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5" w:rsidRPr="00D64A63" w:rsidRDefault="00137935" w:rsidP="00D64A63">
      <w:pPr>
        <w:suppressAutoHyphens w:val="0"/>
        <w:spacing w:line="480" w:lineRule="auto"/>
        <w:jc w:val="both"/>
      </w:pPr>
      <w:r w:rsidRPr="00694E2A">
        <w:rPr>
          <w:b/>
        </w:rPr>
        <w:t>S1</w:t>
      </w:r>
      <w:r w:rsidR="00F34CF7">
        <w:rPr>
          <w:b/>
        </w:rPr>
        <w:t xml:space="preserve"> Table</w:t>
      </w:r>
      <w:r w:rsidRPr="00694E2A">
        <w:rPr>
          <w:b/>
        </w:rPr>
        <w:t xml:space="preserve">. </w:t>
      </w:r>
      <w:proofErr w:type="gramStart"/>
      <w:r w:rsidRPr="00694E2A">
        <w:rPr>
          <w:b/>
        </w:rPr>
        <w:t>Library composition statistics.</w:t>
      </w:r>
      <w:proofErr w:type="gramEnd"/>
      <w:r w:rsidR="00D64A63">
        <w:rPr>
          <w:b/>
        </w:rPr>
        <w:t xml:space="preserve"> </w:t>
      </w:r>
      <w:r w:rsidR="00D64A63" w:rsidRPr="00D64A63">
        <w:t xml:space="preserve">Table of host and virus read counts for the different samples. </w:t>
      </w:r>
    </w:p>
    <w:p w:rsidR="00137935" w:rsidRPr="00694E2A" w:rsidRDefault="00137935" w:rsidP="00137935">
      <w:pPr>
        <w:suppressAutoHyphens w:val="0"/>
        <w:spacing w:line="480" w:lineRule="auto"/>
      </w:pPr>
    </w:p>
    <w:tbl>
      <w:tblPr>
        <w:tblStyle w:val="TableGrid"/>
        <w:tblW w:w="0" w:type="auto"/>
        <w:tblLook w:val="04A0"/>
      </w:tblPr>
      <w:tblGrid>
        <w:gridCol w:w="1670"/>
        <w:gridCol w:w="1343"/>
        <w:gridCol w:w="1303"/>
        <w:gridCol w:w="1423"/>
        <w:gridCol w:w="1703"/>
        <w:gridCol w:w="1770"/>
      </w:tblGrid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  <w:r w:rsidRPr="00694E2A">
              <w:rPr>
                <w:b/>
                <w:bCs/>
              </w:rPr>
              <w:t>Conditions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  <w:r>
              <w:rPr>
                <w:b/>
                <w:bCs/>
              </w:rPr>
              <w:t>Time point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  <w:proofErr w:type="gramStart"/>
            <w:r w:rsidRPr="00694E2A">
              <w:rPr>
                <w:b/>
                <w:bCs/>
              </w:rPr>
              <w:t>total</w:t>
            </w:r>
            <w:proofErr w:type="gramEnd"/>
            <w:r w:rsidRPr="00694E2A">
              <w:rPr>
                <w:b/>
                <w:bCs/>
              </w:rPr>
              <w:t xml:space="preserve"> reads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  <w:proofErr w:type="gramStart"/>
            <w:r w:rsidRPr="00694E2A">
              <w:rPr>
                <w:b/>
                <w:bCs/>
              </w:rPr>
              <w:t>host</w:t>
            </w:r>
            <w:proofErr w:type="gramEnd"/>
            <w:r w:rsidRPr="00694E2A">
              <w:rPr>
                <w:b/>
                <w:bCs/>
              </w:rPr>
              <w:t xml:space="preserve"> mRNA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  <w:proofErr w:type="gramStart"/>
            <w:r w:rsidRPr="00694E2A">
              <w:rPr>
                <w:b/>
                <w:bCs/>
              </w:rPr>
              <w:t>positive</w:t>
            </w:r>
            <w:proofErr w:type="gramEnd"/>
            <w:r w:rsidRPr="00694E2A">
              <w:rPr>
                <w:b/>
                <w:bCs/>
              </w:rPr>
              <w:t xml:space="preserve"> </w:t>
            </w:r>
            <w:proofErr w:type="spellStart"/>
            <w:r w:rsidRPr="00694E2A">
              <w:rPr>
                <w:b/>
                <w:bCs/>
              </w:rPr>
              <w:t>vRNA</w:t>
            </w:r>
            <w:proofErr w:type="spellEnd"/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  <w:rPr>
                <w:b/>
              </w:rPr>
            </w:pPr>
            <w:proofErr w:type="gramStart"/>
            <w:r w:rsidRPr="00694E2A">
              <w:rPr>
                <w:b/>
              </w:rPr>
              <w:t>negative</w:t>
            </w:r>
            <w:proofErr w:type="gramEnd"/>
            <w:r w:rsidRPr="00694E2A">
              <w:rPr>
                <w:b/>
              </w:rPr>
              <w:t xml:space="preserve"> </w:t>
            </w:r>
            <w:proofErr w:type="spellStart"/>
            <w:r w:rsidRPr="00694E2A">
              <w:rPr>
                <w:b/>
              </w:rPr>
              <w:t>vRNA</w:t>
            </w:r>
            <w:proofErr w:type="spellEnd"/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  <w:gridSpan w:val="6"/>
          </w:tcPr>
          <w:p w:rsidR="00137935" w:rsidRPr="00694E2A" w:rsidRDefault="00137935" w:rsidP="00137935">
            <w:r w:rsidRPr="00694E2A">
              <w:rPr>
                <w:b/>
              </w:rPr>
              <w:t xml:space="preserve">A. MOI </w:t>
            </w:r>
            <w:r>
              <w:rPr>
                <w:b/>
              </w:rPr>
              <w:t xml:space="preserve">10 </w:t>
            </w:r>
            <w:r w:rsidRPr="00694E2A">
              <w:rPr>
                <w:b/>
              </w:rPr>
              <w:t>infection</w:t>
            </w:r>
            <w:r>
              <w:rPr>
                <w:b/>
              </w:rPr>
              <w:t>s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center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r w:rsidRPr="00694E2A">
              <w:rPr>
                <w:b/>
                <w:bCs/>
              </w:rPr>
              <w:t>Repeat 1</w:t>
            </w:r>
          </w:p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38886254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12131105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3775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2.5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48426898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15593464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23338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175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51078923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10689279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2855949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1259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8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63172375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1120219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3254224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1010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1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38543800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8503067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994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8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27124163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7039902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1911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-HAR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52894123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11211468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3893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2.5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47243830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9899418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18505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77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58918441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8553614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2193941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2293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8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55545738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554552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2347517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1354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1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54477520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4648657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1583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8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78504191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5626427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1948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RNASeq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85025636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9729162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47948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330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2.5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75119105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7489099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25257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1786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67199222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6243505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4462952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41214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8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62943574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3890960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22434260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97846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1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80602120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7535385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975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8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68586026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6556438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1032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r w:rsidRPr="00694E2A">
              <w:rPr>
                <w:b/>
                <w:bCs/>
              </w:rPr>
              <w:t>Repeat 2</w:t>
            </w:r>
          </w:p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59549003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15243244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503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2.5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39417504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3397121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14344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522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43115271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2930254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5293975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663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8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48052744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923793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1030917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4462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1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55466003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4138685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8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47434328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9966308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-HAR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53371211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5049638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325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2.5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63011777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2667612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1330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26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54399813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2466424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2783276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35658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8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60590162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1155158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3320814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34893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1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51330353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3040164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8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68578050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4520914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RNASeq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67671001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5762057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21043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2.5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79412735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8461362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34252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4775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65839440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6914861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25450950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83260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8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65886262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3472234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31182781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76477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1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45939400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4556438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roofErr w:type="gramStart"/>
            <w:r w:rsidRPr="00694E2A">
              <w:t>mock</w:t>
            </w:r>
            <w:proofErr w:type="gramEnd"/>
            <w:r w:rsidRPr="00694E2A">
              <w:t xml:space="preserve"> 8 h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62128055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6486670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  <w:gridSpan w:val="6"/>
          </w:tcPr>
          <w:p w:rsidR="00137935" w:rsidRPr="00694E2A" w:rsidRDefault="00137935" w:rsidP="00137935">
            <w:pPr>
              <w:rPr>
                <w:b/>
              </w:rPr>
            </w:pPr>
            <w:r w:rsidRPr="00694E2A">
              <w:rPr>
                <w:b/>
              </w:rPr>
              <w:t xml:space="preserve">B. MOI </w:t>
            </w:r>
            <w:r>
              <w:rPr>
                <w:b/>
              </w:rPr>
              <w:t xml:space="preserve">200 </w:t>
            </w:r>
            <w:r w:rsidRPr="00694E2A">
              <w:rPr>
                <w:b/>
              </w:rPr>
              <w:t>infection</w:t>
            </w:r>
            <w:r>
              <w:rPr>
                <w:b/>
              </w:rPr>
              <w:t>s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56043345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22219724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464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-HAR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50040366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4541453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509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0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RNASeq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1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82293225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10297184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92974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27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  <w:gridSpan w:val="6"/>
          </w:tcPr>
          <w:p w:rsidR="00137935" w:rsidRPr="00694E2A" w:rsidRDefault="00137935" w:rsidP="00137935">
            <w:pPr>
              <w:rPr>
                <w:b/>
              </w:rPr>
            </w:pPr>
            <w:r w:rsidRPr="00694E2A">
              <w:rPr>
                <w:b/>
              </w:rPr>
              <w:t xml:space="preserve">C. </w:t>
            </w:r>
            <w:r>
              <w:rPr>
                <w:b/>
              </w:rPr>
              <w:t>MOI 10 infections (l</w:t>
            </w:r>
            <w:r w:rsidRPr="00694E2A">
              <w:rPr>
                <w:b/>
              </w:rPr>
              <w:t>ong reads</w:t>
            </w:r>
            <w:r>
              <w:rPr>
                <w:b/>
              </w:rPr>
              <w:t>)</w:t>
            </w: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/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</w:p>
        </w:tc>
      </w:tr>
      <w:tr w:rsidR="00137935" w:rsidRPr="00694E2A">
        <w:trPr>
          <w:trHeight w:hRule="exact" w:val="284"/>
        </w:trPr>
        <w:tc>
          <w:tcPr>
            <w:tcW w:w="0" w:type="auto"/>
          </w:tcPr>
          <w:p w:rsidR="00137935" w:rsidRPr="00694E2A" w:rsidRDefault="00137935" w:rsidP="00137935">
            <w:proofErr w:type="spellStart"/>
            <w:r w:rsidRPr="00694E2A">
              <w:t>RiboSeq</w:t>
            </w:r>
            <w:proofErr w:type="spellEnd"/>
            <w:r w:rsidRPr="00694E2A">
              <w:t>-CHX</w:t>
            </w:r>
          </w:p>
        </w:tc>
        <w:tc>
          <w:tcPr>
            <w:tcW w:w="0" w:type="auto"/>
          </w:tcPr>
          <w:p w:rsidR="00137935" w:rsidRPr="00694E2A" w:rsidRDefault="00137935" w:rsidP="00137935">
            <w:r w:rsidRPr="00694E2A">
              <w:t xml:space="preserve">5 </w:t>
            </w:r>
            <w:r>
              <w:t xml:space="preserve">h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76099040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2725987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4546887</w:t>
            </w:r>
          </w:p>
        </w:tc>
        <w:tc>
          <w:tcPr>
            <w:tcW w:w="0" w:type="auto"/>
          </w:tcPr>
          <w:p w:rsidR="00137935" w:rsidRPr="00694E2A" w:rsidRDefault="00137935" w:rsidP="00137935">
            <w:pPr>
              <w:jc w:val="right"/>
            </w:pPr>
            <w:r w:rsidRPr="00694E2A">
              <w:t>933</w:t>
            </w:r>
          </w:p>
        </w:tc>
      </w:tr>
    </w:tbl>
    <w:p w:rsidR="00137935" w:rsidRPr="00694E2A" w:rsidRDefault="00137935" w:rsidP="00137935">
      <w:pPr>
        <w:spacing w:line="480" w:lineRule="auto"/>
        <w:jc w:val="both"/>
      </w:pPr>
    </w:p>
    <w:p w:rsidR="00137935" w:rsidRPr="00694E2A" w:rsidRDefault="00137935" w:rsidP="00137935">
      <w:pPr>
        <w:spacing w:line="480" w:lineRule="auto"/>
        <w:jc w:val="both"/>
        <w:rPr>
          <w:b/>
          <w:bCs/>
          <w:shd w:val="clear" w:color="auto" w:fill="FFFF00"/>
        </w:rPr>
      </w:pPr>
    </w:p>
    <w:p w:rsidR="00137935" w:rsidRPr="00694E2A" w:rsidRDefault="00F34CF7" w:rsidP="00F34CF7">
      <w:pPr>
        <w:suppressAutoHyphens w:val="0"/>
        <w:spacing w:line="480" w:lineRule="auto"/>
        <w:jc w:val="both"/>
        <w:rPr>
          <w:lang w:val="en-US"/>
        </w:rPr>
      </w:pPr>
      <w:r w:rsidRPr="00694E2A">
        <w:rPr>
          <w:lang w:val="en-US"/>
        </w:rPr>
        <w:t xml:space="preserve"> </w:t>
      </w:r>
    </w:p>
    <w:p w:rsidR="009C7863" w:rsidRDefault="00F34CF7"/>
    <w:sectPr w:rsidR="009C7863" w:rsidSect="002E1A03">
      <w:footerReference w:type="default" r:id="rId5"/>
      <w:pgSz w:w="11906" w:h="16838"/>
      <w:pgMar w:top="1134" w:right="1134" w:bottom="1134" w:left="1134" w:footer="709" w:gutter="0"/>
      <w:lnNumType w:countBy="1" w:restart="continuous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ohit Devanagari"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6C" w:rsidRDefault="00166D0D">
    <w:pPr>
      <w:pStyle w:val="Footer"/>
      <w:ind w:right="360"/>
    </w:pPr>
    <w:r w:rsidRPr="00166D0D">
      <w:rPr>
        <w:noProof/>
        <w:lang w:val="de-DE" w:eastAsia="de-D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5" type="#_x0000_t202" style="position:absolute;margin-left:526.55pt;margin-top:.05pt;width:11.3pt;height:26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" stroked="f">
          <v:fill opacity="0"/>
          <v:textbox inset="0,0,0,0">
            <w:txbxContent>
              <w:p w:rsidR="00504E6C" w:rsidRDefault="00166D0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3793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34CF7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504E6C" w:rsidRDefault="00F34CF7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36C55663"/>
    <w:multiLevelType w:val="hybridMultilevel"/>
    <w:tmpl w:val="CC9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37935"/>
    <w:rsid w:val="00097404"/>
    <w:rsid w:val="00137935"/>
    <w:rsid w:val="00166D0D"/>
    <w:rsid w:val="00D64A63"/>
    <w:rsid w:val="00F34CF7"/>
  </w:rsids>
  <m:mathPr>
    <m:mathFont m:val="Liberation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ddress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35"/>
    <w:pPr>
      <w:suppressAutoHyphens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37935"/>
    <w:pPr>
      <w:keepNext/>
      <w:keepLines/>
      <w:numPr>
        <w:numId w:val="2"/>
      </w:numPr>
      <w:spacing w:before="480"/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137935"/>
    <w:pPr>
      <w:numPr>
        <w:ilvl w:val="1"/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37935"/>
    <w:pPr>
      <w:keepNext/>
      <w:numPr>
        <w:ilvl w:val="2"/>
        <w:numId w:val="2"/>
      </w:numPr>
      <w:jc w:val="both"/>
      <w:outlineLvl w:val="2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37935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13793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137935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137935"/>
  </w:style>
  <w:style w:type="character" w:customStyle="1" w:styleId="WW8Num1z1">
    <w:name w:val="WW8Num1z1"/>
    <w:rsid w:val="00137935"/>
  </w:style>
  <w:style w:type="character" w:customStyle="1" w:styleId="WW8Num1z2">
    <w:name w:val="WW8Num1z2"/>
    <w:rsid w:val="00137935"/>
  </w:style>
  <w:style w:type="character" w:customStyle="1" w:styleId="WW8Num1z3">
    <w:name w:val="WW8Num1z3"/>
    <w:rsid w:val="00137935"/>
  </w:style>
  <w:style w:type="character" w:customStyle="1" w:styleId="WW8Num1z4">
    <w:name w:val="WW8Num1z4"/>
    <w:rsid w:val="00137935"/>
  </w:style>
  <w:style w:type="character" w:customStyle="1" w:styleId="WW8Num1z5">
    <w:name w:val="WW8Num1z5"/>
    <w:rsid w:val="00137935"/>
  </w:style>
  <w:style w:type="character" w:customStyle="1" w:styleId="WW8Num1z6">
    <w:name w:val="WW8Num1z6"/>
    <w:rsid w:val="00137935"/>
  </w:style>
  <w:style w:type="character" w:customStyle="1" w:styleId="WW8Num1z7">
    <w:name w:val="WW8Num1z7"/>
    <w:rsid w:val="00137935"/>
  </w:style>
  <w:style w:type="character" w:customStyle="1" w:styleId="WW8Num1z8">
    <w:name w:val="WW8Num1z8"/>
    <w:rsid w:val="00137935"/>
  </w:style>
  <w:style w:type="character" w:customStyle="1" w:styleId="WW8Num2z0">
    <w:name w:val="WW8Num2z0"/>
    <w:rsid w:val="00137935"/>
  </w:style>
  <w:style w:type="character" w:customStyle="1" w:styleId="WW8Num2z1">
    <w:name w:val="WW8Num2z1"/>
    <w:rsid w:val="00137935"/>
  </w:style>
  <w:style w:type="character" w:customStyle="1" w:styleId="WW8Num2z2">
    <w:name w:val="WW8Num2z2"/>
    <w:rsid w:val="00137935"/>
  </w:style>
  <w:style w:type="character" w:customStyle="1" w:styleId="WW8Num2z3">
    <w:name w:val="WW8Num2z3"/>
    <w:rsid w:val="00137935"/>
  </w:style>
  <w:style w:type="character" w:customStyle="1" w:styleId="WW8Num2z4">
    <w:name w:val="WW8Num2z4"/>
    <w:rsid w:val="00137935"/>
  </w:style>
  <w:style w:type="character" w:customStyle="1" w:styleId="WW8Num2z5">
    <w:name w:val="WW8Num2z5"/>
    <w:rsid w:val="00137935"/>
  </w:style>
  <w:style w:type="character" w:customStyle="1" w:styleId="WW8Num2z6">
    <w:name w:val="WW8Num2z6"/>
    <w:rsid w:val="00137935"/>
  </w:style>
  <w:style w:type="character" w:customStyle="1" w:styleId="WW8Num2z7">
    <w:name w:val="WW8Num2z7"/>
    <w:rsid w:val="00137935"/>
  </w:style>
  <w:style w:type="character" w:customStyle="1" w:styleId="WW8Num2z8">
    <w:name w:val="WW8Num2z8"/>
    <w:rsid w:val="00137935"/>
  </w:style>
  <w:style w:type="character" w:customStyle="1" w:styleId="WW8Num3z0">
    <w:name w:val="WW8Num3z0"/>
    <w:rsid w:val="00137935"/>
    <w:rPr>
      <w:rFonts w:ascii="Symbol" w:hAnsi="Symbol" w:cs="Symbol"/>
    </w:rPr>
  </w:style>
  <w:style w:type="character" w:customStyle="1" w:styleId="WW8Num4z0">
    <w:name w:val="WW8Num4z0"/>
    <w:rsid w:val="00137935"/>
  </w:style>
  <w:style w:type="character" w:customStyle="1" w:styleId="WW8Num5z0">
    <w:name w:val="WW8Num5z0"/>
    <w:rsid w:val="00137935"/>
  </w:style>
  <w:style w:type="character" w:customStyle="1" w:styleId="WW8Num6z0">
    <w:name w:val="WW8Num6z0"/>
    <w:rsid w:val="00137935"/>
    <w:rPr>
      <w:rFonts w:ascii="Symbol" w:hAnsi="Symbol" w:cs="Symbol"/>
    </w:rPr>
  </w:style>
  <w:style w:type="character" w:customStyle="1" w:styleId="WW8Num3z1">
    <w:name w:val="WW8Num3z1"/>
    <w:rsid w:val="00137935"/>
  </w:style>
  <w:style w:type="character" w:customStyle="1" w:styleId="WW8Num3z2">
    <w:name w:val="WW8Num3z2"/>
    <w:rsid w:val="00137935"/>
  </w:style>
  <w:style w:type="character" w:customStyle="1" w:styleId="WW8Num3z3">
    <w:name w:val="WW8Num3z3"/>
    <w:rsid w:val="00137935"/>
  </w:style>
  <w:style w:type="character" w:customStyle="1" w:styleId="WW8Num3z4">
    <w:name w:val="WW8Num3z4"/>
    <w:rsid w:val="00137935"/>
  </w:style>
  <w:style w:type="character" w:customStyle="1" w:styleId="WW8Num3z5">
    <w:name w:val="WW8Num3z5"/>
    <w:rsid w:val="00137935"/>
  </w:style>
  <w:style w:type="character" w:customStyle="1" w:styleId="WW8Num3z6">
    <w:name w:val="WW8Num3z6"/>
    <w:rsid w:val="00137935"/>
  </w:style>
  <w:style w:type="character" w:customStyle="1" w:styleId="WW8Num3z7">
    <w:name w:val="WW8Num3z7"/>
    <w:rsid w:val="00137935"/>
  </w:style>
  <w:style w:type="character" w:customStyle="1" w:styleId="WW8Num3z8">
    <w:name w:val="WW8Num3z8"/>
    <w:rsid w:val="00137935"/>
  </w:style>
  <w:style w:type="character" w:customStyle="1" w:styleId="WW8Num4z1">
    <w:name w:val="WW8Num4z1"/>
    <w:rsid w:val="00137935"/>
  </w:style>
  <w:style w:type="character" w:customStyle="1" w:styleId="WW8Num4z2">
    <w:name w:val="WW8Num4z2"/>
    <w:rsid w:val="00137935"/>
  </w:style>
  <w:style w:type="character" w:customStyle="1" w:styleId="WW8Num4z3">
    <w:name w:val="WW8Num4z3"/>
    <w:rsid w:val="00137935"/>
  </w:style>
  <w:style w:type="character" w:customStyle="1" w:styleId="WW8Num4z4">
    <w:name w:val="WW8Num4z4"/>
    <w:rsid w:val="00137935"/>
  </w:style>
  <w:style w:type="character" w:customStyle="1" w:styleId="WW8Num4z5">
    <w:name w:val="WW8Num4z5"/>
    <w:rsid w:val="00137935"/>
  </w:style>
  <w:style w:type="character" w:customStyle="1" w:styleId="WW8Num4z6">
    <w:name w:val="WW8Num4z6"/>
    <w:rsid w:val="00137935"/>
  </w:style>
  <w:style w:type="character" w:customStyle="1" w:styleId="WW8Num4z7">
    <w:name w:val="WW8Num4z7"/>
    <w:rsid w:val="00137935"/>
  </w:style>
  <w:style w:type="character" w:customStyle="1" w:styleId="WW8Num4z8">
    <w:name w:val="WW8Num4z8"/>
    <w:rsid w:val="00137935"/>
  </w:style>
  <w:style w:type="character" w:customStyle="1" w:styleId="WW8Num5z1">
    <w:name w:val="WW8Num5z1"/>
    <w:rsid w:val="00137935"/>
  </w:style>
  <w:style w:type="character" w:customStyle="1" w:styleId="WW8Num5z2">
    <w:name w:val="WW8Num5z2"/>
    <w:rsid w:val="00137935"/>
  </w:style>
  <w:style w:type="character" w:customStyle="1" w:styleId="WW8Num5z3">
    <w:name w:val="WW8Num5z3"/>
    <w:rsid w:val="00137935"/>
  </w:style>
  <w:style w:type="character" w:customStyle="1" w:styleId="WW8Num5z4">
    <w:name w:val="WW8Num5z4"/>
    <w:rsid w:val="00137935"/>
  </w:style>
  <w:style w:type="character" w:customStyle="1" w:styleId="WW8Num5z5">
    <w:name w:val="WW8Num5z5"/>
    <w:rsid w:val="00137935"/>
  </w:style>
  <w:style w:type="character" w:customStyle="1" w:styleId="WW8Num5z6">
    <w:name w:val="WW8Num5z6"/>
    <w:rsid w:val="00137935"/>
  </w:style>
  <w:style w:type="character" w:customStyle="1" w:styleId="WW8Num5z7">
    <w:name w:val="WW8Num5z7"/>
    <w:rsid w:val="00137935"/>
  </w:style>
  <w:style w:type="character" w:customStyle="1" w:styleId="WW8Num5z8">
    <w:name w:val="WW8Num5z8"/>
    <w:rsid w:val="00137935"/>
  </w:style>
  <w:style w:type="character" w:customStyle="1" w:styleId="WW8Num6z1">
    <w:name w:val="WW8Num6z1"/>
    <w:rsid w:val="00137935"/>
  </w:style>
  <w:style w:type="character" w:customStyle="1" w:styleId="WW8Num6z2">
    <w:name w:val="WW8Num6z2"/>
    <w:rsid w:val="00137935"/>
  </w:style>
  <w:style w:type="character" w:customStyle="1" w:styleId="WW8Num7z0">
    <w:name w:val="WW8Num7z0"/>
    <w:rsid w:val="00137935"/>
  </w:style>
  <w:style w:type="character" w:customStyle="1" w:styleId="WW8Num7z1">
    <w:name w:val="WW8Num7z1"/>
    <w:rsid w:val="00137935"/>
    <w:rPr>
      <w:rFonts w:ascii="Courier New" w:hAnsi="Courier New" w:cs="Courier New"/>
    </w:rPr>
  </w:style>
  <w:style w:type="character" w:customStyle="1" w:styleId="WW8Num7z2">
    <w:name w:val="WW8Num7z2"/>
    <w:rsid w:val="00137935"/>
    <w:rPr>
      <w:rFonts w:ascii="Wingdings" w:hAnsi="Wingdings" w:cs="Wingdings"/>
    </w:rPr>
  </w:style>
  <w:style w:type="character" w:customStyle="1" w:styleId="WW8Num7z3">
    <w:name w:val="WW8Num7z3"/>
    <w:rsid w:val="00137935"/>
    <w:rPr>
      <w:rFonts w:ascii="Symbol" w:hAnsi="Symbol" w:cs="Symbol"/>
    </w:rPr>
  </w:style>
  <w:style w:type="character" w:customStyle="1" w:styleId="WW8Num8z0">
    <w:name w:val="WW8Num8z0"/>
    <w:rsid w:val="00137935"/>
    <w:rPr>
      <w:rFonts w:ascii="Symbol" w:hAnsi="Symbol" w:cs="Symbol"/>
    </w:rPr>
  </w:style>
  <w:style w:type="character" w:customStyle="1" w:styleId="WW8Num8z1">
    <w:name w:val="WW8Num8z1"/>
    <w:rsid w:val="00137935"/>
    <w:rPr>
      <w:rFonts w:ascii="Courier New" w:hAnsi="Courier New" w:cs="Courier New"/>
    </w:rPr>
  </w:style>
  <w:style w:type="character" w:customStyle="1" w:styleId="WW8Num8z2">
    <w:name w:val="WW8Num8z2"/>
    <w:rsid w:val="00137935"/>
    <w:rPr>
      <w:rFonts w:ascii="Wingdings" w:hAnsi="Wingdings" w:cs="Wingdings"/>
    </w:rPr>
  </w:style>
  <w:style w:type="character" w:customStyle="1" w:styleId="WW8Num9z0">
    <w:name w:val="WW8Num9z0"/>
    <w:rsid w:val="00137935"/>
    <w:rPr>
      <w:rFonts w:ascii="Symbol" w:hAnsi="Symbol" w:cs="Symbol"/>
    </w:rPr>
  </w:style>
  <w:style w:type="character" w:customStyle="1" w:styleId="WW8Num9z1">
    <w:name w:val="WW8Num9z1"/>
    <w:rsid w:val="00137935"/>
    <w:rPr>
      <w:rFonts w:ascii="Courier New" w:hAnsi="Courier New" w:cs="Courier New"/>
    </w:rPr>
  </w:style>
  <w:style w:type="character" w:customStyle="1" w:styleId="WW8Num9z2">
    <w:name w:val="WW8Num9z2"/>
    <w:rsid w:val="00137935"/>
    <w:rPr>
      <w:rFonts w:ascii="Wingdings" w:hAnsi="Wingdings" w:cs="Wingdings"/>
    </w:rPr>
  </w:style>
  <w:style w:type="character" w:customStyle="1" w:styleId="WW8Num10z0">
    <w:name w:val="WW8Num10z0"/>
    <w:rsid w:val="00137935"/>
  </w:style>
  <w:style w:type="character" w:customStyle="1" w:styleId="WW8Num10z1">
    <w:name w:val="WW8Num10z1"/>
    <w:rsid w:val="00137935"/>
    <w:rPr>
      <w:rFonts w:ascii="Courier New" w:hAnsi="Courier New" w:cs="Courier New"/>
    </w:rPr>
  </w:style>
  <w:style w:type="character" w:customStyle="1" w:styleId="WW8Num10z2">
    <w:name w:val="WW8Num10z2"/>
    <w:rsid w:val="00137935"/>
    <w:rPr>
      <w:rFonts w:ascii="Wingdings" w:hAnsi="Wingdings" w:cs="Wingdings"/>
    </w:rPr>
  </w:style>
  <w:style w:type="character" w:customStyle="1" w:styleId="WW8Num10z3">
    <w:name w:val="WW8Num10z3"/>
    <w:rsid w:val="00137935"/>
    <w:rPr>
      <w:rFonts w:ascii="Symbol" w:hAnsi="Symbol" w:cs="Symbol"/>
    </w:rPr>
  </w:style>
  <w:style w:type="character" w:customStyle="1" w:styleId="WW8Num11z0">
    <w:name w:val="WW8Num11z0"/>
    <w:rsid w:val="00137935"/>
  </w:style>
  <w:style w:type="character" w:customStyle="1" w:styleId="WW8Num11z1">
    <w:name w:val="WW8Num11z1"/>
    <w:rsid w:val="00137935"/>
    <w:rPr>
      <w:rFonts w:ascii="Courier New" w:hAnsi="Courier New" w:cs="Courier New"/>
    </w:rPr>
  </w:style>
  <w:style w:type="character" w:customStyle="1" w:styleId="WW8Num11z2">
    <w:name w:val="WW8Num11z2"/>
    <w:rsid w:val="00137935"/>
    <w:rPr>
      <w:rFonts w:ascii="Wingdings" w:hAnsi="Wingdings" w:cs="Wingdings"/>
    </w:rPr>
  </w:style>
  <w:style w:type="character" w:customStyle="1" w:styleId="WW8Num11z3">
    <w:name w:val="WW8Num11z3"/>
    <w:rsid w:val="00137935"/>
    <w:rPr>
      <w:rFonts w:ascii="Symbol" w:hAnsi="Symbol" w:cs="Symbol"/>
    </w:rPr>
  </w:style>
  <w:style w:type="character" w:customStyle="1" w:styleId="WW8Num12z0">
    <w:name w:val="WW8Num12z0"/>
    <w:rsid w:val="00137935"/>
  </w:style>
  <w:style w:type="character" w:customStyle="1" w:styleId="WW8Num12z1">
    <w:name w:val="WW8Num12z1"/>
    <w:rsid w:val="00137935"/>
  </w:style>
  <w:style w:type="character" w:customStyle="1" w:styleId="WW8Num12z2">
    <w:name w:val="WW8Num12z2"/>
    <w:rsid w:val="00137935"/>
  </w:style>
  <w:style w:type="character" w:customStyle="1" w:styleId="WW8Num12z3">
    <w:name w:val="WW8Num12z3"/>
    <w:rsid w:val="00137935"/>
  </w:style>
  <w:style w:type="character" w:customStyle="1" w:styleId="WW8Num12z4">
    <w:name w:val="WW8Num12z4"/>
    <w:rsid w:val="00137935"/>
  </w:style>
  <w:style w:type="character" w:customStyle="1" w:styleId="WW8Num12z5">
    <w:name w:val="WW8Num12z5"/>
    <w:rsid w:val="00137935"/>
  </w:style>
  <w:style w:type="character" w:customStyle="1" w:styleId="WW8Num12z6">
    <w:name w:val="WW8Num12z6"/>
    <w:rsid w:val="00137935"/>
  </w:style>
  <w:style w:type="character" w:customStyle="1" w:styleId="WW8Num12z7">
    <w:name w:val="WW8Num12z7"/>
    <w:rsid w:val="00137935"/>
  </w:style>
  <w:style w:type="character" w:customStyle="1" w:styleId="WW8Num12z8">
    <w:name w:val="WW8Num12z8"/>
    <w:rsid w:val="00137935"/>
  </w:style>
  <w:style w:type="character" w:customStyle="1" w:styleId="WW8Num13z0">
    <w:name w:val="WW8Num13z0"/>
    <w:rsid w:val="00137935"/>
  </w:style>
  <w:style w:type="character" w:customStyle="1" w:styleId="WW8Num13z1">
    <w:name w:val="WW8Num13z1"/>
    <w:rsid w:val="00137935"/>
  </w:style>
  <w:style w:type="character" w:customStyle="1" w:styleId="WW8Num13z2">
    <w:name w:val="WW8Num13z2"/>
    <w:rsid w:val="00137935"/>
  </w:style>
  <w:style w:type="character" w:customStyle="1" w:styleId="WW8Num13z3">
    <w:name w:val="WW8Num13z3"/>
    <w:rsid w:val="00137935"/>
  </w:style>
  <w:style w:type="character" w:customStyle="1" w:styleId="WW8Num13z4">
    <w:name w:val="WW8Num13z4"/>
    <w:rsid w:val="00137935"/>
  </w:style>
  <w:style w:type="character" w:customStyle="1" w:styleId="WW8Num13z5">
    <w:name w:val="WW8Num13z5"/>
    <w:rsid w:val="00137935"/>
  </w:style>
  <w:style w:type="character" w:customStyle="1" w:styleId="WW8Num13z6">
    <w:name w:val="WW8Num13z6"/>
    <w:rsid w:val="00137935"/>
  </w:style>
  <w:style w:type="character" w:customStyle="1" w:styleId="WW8Num13z7">
    <w:name w:val="WW8Num13z7"/>
    <w:rsid w:val="00137935"/>
  </w:style>
  <w:style w:type="character" w:customStyle="1" w:styleId="WW8Num13z8">
    <w:name w:val="WW8Num13z8"/>
    <w:rsid w:val="00137935"/>
  </w:style>
  <w:style w:type="character" w:customStyle="1" w:styleId="WW8Num14z0">
    <w:name w:val="WW8Num14z0"/>
    <w:rsid w:val="00137935"/>
  </w:style>
  <w:style w:type="character" w:customStyle="1" w:styleId="WW8Num14z1">
    <w:name w:val="WW8Num14z1"/>
    <w:rsid w:val="00137935"/>
  </w:style>
  <w:style w:type="character" w:customStyle="1" w:styleId="WW8Num14z2">
    <w:name w:val="WW8Num14z2"/>
    <w:rsid w:val="00137935"/>
  </w:style>
  <w:style w:type="character" w:customStyle="1" w:styleId="WW8Num14z3">
    <w:name w:val="WW8Num14z3"/>
    <w:rsid w:val="00137935"/>
  </w:style>
  <w:style w:type="character" w:customStyle="1" w:styleId="WW8Num14z4">
    <w:name w:val="WW8Num14z4"/>
    <w:rsid w:val="00137935"/>
  </w:style>
  <w:style w:type="character" w:customStyle="1" w:styleId="WW8Num14z5">
    <w:name w:val="WW8Num14z5"/>
    <w:rsid w:val="00137935"/>
  </w:style>
  <w:style w:type="character" w:customStyle="1" w:styleId="WW8Num14z6">
    <w:name w:val="WW8Num14z6"/>
    <w:rsid w:val="00137935"/>
  </w:style>
  <w:style w:type="character" w:customStyle="1" w:styleId="WW8Num14z7">
    <w:name w:val="WW8Num14z7"/>
    <w:rsid w:val="00137935"/>
  </w:style>
  <w:style w:type="character" w:customStyle="1" w:styleId="WW8Num14z8">
    <w:name w:val="WW8Num14z8"/>
    <w:rsid w:val="00137935"/>
  </w:style>
  <w:style w:type="character" w:customStyle="1" w:styleId="WW8Num15z0">
    <w:name w:val="WW8Num15z0"/>
    <w:rsid w:val="00137935"/>
  </w:style>
  <w:style w:type="character" w:customStyle="1" w:styleId="WW8Num15z1">
    <w:name w:val="WW8Num15z1"/>
    <w:rsid w:val="00137935"/>
  </w:style>
  <w:style w:type="character" w:customStyle="1" w:styleId="WW8Num15z2">
    <w:name w:val="WW8Num15z2"/>
    <w:rsid w:val="00137935"/>
  </w:style>
  <w:style w:type="character" w:customStyle="1" w:styleId="WW8Num16z0">
    <w:name w:val="WW8Num16z0"/>
    <w:rsid w:val="00137935"/>
  </w:style>
  <w:style w:type="character" w:customStyle="1" w:styleId="WW8Num16z1">
    <w:name w:val="WW8Num16z1"/>
    <w:rsid w:val="00137935"/>
    <w:rPr>
      <w:rFonts w:ascii="Courier New" w:hAnsi="Courier New" w:cs="Courier New"/>
    </w:rPr>
  </w:style>
  <w:style w:type="character" w:customStyle="1" w:styleId="WW8Num16z2">
    <w:name w:val="WW8Num16z2"/>
    <w:rsid w:val="00137935"/>
    <w:rPr>
      <w:rFonts w:ascii="Wingdings" w:hAnsi="Wingdings" w:cs="Wingdings"/>
    </w:rPr>
  </w:style>
  <w:style w:type="character" w:customStyle="1" w:styleId="WW8Num16z3">
    <w:name w:val="WW8Num16z3"/>
    <w:rsid w:val="00137935"/>
    <w:rPr>
      <w:rFonts w:ascii="Symbol" w:hAnsi="Symbol" w:cs="Symbol"/>
    </w:rPr>
  </w:style>
  <w:style w:type="character" w:customStyle="1" w:styleId="WW8Num17z0">
    <w:name w:val="WW8Num17z0"/>
    <w:rsid w:val="00137935"/>
    <w:rPr>
      <w:rFonts w:ascii="Symbol" w:hAnsi="Symbol" w:cs="Symbol"/>
    </w:rPr>
  </w:style>
  <w:style w:type="character" w:customStyle="1" w:styleId="WW8Num17z1">
    <w:name w:val="WW8Num17z1"/>
    <w:rsid w:val="00137935"/>
    <w:rPr>
      <w:rFonts w:ascii="Courier New" w:hAnsi="Courier New" w:cs="Courier New"/>
    </w:rPr>
  </w:style>
  <w:style w:type="character" w:customStyle="1" w:styleId="WW8Num17z2">
    <w:name w:val="WW8Num17z2"/>
    <w:rsid w:val="00137935"/>
    <w:rPr>
      <w:rFonts w:ascii="Wingdings" w:hAnsi="Wingdings" w:cs="Wingdings"/>
    </w:rPr>
  </w:style>
  <w:style w:type="character" w:customStyle="1" w:styleId="WW8Num18z0">
    <w:name w:val="WW8Num18z0"/>
    <w:rsid w:val="00137935"/>
  </w:style>
  <w:style w:type="character" w:customStyle="1" w:styleId="WW8Num18z1">
    <w:name w:val="WW8Num18z1"/>
    <w:rsid w:val="00137935"/>
    <w:rPr>
      <w:rFonts w:ascii="Courier New" w:hAnsi="Courier New" w:cs="Courier New"/>
    </w:rPr>
  </w:style>
  <w:style w:type="character" w:customStyle="1" w:styleId="WW8Num18z2">
    <w:name w:val="WW8Num18z2"/>
    <w:rsid w:val="00137935"/>
    <w:rPr>
      <w:rFonts w:ascii="Wingdings" w:hAnsi="Wingdings" w:cs="Wingdings"/>
    </w:rPr>
  </w:style>
  <w:style w:type="character" w:customStyle="1" w:styleId="WW8Num18z3">
    <w:name w:val="WW8Num18z3"/>
    <w:rsid w:val="00137935"/>
    <w:rPr>
      <w:rFonts w:ascii="Symbol" w:hAnsi="Symbol" w:cs="Symbol"/>
    </w:rPr>
  </w:style>
  <w:style w:type="character" w:customStyle="1" w:styleId="WW8Num19z0">
    <w:name w:val="WW8Num19z0"/>
    <w:rsid w:val="00137935"/>
  </w:style>
  <w:style w:type="character" w:customStyle="1" w:styleId="WW8Num19z1">
    <w:name w:val="WW8Num19z1"/>
    <w:rsid w:val="00137935"/>
    <w:rPr>
      <w:rFonts w:ascii="Courier New" w:hAnsi="Courier New" w:cs="Courier New"/>
    </w:rPr>
  </w:style>
  <w:style w:type="character" w:customStyle="1" w:styleId="WW8Num19z2">
    <w:name w:val="WW8Num19z2"/>
    <w:rsid w:val="00137935"/>
    <w:rPr>
      <w:rFonts w:ascii="Wingdings" w:hAnsi="Wingdings" w:cs="Wingdings"/>
    </w:rPr>
  </w:style>
  <w:style w:type="character" w:customStyle="1" w:styleId="WW8Num19z3">
    <w:name w:val="WW8Num19z3"/>
    <w:rsid w:val="00137935"/>
    <w:rPr>
      <w:rFonts w:ascii="Symbol" w:hAnsi="Symbol" w:cs="Symbol"/>
    </w:rPr>
  </w:style>
  <w:style w:type="character" w:customStyle="1" w:styleId="WW8Num20z0">
    <w:name w:val="WW8Num20z0"/>
    <w:rsid w:val="00137935"/>
  </w:style>
  <w:style w:type="character" w:customStyle="1" w:styleId="WW8Num20z1">
    <w:name w:val="WW8Num20z1"/>
    <w:rsid w:val="00137935"/>
  </w:style>
  <w:style w:type="character" w:customStyle="1" w:styleId="WW8Num20z2">
    <w:name w:val="WW8Num20z2"/>
    <w:rsid w:val="00137935"/>
  </w:style>
  <w:style w:type="character" w:customStyle="1" w:styleId="WW8Num21z0">
    <w:name w:val="WW8Num21z0"/>
    <w:rsid w:val="00137935"/>
  </w:style>
  <w:style w:type="character" w:customStyle="1" w:styleId="WW8Num21z1">
    <w:name w:val="WW8Num21z1"/>
    <w:rsid w:val="00137935"/>
    <w:rPr>
      <w:rFonts w:ascii="Courier New" w:hAnsi="Courier New" w:cs="Courier New"/>
    </w:rPr>
  </w:style>
  <w:style w:type="character" w:customStyle="1" w:styleId="WW8Num21z2">
    <w:name w:val="WW8Num21z2"/>
    <w:rsid w:val="00137935"/>
    <w:rPr>
      <w:rFonts w:ascii="Wingdings" w:hAnsi="Wingdings" w:cs="Wingdings"/>
    </w:rPr>
  </w:style>
  <w:style w:type="character" w:customStyle="1" w:styleId="WW8Num21z3">
    <w:name w:val="WW8Num21z3"/>
    <w:rsid w:val="00137935"/>
    <w:rPr>
      <w:rFonts w:ascii="Symbol" w:hAnsi="Symbol" w:cs="Symbol"/>
    </w:rPr>
  </w:style>
  <w:style w:type="character" w:customStyle="1" w:styleId="WW8Num22z0">
    <w:name w:val="WW8Num22z0"/>
    <w:rsid w:val="00137935"/>
  </w:style>
  <w:style w:type="character" w:customStyle="1" w:styleId="WW8Num22z1">
    <w:name w:val="WW8Num22z1"/>
    <w:rsid w:val="00137935"/>
  </w:style>
  <w:style w:type="character" w:customStyle="1" w:styleId="WW8Num22z2">
    <w:name w:val="WW8Num22z2"/>
    <w:rsid w:val="00137935"/>
  </w:style>
  <w:style w:type="character" w:customStyle="1" w:styleId="WW8Num22z3">
    <w:name w:val="WW8Num22z3"/>
    <w:rsid w:val="00137935"/>
  </w:style>
  <w:style w:type="character" w:customStyle="1" w:styleId="WW8Num22z4">
    <w:name w:val="WW8Num22z4"/>
    <w:rsid w:val="00137935"/>
  </w:style>
  <w:style w:type="character" w:customStyle="1" w:styleId="WW8Num22z5">
    <w:name w:val="WW8Num22z5"/>
    <w:rsid w:val="00137935"/>
  </w:style>
  <w:style w:type="character" w:customStyle="1" w:styleId="WW8Num22z6">
    <w:name w:val="WW8Num22z6"/>
    <w:rsid w:val="00137935"/>
  </w:style>
  <w:style w:type="character" w:customStyle="1" w:styleId="WW8Num22z7">
    <w:name w:val="WW8Num22z7"/>
    <w:rsid w:val="00137935"/>
  </w:style>
  <w:style w:type="character" w:customStyle="1" w:styleId="WW8Num22z8">
    <w:name w:val="WW8Num22z8"/>
    <w:rsid w:val="00137935"/>
  </w:style>
  <w:style w:type="character" w:customStyle="1" w:styleId="WW8Num23z0">
    <w:name w:val="WW8Num23z0"/>
    <w:rsid w:val="00137935"/>
    <w:rPr>
      <w:rFonts w:ascii="Symbol" w:hAnsi="Symbol" w:cs="Symbol"/>
    </w:rPr>
  </w:style>
  <w:style w:type="character" w:customStyle="1" w:styleId="WW8Num23z1">
    <w:name w:val="WW8Num23z1"/>
    <w:rsid w:val="00137935"/>
    <w:rPr>
      <w:rFonts w:ascii="Courier New" w:hAnsi="Courier New" w:cs="Courier New"/>
    </w:rPr>
  </w:style>
  <w:style w:type="character" w:customStyle="1" w:styleId="WW8Num23z2">
    <w:name w:val="WW8Num23z2"/>
    <w:rsid w:val="00137935"/>
    <w:rPr>
      <w:rFonts w:ascii="Wingdings" w:hAnsi="Wingdings" w:cs="Wingdings"/>
    </w:rPr>
  </w:style>
  <w:style w:type="character" w:styleId="Hyperlink">
    <w:name w:val="Hyperlink"/>
    <w:uiPriority w:val="99"/>
    <w:rsid w:val="00137935"/>
  </w:style>
  <w:style w:type="character" w:customStyle="1" w:styleId="SubtitleChar">
    <w:name w:val="Subtitle Char"/>
    <w:rsid w:val="00137935"/>
  </w:style>
  <w:style w:type="character" w:styleId="Strong">
    <w:name w:val="Strong"/>
    <w:qFormat/>
    <w:rsid w:val="00137935"/>
    <w:rPr>
      <w:b/>
      <w:bCs/>
    </w:rPr>
  </w:style>
  <w:style w:type="character" w:styleId="LineNumber">
    <w:name w:val="line number"/>
    <w:rsid w:val="00137935"/>
  </w:style>
  <w:style w:type="character" w:customStyle="1" w:styleId="FooterChar">
    <w:name w:val="Footer Char"/>
    <w:rsid w:val="00137935"/>
    <w:rPr>
      <w:sz w:val="24"/>
      <w:szCs w:val="24"/>
    </w:rPr>
  </w:style>
  <w:style w:type="character" w:styleId="PageNumber">
    <w:name w:val="page number"/>
    <w:rsid w:val="00137935"/>
  </w:style>
  <w:style w:type="character" w:customStyle="1" w:styleId="HeaderChar">
    <w:name w:val="Header Char"/>
    <w:rsid w:val="00137935"/>
    <w:rPr>
      <w:sz w:val="24"/>
      <w:szCs w:val="24"/>
    </w:rPr>
  </w:style>
  <w:style w:type="character" w:styleId="Emphasis">
    <w:name w:val="Emphasis"/>
    <w:qFormat/>
    <w:rsid w:val="00137935"/>
    <w:rPr>
      <w:i/>
    </w:rPr>
  </w:style>
  <w:style w:type="character" w:styleId="FollowedHyperlink">
    <w:name w:val="FollowedHyperlink"/>
    <w:rsid w:val="00137935"/>
  </w:style>
  <w:style w:type="character" w:customStyle="1" w:styleId="highwire-journal-article-marker-start">
    <w:name w:val="highwire-journal-article-marker-start"/>
    <w:basedOn w:val="DefaultParagraphFont"/>
    <w:rsid w:val="00137935"/>
  </w:style>
  <w:style w:type="character" w:customStyle="1" w:styleId="name">
    <w:name w:val="name"/>
    <w:basedOn w:val="DefaultParagraphFont"/>
    <w:rsid w:val="00137935"/>
  </w:style>
  <w:style w:type="character" w:customStyle="1" w:styleId="xref-sep">
    <w:name w:val="xref-sep"/>
    <w:basedOn w:val="DefaultParagraphFont"/>
    <w:rsid w:val="00137935"/>
  </w:style>
  <w:style w:type="character" w:customStyle="1" w:styleId="HTMLAddressChar">
    <w:name w:val="HTML Address Char"/>
    <w:rsid w:val="00137935"/>
  </w:style>
  <w:style w:type="character" w:customStyle="1" w:styleId="inline-l2-heading">
    <w:name w:val="inline-l2-heading"/>
    <w:basedOn w:val="DefaultParagraphFont"/>
    <w:rsid w:val="00137935"/>
  </w:style>
  <w:style w:type="character" w:customStyle="1" w:styleId="disp-formula">
    <w:name w:val="disp-formula"/>
    <w:basedOn w:val="DefaultParagraphFont"/>
    <w:rsid w:val="00137935"/>
  </w:style>
  <w:style w:type="character" w:customStyle="1" w:styleId="table-label">
    <w:name w:val="table-label"/>
    <w:basedOn w:val="DefaultParagraphFont"/>
    <w:rsid w:val="00137935"/>
  </w:style>
  <w:style w:type="character" w:customStyle="1" w:styleId="BalloonTextChar">
    <w:name w:val="Balloon Text Char"/>
    <w:rsid w:val="00137935"/>
  </w:style>
  <w:style w:type="character" w:customStyle="1" w:styleId="BodyTextChar">
    <w:name w:val="Body Text Char"/>
    <w:rsid w:val="00137935"/>
  </w:style>
  <w:style w:type="character" w:styleId="HTMLCite">
    <w:name w:val="HTML Cite"/>
    <w:rsid w:val="00137935"/>
    <w:rPr>
      <w:i/>
    </w:rPr>
  </w:style>
  <w:style w:type="character" w:customStyle="1" w:styleId="cit-vol">
    <w:name w:val="cit-vol"/>
    <w:basedOn w:val="DefaultParagraphFont"/>
    <w:rsid w:val="00137935"/>
  </w:style>
  <w:style w:type="character" w:customStyle="1" w:styleId="cit-fpage">
    <w:name w:val="cit-fpage"/>
    <w:basedOn w:val="DefaultParagraphFont"/>
    <w:rsid w:val="00137935"/>
  </w:style>
  <w:style w:type="character" w:customStyle="1" w:styleId="cit-lpage">
    <w:name w:val="cit-lpage"/>
    <w:basedOn w:val="DefaultParagraphFont"/>
    <w:rsid w:val="00137935"/>
  </w:style>
  <w:style w:type="character" w:styleId="CommentReference">
    <w:name w:val="annotation reference"/>
    <w:rsid w:val="00137935"/>
    <w:rPr>
      <w:sz w:val="18"/>
      <w:szCs w:val="18"/>
    </w:rPr>
  </w:style>
  <w:style w:type="character" w:customStyle="1" w:styleId="CommentTextChar">
    <w:name w:val="Comment Text Char"/>
    <w:rsid w:val="00137935"/>
    <w:rPr>
      <w:sz w:val="24"/>
      <w:szCs w:val="24"/>
    </w:rPr>
  </w:style>
  <w:style w:type="character" w:customStyle="1" w:styleId="CommentSubjectChar">
    <w:name w:val="Comment Subject Char"/>
    <w:rsid w:val="00137935"/>
  </w:style>
  <w:style w:type="character" w:customStyle="1" w:styleId="FootnoteTextChar">
    <w:name w:val="Footnote Text Char"/>
    <w:rsid w:val="00137935"/>
    <w:rPr>
      <w:sz w:val="24"/>
      <w:szCs w:val="24"/>
    </w:rPr>
  </w:style>
  <w:style w:type="character" w:customStyle="1" w:styleId="FootnoteCharacters">
    <w:name w:val="Footnote Characters"/>
    <w:rsid w:val="00137935"/>
    <w:rPr>
      <w:vertAlign w:val="superscript"/>
    </w:rPr>
  </w:style>
  <w:style w:type="character" w:customStyle="1" w:styleId="BodyText2Char">
    <w:name w:val="Body Text 2 Char"/>
    <w:rsid w:val="00137935"/>
  </w:style>
  <w:style w:type="character" w:customStyle="1" w:styleId="TitleChar">
    <w:name w:val="Title Char"/>
    <w:rsid w:val="00137935"/>
  </w:style>
  <w:style w:type="character" w:customStyle="1" w:styleId="jrnl">
    <w:name w:val="jrnl"/>
    <w:basedOn w:val="DefaultParagraphFont"/>
    <w:rsid w:val="00137935"/>
  </w:style>
  <w:style w:type="character" w:customStyle="1" w:styleId="Unitspace">
    <w:name w:val="Unit space"/>
    <w:rsid w:val="00137935"/>
    <w:rPr>
      <w:spacing w:val="60"/>
    </w:rPr>
  </w:style>
  <w:style w:type="character" w:customStyle="1" w:styleId="BodyText3Char">
    <w:name w:val="Body Text 3 Char"/>
    <w:rsid w:val="00137935"/>
    <w:rPr>
      <w:rFonts w:eastAsia="Times New Roman"/>
      <w:sz w:val="16"/>
      <w:szCs w:val="16"/>
    </w:rPr>
  </w:style>
  <w:style w:type="character" w:customStyle="1" w:styleId="BodyTextIndentChar">
    <w:name w:val="Body Text Indent Char"/>
    <w:rsid w:val="00137935"/>
  </w:style>
  <w:style w:type="character" w:customStyle="1" w:styleId="BodyTextIndentChar1">
    <w:name w:val="Body Text Indent Char1"/>
    <w:rsid w:val="00137935"/>
    <w:rPr>
      <w:sz w:val="24"/>
      <w:szCs w:val="24"/>
    </w:rPr>
  </w:style>
  <w:style w:type="character" w:customStyle="1" w:styleId="highlight">
    <w:name w:val="highlight"/>
    <w:basedOn w:val="DefaultParagraphFont"/>
    <w:rsid w:val="00137935"/>
  </w:style>
  <w:style w:type="character" w:customStyle="1" w:styleId="LatinNameItalic">
    <w:name w:val="Latin Name Italic"/>
    <w:rsid w:val="00137935"/>
    <w:rPr>
      <w:i/>
    </w:rPr>
  </w:style>
  <w:style w:type="character" w:customStyle="1" w:styleId="DocumentMapChar">
    <w:name w:val="Document Map Char"/>
    <w:basedOn w:val="DefaultParagraphFont"/>
    <w:rsid w:val="00137935"/>
  </w:style>
  <w:style w:type="character" w:customStyle="1" w:styleId="NumberingSymbols">
    <w:name w:val="Numbering Symbols"/>
    <w:rsid w:val="00137935"/>
  </w:style>
  <w:style w:type="paragraph" w:customStyle="1" w:styleId="Heading">
    <w:name w:val="Heading"/>
    <w:basedOn w:val="Normal"/>
    <w:next w:val="BodyText"/>
    <w:rsid w:val="00137935"/>
  </w:style>
  <w:style w:type="paragraph" w:styleId="BodyText">
    <w:name w:val="Body Text"/>
    <w:basedOn w:val="Normal"/>
    <w:link w:val="BodyTextChar1"/>
    <w:rsid w:val="00137935"/>
    <w:pPr>
      <w:spacing w:line="360" w:lineRule="auto"/>
      <w:jc w:val="both"/>
    </w:pPr>
  </w:style>
  <w:style w:type="character" w:customStyle="1" w:styleId="BodyTextChar1">
    <w:name w:val="Body Text Char1"/>
    <w:basedOn w:val="DefaultParagraphFont"/>
    <w:link w:val="BodyText"/>
    <w:rsid w:val="00137935"/>
    <w:rPr>
      <w:rFonts w:ascii="Times New Roman" w:eastAsia="Times New Roman" w:hAnsi="Times New Roman" w:cs="Times New Roman"/>
    </w:rPr>
  </w:style>
  <w:style w:type="paragraph" w:styleId="List">
    <w:name w:val="List"/>
    <w:basedOn w:val="BodyText"/>
    <w:rsid w:val="00137935"/>
    <w:rPr>
      <w:rFonts w:cs="Lohit Devanagari"/>
    </w:rPr>
  </w:style>
  <w:style w:type="paragraph" w:styleId="Caption">
    <w:name w:val="caption"/>
    <w:basedOn w:val="Normal"/>
    <w:qFormat/>
    <w:rsid w:val="00137935"/>
    <w:pPr>
      <w:suppressLineNumbers/>
      <w:spacing w:before="120" w:after="120"/>
    </w:pPr>
  </w:style>
  <w:style w:type="paragraph" w:customStyle="1" w:styleId="Index">
    <w:name w:val="Index"/>
    <w:basedOn w:val="Normal"/>
    <w:rsid w:val="00137935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137935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137935"/>
    <w:pPr>
      <w:spacing w:after="60"/>
      <w:jc w:val="center"/>
    </w:pPr>
  </w:style>
  <w:style w:type="character" w:customStyle="1" w:styleId="SubtitleChar1">
    <w:name w:val="Subtitle Char1"/>
    <w:basedOn w:val="DefaultParagraphFont"/>
    <w:link w:val="Subtitle"/>
    <w:rsid w:val="001379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1"/>
    <w:rsid w:val="00137935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rsid w:val="0013793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1"/>
    <w:rsid w:val="0013793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rsid w:val="00137935"/>
    <w:rPr>
      <w:rFonts w:ascii="Times New Roman" w:eastAsia="Times New Roman" w:hAnsi="Times New Roman" w:cs="Times New Roman"/>
    </w:rPr>
  </w:style>
  <w:style w:type="paragraph" w:customStyle="1" w:styleId="affiliation-list-reveal">
    <w:name w:val="affiliation-list-reveal"/>
    <w:basedOn w:val="Normal"/>
    <w:rsid w:val="00137935"/>
  </w:style>
  <w:style w:type="paragraph" w:styleId="HTMLAddress">
    <w:name w:val="HTML Address"/>
    <w:basedOn w:val="Normal"/>
    <w:link w:val="HTMLAddressChar1"/>
    <w:rsid w:val="00137935"/>
  </w:style>
  <w:style w:type="character" w:customStyle="1" w:styleId="HTMLAddressChar1">
    <w:name w:val="HTML Address Char1"/>
    <w:basedOn w:val="DefaultParagraphFont"/>
    <w:link w:val="HTMLAddress"/>
    <w:rsid w:val="0013793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137935"/>
  </w:style>
  <w:style w:type="paragraph" w:styleId="BalloonText">
    <w:name w:val="Balloon Text"/>
    <w:basedOn w:val="Normal"/>
    <w:link w:val="BalloonTextChar1"/>
    <w:rsid w:val="00137935"/>
  </w:style>
  <w:style w:type="character" w:customStyle="1" w:styleId="BalloonTextChar1">
    <w:name w:val="Balloon Text Char1"/>
    <w:basedOn w:val="DefaultParagraphFont"/>
    <w:link w:val="BalloonText"/>
    <w:rsid w:val="00137935"/>
    <w:rPr>
      <w:rFonts w:ascii="Times New Roman" w:eastAsia="Times New Roman" w:hAnsi="Times New Roman" w:cs="Times New Roman"/>
    </w:rPr>
  </w:style>
  <w:style w:type="paragraph" w:styleId="Revision">
    <w:name w:val="Revision"/>
    <w:rsid w:val="00137935"/>
    <w:pPr>
      <w:suppressAutoHyphens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1"/>
    <w:rsid w:val="00137935"/>
  </w:style>
  <w:style w:type="character" w:customStyle="1" w:styleId="CommentTextChar1">
    <w:name w:val="Comment Text Char1"/>
    <w:basedOn w:val="DefaultParagraphFont"/>
    <w:link w:val="CommentText"/>
    <w:rsid w:val="0013793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1"/>
    <w:rsid w:val="0013793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137935"/>
    <w:rPr>
      <w:b/>
      <w:bCs/>
    </w:rPr>
  </w:style>
  <w:style w:type="paragraph" w:styleId="FootnoteText">
    <w:name w:val="footnote text"/>
    <w:basedOn w:val="Normal"/>
    <w:link w:val="FootnoteTextChar1"/>
    <w:rsid w:val="00137935"/>
  </w:style>
  <w:style w:type="character" w:customStyle="1" w:styleId="FootnoteTextChar1">
    <w:name w:val="Footnote Text Char1"/>
    <w:basedOn w:val="DefaultParagraphFont"/>
    <w:link w:val="FootnoteText"/>
    <w:rsid w:val="00137935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1"/>
    <w:rsid w:val="00137935"/>
    <w:pPr>
      <w:spacing w:line="480" w:lineRule="auto"/>
      <w:jc w:val="both"/>
    </w:pPr>
  </w:style>
  <w:style w:type="character" w:customStyle="1" w:styleId="BodyText2Char1">
    <w:name w:val="Body Text 2 Char1"/>
    <w:basedOn w:val="DefaultParagraphFont"/>
    <w:link w:val="BodyText2"/>
    <w:rsid w:val="00137935"/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137935"/>
  </w:style>
  <w:style w:type="paragraph" w:customStyle="1" w:styleId="details">
    <w:name w:val="details"/>
    <w:basedOn w:val="Normal"/>
    <w:rsid w:val="00137935"/>
  </w:style>
  <w:style w:type="paragraph" w:customStyle="1" w:styleId="Tableheading">
    <w:name w:val="Table heading"/>
    <w:basedOn w:val="Normal"/>
    <w:next w:val="Normal"/>
    <w:rsid w:val="00137935"/>
    <w:pPr>
      <w:spacing w:before="240" w:after="360"/>
      <w:contextualSpacing/>
      <w:jc w:val="both"/>
    </w:pPr>
  </w:style>
  <w:style w:type="paragraph" w:styleId="BodyText3">
    <w:name w:val="Body Text 3"/>
    <w:basedOn w:val="Normal"/>
    <w:link w:val="BodyText3Char1"/>
    <w:rsid w:val="00137935"/>
    <w:pPr>
      <w:spacing w:after="120"/>
    </w:pPr>
  </w:style>
  <w:style w:type="character" w:customStyle="1" w:styleId="BodyText3Char1">
    <w:name w:val="Body Text 3 Char1"/>
    <w:basedOn w:val="DefaultParagraphFont"/>
    <w:link w:val="BodyText3"/>
    <w:rsid w:val="00137935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2"/>
    <w:rsid w:val="00137935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rsid w:val="00137935"/>
    <w:rPr>
      <w:rFonts w:ascii="Times New Roman" w:eastAsia="Times New Roman" w:hAnsi="Times New Roman" w:cs="Times New Roman"/>
    </w:rPr>
  </w:style>
  <w:style w:type="paragraph" w:customStyle="1" w:styleId="links">
    <w:name w:val="links"/>
    <w:basedOn w:val="Normal"/>
    <w:rsid w:val="00137935"/>
  </w:style>
  <w:style w:type="paragraph" w:styleId="DocumentMap">
    <w:name w:val="Document Map"/>
    <w:basedOn w:val="Normal"/>
    <w:link w:val="DocumentMapChar1"/>
    <w:rsid w:val="00137935"/>
  </w:style>
  <w:style w:type="character" w:customStyle="1" w:styleId="DocumentMapChar1">
    <w:name w:val="Document Map Char1"/>
    <w:basedOn w:val="DefaultParagraphFont"/>
    <w:link w:val="DocumentMap"/>
    <w:rsid w:val="00137935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rsid w:val="00137935"/>
    <w:pPr>
      <w:suppressLineNumbers/>
    </w:pPr>
  </w:style>
  <w:style w:type="paragraph" w:customStyle="1" w:styleId="TableHeading0">
    <w:name w:val="Table Heading"/>
    <w:basedOn w:val="TableContents"/>
    <w:rsid w:val="00137935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137935"/>
  </w:style>
  <w:style w:type="paragraph" w:customStyle="1" w:styleId="PreformattedText">
    <w:name w:val="Preformatted Text"/>
    <w:basedOn w:val="Normal"/>
    <w:rsid w:val="00137935"/>
  </w:style>
  <w:style w:type="table" w:styleId="TableGrid">
    <w:name w:val="Table Grid"/>
    <w:basedOn w:val="TableNormal"/>
    <w:rsid w:val="00137935"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37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1607</Characters>
  <Application>Microsoft Macintosh Word</Application>
  <DocSecurity>0</DocSecurity>
  <Lines>13</Lines>
  <Paragraphs>3</Paragraphs>
  <ScaleCrop>false</ScaleCrop>
  <Company>University of Cambridge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Irigoyen</dc:creator>
  <cp:keywords/>
  <cp:lastModifiedBy>Nerea Irigoyen</cp:lastModifiedBy>
  <cp:revision>3</cp:revision>
  <dcterms:created xsi:type="dcterms:W3CDTF">2015-12-11T20:05:00Z</dcterms:created>
  <dcterms:modified xsi:type="dcterms:W3CDTF">2016-02-05T12:24:00Z</dcterms:modified>
</cp:coreProperties>
</file>