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14" w:rsidRPr="0049555C" w:rsidRDefault="00C64914" w:rsidP="00C64914">
      <w:pPr>
        <w:spacing w:after="0" w:line="360" w:lineRule="auto"/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S</w:t>
      </w:r>
      <w:r w:rsidR="000D6FD2">
        <w:rPr>
          <w:rFonts w:cs="Arial"/>
          <w:b/>
          <w:sz w:val="20"/>
          <w:szCs w:val="20"/>
          <w:lang w:val="en-GB"/>
        </w:rPr>
        <w:t>2</w:t>
      </w:r>
      <w:r>
        <w:rPr>
          <w:rFonts w:cs="Arial"/>
          <w:b/>
          <w:sz w:val="20"/>
          <w:szCs w:val="20"/>
          <w:lang w:val="en-GB"/>
        </w:rPr>
        <w:t xml:space="preserve"> T</w:t>
      </w:r>
      <w:r w:rsidRPr="0049555C">
        <w:rPr>
          <w:rFonts w:cs="Arial"/>
          <w:b/>
          <w:sz w:val="20"/>
          <w:szCs w:val="20"/>
          <w:lang w:val="en-GB"/>
        </w:rPr>
        <w:t xml:space="preserve">able. </w:t>
      </w:r>
      <w:r w:rsidRPr="00001404">
        <w:rPr>
          <w:rFonts w:cs="Arial"/>
          <w:b/>
          <w:sz w:val="20"/>
          <w:szCs w:val="20"/>
          <w:lang w:val="en-GB"/>
        </w:rPr>
        <w:t>Patient-reported outcomes at 12-month follow-up in the Embrace study: detailed results of the intention-to-treat multilevel analyses using data from the whole sample (n=1456).</w:t>
      </w:r>
    </w:p>
    <w:tbl>
      <w:tblPr>
        <w:tblW w:w="501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976"/>
        <w:gridCol w:w="792"/>
        <w:gridCol w:w="789"/>
        <w:gridCol w:w="633"/>
        <w:gridCol w:w="633"/>
        <w:gridCol w:w="667"/>
        <w:gridCol w:w="772"/>
        <w:gridCol w:w="772"/>
        <w:gridCol w:w="772"/>
        <w:gridCol w:w="956"/>
        <w:gridCol w:w="883"/>
        <w:gridCol w:w="792"/>
        <w:gridCol w:w="780"/>
        <w:gridCol w:w="786"/>
        <w:gridCol w:w="780"/>
        <w:gridCol w:w="778"/>
      </w:tblGrid>
      <w:tr w:rsidR="00C64914" w:rsidRPr="007E7949" w:rsidTr="00C64914">
        <w:trPr>
          <w:trHeight w:val="225"/>
        </w:trPr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95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Embrace</w:t>
            </w:r>
          </w:p>
        </w:tc>
        <w:tc>
          <w:tcPr>
            <w:tcW w:w="1153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CAU</w:t>
            </w:r>
          </w:p>
        </w:tc>
        <w:tc>
          <w:tcPr>
            <w:tcW w:w="1691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C649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>Difference in change between Embrace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val="en-GB" w:eastAsia="nl-NL"/>
              </w:rPr>
              <w:t xml:space="preserve"> and CAU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344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</w:p>
        </w:tc>
        <w:tc>
          <w:tcPr>
            <w:tcW w:w="959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(n=747)</w:t>
            </w:r>
          </w:p>
        </w:tc>
        <w:tc>
          <w:tcPr>
            <w:tcW w:w="115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(n=709)</w:t>
            </w:r>
          </w:p>
        </w:tc>
        <w:tc>
          <w:tcPr>
            <w:tcW w:w="169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(n=1456)</w:t>
            </w:r>
          </w:p>
        </w:tc>
      </w:tr>
      <w:tr w:rsidR="00C64914" w:rsidRPr="0049555C" w:rsidTr="00375299">
        <w:trPr>
          <w:trHeight w:val="225"/>
        </w:trPr>
        <w:tc>
          <w:tcPr>
            <w:tcW w:w="574" w:type="pct"/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344" w:type="pct"/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501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T0</w:t>
            </w:r>
          </w:p>
        </w:tc>
        <w:tc>
          <w:tcPr>
            <w:tcW w:w="45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126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Change</w:t>
            </w:r>
          </w:p>
        </w:tc>
        <w:tc>
          <w:tcPr>
            <w:tcW w:w="54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T0</w:t>
            </w:r>
          </w:p>
        </w:tc>
        <w:tc>
          <w:tcPr>
            <w:tcW w:w="609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267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Change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</w:tr>
      <w:tr w:rsidR="00C64914" w:rsidRPr="0049555C" w:rsidTr="00375299">
        <w:trPr>
          <w:trHeight w:val="450"/>
        </w:trPr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  <w:t>Scale scores (range)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Cs/>
                <w:sz w:val="16"/>
                <w:szCs w:val="16"/>
                <w:lang w:val="en-GB" w:eastAsia="nl-NL"/>
              </w:rPr>
              <w:t>Higher score*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Mean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(SD) 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 xml:space="preserve">Mean 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(SD)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Mean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(SD)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Mean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(SD)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t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B</w:t>
            </w:r>
          </w:p>
        </w:tc>
        <w:tc>
          <w:tcPr>
            <w:tcW w:w="55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firstLine="299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95% CI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 xml:space="preserve">p-value† 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eastAsia="Times New Roman" w:cs="Times New Roman"/>
                <w:sz w:val="16"/>
                <w:szCs w:val="16"/>
                <w:lang w:val="en-GB" w:eastAsia="nl-NL"/>
              </w:rPr>
              <w:t>ES</w:t>
            </w:r>
          </w:p>
        </w:tc>
      </w:tr>
      <w:tr w:rsidR="00C64914" w:rsidRPr="0049555C" w:rsidTr="00375299">
        <w:trPr>
          <w:trHeight w:val="22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Health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EQ-5D-3L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-0.33-1.00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0.79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(0.15)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0.00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(0.11)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0.78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(0.16)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0.00</w:t>
            </w: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(0.11)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-0.43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-0.01 to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0.01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0.670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EQ-VAS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70.7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(17.6)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-0.5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(13.2)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69.7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(18.4)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-0.6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(12.4)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-1.21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1.42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0.878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0.01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INTERMED-E-SA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0-60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11.2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(6.4)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-0.1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(4.3)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11.4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(6.9)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-0.2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(4.1)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-0.31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0.597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GFI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0-15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3.9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(2.8)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(1.7)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4.0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(2.9)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(1.7)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-0.18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0.998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0.00</w:t>
            </w:r>
          </w:p>
        </w:tc>
      </w:tr>
      <w:tr w:rsidR="00C64914" w:rsidRPr="0049555C" w:rsidTr="005B0348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Katz-15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0-15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1.77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(2.40)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firstLine="35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0.35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(1.51)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1.94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(2.66)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0.19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(1.47)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1.98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0.00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0.31</w:t>
            </w:r>
          </w:p>
        </w:tc>
        <w:tc>
          <w:tcPr>
            <w:tcW w:w="275" w:type="pct"/>
            <w:shd w:val="clear" w:color="auto" w:fill="F7D043"/>
            <w:vAlign w:val="center"/>
            <w:hideMark/>
          </w:tcPr>
          <w:p w:rsidR="00C64914" w:rsidRPr="005B0348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5B03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0.047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0.10</w:t>
            </w:r>
          </w:p>
        </w:tc>
      </w:tr>
      <w:tr w:rsidR="00C64914" w:rsidRPr="0049555C" w:rsidTr="005B0348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PADL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0-6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0.42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(0.82)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firstLine="35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0.14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(0.68)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0.49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(1.00)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(0.65)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2.53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0.02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0.16</w:t>
            </w:r>
          </w:p>
        </w:tc>
        <w:tc>
          <w:tcPr>
            <w:tcW w:w="275" w:type="pct"/>
            <w:shd w:val="clear" w:color="auto" w:fill="F7D043"/>
            <w:vAlign w:val="center"/>
            <w:hideMark/>
          </w:tcPr>
          <w:p w:rsidR="00C64914" w:rsidRPr="005B0348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5B03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0.011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0.13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IADL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0-7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1.16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(1.57)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firstLine="35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0.19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(0.95)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1.24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(1.62)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0.13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(0.94)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1.33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0.07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-0.03 to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0.16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0.185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0.07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Wellbeing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GWI SF Score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0.86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(0.19)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(0.16)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0.86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(0.18)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(0.16)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0.14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 to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0.02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0.892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0.01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QoL general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0-5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2.77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(0.92)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0.08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(0.74)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2.78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(0.93)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0.10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(0.73)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-0.09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0.636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QoL vs 1 year ago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0-5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3.08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(0.67)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0.08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(0.75)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3.13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(0.61)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0.04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(0.68)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0.99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0.04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-0.04 to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0.11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0.320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0.05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Self-management</w:t>
            </w:r>
          </w:p>
        </w:tc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3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 </w:t>
            </w:r>
          </w:p>
        </w:tc>
        <w:tc>
          <w:tcPr>
            <w:tcW w:w="27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</w:p>
        </w:tc>
        <w:tc>
          <w:tcPr>
            <w:tcW w:w="2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SMAS-30 </w:t>
            </w:r>
          </w:p>
        </w:tc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56.7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(13.3)</w:t>
            </w:r>
          </w:p>
        </w:tc>
        <w:tc>
          <w:tcPr>
            <w:tcW w:w="22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-1.1</w:t>
            </w:r>
          </w:p>
        </w:tc>
        <w:tc>
          <w:tcPr>
            <w:tcW w:w="2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(7.7)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56.5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(13.6)</w:t>
            </w:r>
          </w:p>
        </w:tc>
        <w:tc>
          <w:tcPr>
            <w:tcW w:w="27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-0.8</w:t>
            </w:r>
          </w:p>
        </w:tc>
        <w:tc>
          <w:tcPr>
            <w:tcW w:w="3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(8.2)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-0.82</w:t>
            </w:r>
          </w:p>
        </w:tc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-0.34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-1.16 to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0.48</w:t>
            </w:r>
          </w:p>
        </w:tc>
        <w:tc>
          <w:tcPr>
            <w:tcW w:w="275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0.411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INIT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55.2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(17.3)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-2.3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(12.1)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55.2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(17.1)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-2.5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(11.8)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-0.99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1.46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0.709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SE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60.1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(17.3)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-0.8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(12.1)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60.0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(18.0)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-0.9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(12.4)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-0.75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-1.55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0.69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0.455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INVEST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39.7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(20.1)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-1.1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(13.6)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38.7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(19.6)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(13.7)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0.16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-1.10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1.42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0.802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0.01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POSITIV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61.5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(15.9)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-0.2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(11.7)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61.6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(16.3)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(12.4)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-0.61</w:t>
            </w:r>
          </w:p>
        </w:tc>
        <w:tc>
          <w:tcPr>
            <w:tcW w:w="279" w:type="pct"/>
            <w:shd w:val="clear" w:color="auto" w:fill="auto"/>
            <w:noWrap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-0.38</w:t>
            </w:r>
          </w:p>
        </w:tc>
        <w:tc>
          <w:tcPr>
            <w:tcW w:w="275" w:type="pct"/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-1.62 to</w:t>
            </w:r>
          </w:p>
        </w:tc>
        <w:tc>
          <w:tcPr>
            <w:tcW w:w="277" w:type="pct"/>
            <w:shd w:val="clear" w:color="auto" w:fill="auto"/>
            <w:noWrap/>
            <w:vAlign w:val="bottom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0.85</w:t>
            </w:r>
          </w:p>
        </w:tc>
        <w:tc>
          <w:tcPr>
            <w:tcW w:w="275" w:type="pct"/>
            <w:shd w:val="clear" w:color="auto" w:fill="auto"/>
            <w:noWrap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0.542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0.03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MULT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74.2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(13.2)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-0.8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(10.9)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74.5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(14.4)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(11.0)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-1.54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-1.10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-2.50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0.124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0.08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VAR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0-100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49.5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(17.0)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-1.3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(13.5)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49.0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(17.2)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-0.8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(14.4)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-0.74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-0.54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-1.98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0.90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0.461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0.04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hanging="142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PIH-OA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8-64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47.1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(9.4)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(8.2)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47.1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(9.6)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(7.9)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1.07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0.45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-0.37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1.28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0.285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0.06</w:t>
            </w:r>
          </w:p>
        </w:tc>
      </w:tr>
      <w:tr w:rsidR="00C64914" w:rsidRPr="0049555C" w:rsidTr="005B0348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Knowledge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2-16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10.1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(3.8)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(3.4)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10.2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(3.7)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(3.6)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2.61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0.48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0.12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0.85</w:t>
            </w:r>
          </w:p>
        </w:tc>
        <w:tc>
          <w:tcPr>
            <w:tcW w:w="275" w:type="pct"/>
            <w:shd w:val="clear" w:color="auto" w:fill="7AD084"/>
            <w:vAlign w:val="center"/>
            <w:hideMark/>
          </w:tcPr>
          <w:p w:rsidR="00C64914" w:rsidRPr="005B0348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</w:pPr>
            <w:r w:rsidRPr="005B0348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en-GB" w:eastAsia="nl-NL"/>
              </w:rPr>
              <w:t>0.009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0.14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Management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2-16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12.5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(3.4)</w:t>
            </w:r>
          </w:p>
        </w:tc>
        <w:tc>
          <w:tcPr>
            <w:tcW w:w="223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235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(3.6)</w:t>
            </w:r>
          </w:p>
        </w:tc>
        <w:tc>
          <w:tcPr>
            <w:tcW w:w="272" w:type="pct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12.4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(3.5)</w:t>
            </w:r>
          </w:p>
        </w:tc>
        <w:tc>
          <w:tcPr>
            <w:tcW w:w="272" w:type="pct"/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33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(3.4)</w:t>
            </w:r>
          </w:p>
        </w:tc>
        <w:tc>
          <w:tcPr>
            <w:tcW w:w="311" w:type="pc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0.07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-0.28 to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0.43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0.691</w:t>
            </w:r>
          </w:p>
        </w:tc>
        <w:tc>
          <w:tcPr>
            <w:tcW w:w="274" w:type="pct"/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</w:tr>
      <w:tr w:rsidR="00C64914" w:rsidRPr="0049555C" w:rsidTr="00C64914">
        <w:trPr>
          <w:trHeight w:val="225"/>
        </w:trPr>
        <w:tc>
          <w:tcPr>
            <w:tcW w:w="5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ind w:left="142" w:firstLineChars="88" w:firstLine="14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Coping</w:t>
            </w:r>
          </w:p>
        </w:tc>
        <w:tc>
          <w:tcPr>
            <w:tcW w:w="34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4-32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+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24.5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(5.5)</w:t>
            </w: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0.0</w:t>
            </w:r>
          </w:p>
        </w:tc>
        <w:tc>
          <w:tcPr>
            <w:tcW w:w="23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(4.4)</w:t>
            </w: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24.4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(5.5)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0.1</w:t>
            </w:r>
          </w:p>
        </w:tc>
        <w:tc>
          <w:tcPr>
            <w:tcW w:w="33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(4.4)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-0.44</w:t>
            </w:r>
          </w:p>
        </w:tc>
        <w:tc>
          <w:tcPr>
            <w:tcW w:w="27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-0.10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-0.55 to</w:t>
            </w: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ind w:hanging="71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0.35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</w:pPr>
            <w:r w:rsidRPr="0049555C">
              <w:rPr>
                <w:rFonts w:ascii="Calibri" w:eastAsia="Times New Roman" w:hAnsi="Calibri" w:cs="Times New Roman"/>
                <w:sz w:val="16"/>
                <w:szCs w:val="16"/>
                <w:lang w:val="en-GB" w:eastAsia="nl-NL"/>
              </w:rPr>
              <w:t>0.659</w:t>
            </w:r>
          </w:p>
        </w:tc>
        <w:tc>
          <w:tcPr>
            <w:tcW w:w="2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4914" w:rsidRPr="0049555C" w:rsidRDefault="00C64914" w:rsidP="00375299">
            <w:pPr>
              <w:spacing w:after="0" w:line="240" w:lineRule="auto"/>
              <w:jc w:val="center"/>
              <w:rPr>
                <w:rFonts w:ascii="Calibri" w:hAnsi="Calibri" w:cs="Arial"/>
                <w:sz w:val="16"/>
                <w:szCs w:val="16"/>
                <w:lang w:val="en-GB"/>
              </w:rPr>
            </w:pPr>
            <w:r w:rsidRPr="0049555C">
              <w:rPr>
                <w:rFonts w:ascii="Calibri" w:hAnsi="Calibri" w:cs="Arial"/>
                <w:sz w:val="16"/>
                <w:szCs w:val="16"/>
                <w:lang w:val="en-GB"/>
              </w:rPr>
              <w:t>0.02</w:t>
            </w:r>
          </w:p>
        </w:tc>
      </w:tr>
    </w:tbl>
    <w:p w:rsidR="00C64914" w:rsidRPr="0049555C" w:rsidRDefault="00C64914" w:rsidP="00C6491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  <w:r w:rsidRPr="0049555C">
        <w:rPr>
          <w:rFonts w:cs="Arial"/>
          <w:sz w:val="16"/>
          <w:szCs w:val="20"/>
          <w:lang w:val="en-GB"/>
        </w:rPr>
        <w:t xml:space="preserve">CAU = Care as usual; </w:t>
      </w:r>
      <w:r>
        <w:rPr>
          <w:rFonts w:cs="Arial"/>
          <w:sz w:val="16"/>
          <w:szCs w:val="20"/>
          <w:lang w:val="en-GB"/>
        </w:rPr>
        <w:t>EQ-5D-3L = EuroQol-5D-3L; EQ-</w:t>
      </w:r>
      <w:r w:rsidRPr="0049555C">
        <w:rPr>
          <w:rFonts w:cs="Arial"/>
          <w:sz w:val="16"/>
          <w:szCs w:val="20"/>
          <w:lang w:val="en-GB"/>
        </w:rPr>
        <w:t xml:space="preserve">VAS = EuroQoL-5D visual analogue scale; ES = Effect size </w:t>
      </w:r>
      <w:r w:rsidRPr="0049555C">
        <w:rPr>
          <w:rFonts w:cs="Arial"/>
          <w:i/>
          <w:sz w:val="16"/>
          <w:szCs w:val="20"/>
          <w:lang w:val="en-GB"/>
        </w:rPr>
        <w:t xml:space="preserve">d, </w:t>
      </w:r>
      <w:r w:rsidRPr="0049555C">
        <w:rPr>
          <w:rFonts w:cs="Arial"/>
          <w:sz w:val="16"/>
          <w:szCs w:val="20"/>
          <w:lang w:val="en-GB"/>
        </w:rPr>
        <w:t xml:space="preserve">thresholds &lt;0.2 trivial, ≥ 0.2- 0.5 small, ≥0.5-0.8 medium, ≥ 0.8 large; </w:t>
      </w:r>
      <w:r>
        <w:rPr>
          <w:rFonts w:cs="Arial"/>
          <w:sz w:val="16"/>
          <w:szCs w:val="20"/>
          <w:lang w:val="en-GB"/>
        </w:rPr>
        <w:t xml:space="preserve">GFI = Groningen Frailty Indicator; </w:t>
      </w:r>
      <w:r w:rsidRPr="0049555C">
        <w:rPr>
          <w:rFonts w:cs="Arial"/>
          <w:sz w:val="16"/>
          <w:szCs w:val="20"/>
          <w:lang w:val="en-GB"/>
        </w:rPr>
        <w:t xml:space="preserve">GWI SF Score = Groningen Well-being Indicator Satisfaction Score; IADL = Instrumental Activities of Daily Living; INIT = Taking initiatives subscale; </w:t>
      </w:r>
      <w:r>
        <w:rPr>
          <w:rFonts w:cs="Arial"/>
          <w:sz w:val="16"/>
          <w:szCs w:val="20"/>
          <w:lang w:val="en-GB"/>
        </w:rPr>
        <w:t xml:space="preserve">INTERMED-E-SA = </w:t>
      </w:r>
      <w:r w:rsidRPr="00671D41">
        <w:rPr>
          <w:rFonts w:cs="Arial"/>
          <w:sz w:val="16"/>
          <w:szCs w:val="20"/>
          <w:lang w:val="en-GB"/>
        </w:rPr>
        <w:t xml:space="preserve">INTERMED </w:t>
      </w:r>
      <w:r>
        <w:rPr>
          <w:rFonts w:cs="Arial"/>
          <w:sz w:val="16"/>
          <w:szCs w:val="20"/>
          <w:lang w:val="en-GB"/>
        </w:rPr>
        <w:t xml:space="preserve">for the Elderly Self-Assessment; </w:t>
      </w:r>
      <w:r w:rsidRPr="0049555C">
        <w:rPr>
          <w:rFonts w:cs="Arial"/>
          <w:sz w:val="16"/>
          <w:szCs w:val="20"/>
          <w:lang w:val="en-GB"/>
        </w:rPr>
        <w:t xml:space="preserve">INVEST = 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Investment behavio</w:t>
      </w:r>
      <w:r>
        <w:rPr>
          <w:rFonts w:ascii="Calibri" w:eastAsia="Times New Roman" w:hAnsi="Calibri" w:cs="Times New Roman"/>
          <w:sz w:val="16"/>
          <w:szCs w:val="16"/>
          <w:lang w:val="en-GB" w:eastAsia="nl-NL"/>
        </w:rPr>
        <w:t>u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r</w:t>
      </w:r>
      <w:r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 subscale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;</w:t>
      </w:r>
      <w:r w:rsidRPr="0049555C">
        <w:rPr>
          <w:rFonts w:cs="Arial"/>
          <w:sz w:val="16"/>
          <w:szCs w:val="20"/>
          <w:lang w:val="en-GB"/>
        </w:rPr>
        <w:t xml:space="preserve"> MULT = 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Multi-functionality of resources</w:t>
      </w:r>
      <w:r w:rsidRPr="0049555C">
        <w:rPr>
          <w:rFonts w:cs="Arial"/>
          <w:sz w:val="16"/>
          <w:szCs w:val="20"/>
          <w:lang w:val="en-GB"/>
        </w:rPr>
        <w:t xml:space="preserve"> subscale; PADL = Physical Activities of Daily Living; PIH-OA = Partners in Health </w:t>
      </w:r>
      <w:r>
        <w:rPr>
          <w:rFonts w:cs="Arial"/>
          <w:sz w:val="16"/>
          <w:szCs w:val="20"/>
          <w:lang w:val="en-GB"/>
        </w:rPr>
        <w:t xml:space="preserve">scale </w:t>
      </w:r>
      <w:r w:rsidRPr="0049555C">
        <w:rPr>
          <w:rFonts w:cs="Arial"/>
          <w:sz w:val="16"/>
          <w:szCs w:val="20"/>
          <w:lang w:val="en-GB"/>
        </w:rPr>
        <w:t xml:space="preserve">for older adults; POSITIVE = 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>Positive frame of mind</w:t>
      </w:r>
      <w:r w:rsidRPr="0049555C">
        <w:rPr>
          <w:rFonts w:cs="Arial"/>
          <w:sz w:val="16"/>
          <w:szCs w:val="20"/>
          <w:lang w:val="en-GB"/>
        </w:rPr>
        <w:t xml:space="preserve"> subscale; Q</w:t>
      </w:r>
      <w:r>
        <w:rPr>
          <w:rFonts w:cs="Arial"/>
          <w:sz w:val="16"/>
          <w:szCs w:val="20"/>
          <w:lang w:val="en-GB"/>
        </w:rPr>
        <w:t>o</w:t>
      </w:r>
      <w:r w:rsidRPr="0049555C">
        <w:rPr>
          <w:rFonts w:cs="Arial"/>
          <w:sz w:val="16"/>
          <w:szCs w:val="20"/>
          <w:lang w:val="en-GB"/>
        </w:rPr>
        <w:t>L = Quality of life; SE = Self-efficacy beliefs subscale; SMAS-30 = Self-Management Ability Scale version 2;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 VAR = Variety in resources subscale.</w:t>
      </w:r>
    </w:p>
    <w:p w:rsidR="00C64914" w:rsidRPr="0049555C" w:rsidRDefault="00C64914" w:rsidP="00C6491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* + Higher score means improvement; - higher score means deterioration. </w:t>
      </w:r>
    </w:p>
    <w:p w:rsidR="00C64914" w:rsidRPr="0049555C" w:rsidRDefault="00C64914" w:rsidP="00C64914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  <w:r w:rsidRPr="0049555C">
        <w:rPr>
          <w:rFonts w:eastAsia="Times New Roman" w:cs="Times New Roman"/>
          <w:sz w:val="16"/>
          <w:szCs w:val="16"/>
          <w:lang w:val="en-GB" w:eastAsia="nl-NL"/>
        </w:rPr>
        <w:t>†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 Values are corrected for age and sex</w:t>
      </w:r>
      <w:r>
        <w:rPr>
          <w:rFonts w:ascii="Calibri" w:eastAsia="Times New Roman" w:hAnsi="Calibri" w:cs="Times New Roman"/>
          <w:sz w:val="16"/>
          <w:szCs w:val="16"/>
          <w:lang w:val="en-GB" w:eastAsia="nl-NL"/>
        </w:rPr>
        <w:t>; bold values indicate p&lt;0.05</w:t>
      </w:r>
      <w:r w:rsidRPr="0049555C">
        <w:rPr>
          <w:rFonts w:ascii="Calibri" w:eastAsia="Times New Roman" w:hAnsi="Calibri" w:cs="Times New Roman"/>
          <w:sz w:val="16"/>
          <w:szCs w:val="16"/>
          <w:lang w:val="en-GB" w:eastAsia="nl-NL"/>
        </w:rPr>
        <w:t xml:space="preserve">. </w:t>
      </w:r>
    </w:p>
    <w:p w:rsidR="00F65A32" w:rsidRDefault="00F65A32" w:rsidP="00E6414F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</w:p>
    <w:p w:rsidR="00EB3C16" w:rsidRPr="00D944FD" w:rsidRDefault="00EB3C16" w:rsidP="00EB3C16">
      <w:pPr>
        <w:spacing w:after="0" w:line="240" w:lineRule="auto"/>
        <w:rPr>
          <w:rFonts w:ascii="Calibri" w:eastAsia="Times New Roman" w:hAnsi="Calibri"/>
          <w:b/>
          <w:sz w:val="16"/>
          <w:szCs w:val="20"/>
          <w:lang w:val="en-GB"/>
        </w:rPr>
      </w:pPr>
      <w:r>
        <w:rPr>
          <w:rFonts w:ascii="Calibri" w:eastAsia="Times New Roman" w:hAnsi="Calibri"/>
          <w:b/>
          <w:sz w:val="20"/>
          <w:szCs w:val="20"/>
          <w:lang w:val="en-GB"/>
        </w:rPr>
        <w:t>S2 Table.</w:t>
      </w:r>
      <w:r w:rsidRPr="00D944FD">
        <w:rPr>
          <w:rFonts w:ascii="Calibri" w:eastAsia="Times New Roman" w:hAnsi="Calibri"/>
          <w:b/>
          <w:sz w:val="20"/>
          <w:szCs w:val="20"/>
          <w:lang w:val="en-GB"/>
        </w:rPr>
        <w:t xml:space="preserve"> Legend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678"/>
      </w:tblGrid>
      <w:tr w:rsidR="007E7949" w:rsidTr="00D944FD">
        <w:trPr>
          <w:trHeight w:val="238"/>
        </w:trPr>
        <w:tc>
          <w:tcPr>
            <w:tcW w:w="2093" w:type="dxa"/>
            <w:shd w:val="clear" w:color="auto" w:fill="F7D043"/>
          </w:tcPr>
          <w:p w:rsidR="007E7949" w:rsidRPr="0084564D" w:rsidRDefault="007E7949" w:rsidP="00D944FD">
            <w:pPr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  <w:lastRenderedPageBreak/>
              <w:t>Bold text and o</w:t>
            </w:r>
            <w:r w:rsidRPr="0084564D"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  <w:t xml:space="preserve">range filling </w:t>
            </w:r>
          </w:p>
        </w:tc>
        <w:tc>
          <w:tcPr>
            <w:tcW w:w="4678" w:type="dxa"/>
          </w:tcPr>
          <w:p w:rsidR="007E7949" w:rsidRDefault="007E7949" w:rsidP="00D944FD">
            <w:pPr>
              <w:rPr>
                <w:rFonts w:ascii="Calibri" w:eastAsia="Times New Roman" w:hAnsi="Calibri"/>
                <w:sz w:val="16"/>
                <w:szCs w:val="20"/>
                <w:lang w:val="en-GB"/>
              </w:rPr>
            </w:pPr>
            <w:r>
              <w:rPr>
                <w:rFonts w:ascii="Calibri" w:eastAsia="Times New Roman" w:hAnsi="Calibri"/>
                <w:sz w:val="16"/>
                <w:szCs w:val="20"/>
                <w:lang w:val="en-GB"/>
              </w:rPr>
              <w:t xml:space="preserve">Significant (p&lt;0.05) or clinically relevant (ES ≥0.20) deterioration </w:t>
            </w:r>
          </w:p>
        </w:tc>
      </w:tr>
      <w:tr w:rsidR="007E7949" w:rsidTr="00D944FD">
        <w:trPr>
          <w:trHeight w:val="238"/>
        </w:trPr>
        <w:tc>
          <w:tcPr>
            <w:tcW w:w="2093" w:type="dxa"/>
            <w:shd w:val="clear" w:color="auto" w:fill="7AD084"/>
          </w:tcPr>
          <w:p w:rsidR="007E7949" w:rsidRPr="0084564D" w:rsidRDefault="007E7949" w:rsidP="00D944FD">
            <w:pPr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</w:pPr>
            <w:r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  <w:t>Bold text and g</w:t>
            </w:r>
            <w:r w:rsidRPr="0084564D">
              <w:rPr>
                <w:rFonts w:ascii="Calibri" w:eastAsia="Times New Roman" w:hAnsi="Calibri"/>
                <w:b/>
                <w:sz w:val="16"/>
                <w:szCs w:val="20"/>
                <w:lang w:val="en-GB"/>
              </w:rPr>
              <w:t xml:space="preserve">reen filling </w:t>
            </w:r>
          </w:p>
        </w:tc>
        <w:tc>
          <w:tcPr>
            <w:tcW w:w="4678" w:type="dxa"/>
          </w:tcPr>
          <w:p w:rsidR="007E7949" w:rsidRDefault="007E7949" w:rsidP="00D944FD">
            <w:pPr>
              <w:rPr>
                <w:rFonts w:ascii="Calibri" w:eastAsia="Times New Roman" w:hAnsi="Calibri"/>
                <w:sz w:val="16"/>
                <w:szCs w:val="20"/>
                <w:lang w:val="en-GB"/>
              </w:rPr>
            </w:pPr>
            <w:r>
              <w:rPr>
                <w:rFonts w:ascii="Calibri" w:eastAsia="Times New Roman" w:hAnsi="Calibri"/>
                <w:sz w:val="16"/>
                <w:szCs w:val="20"/>
                <w:lang w:val="en-GB"/>
              </w:rPr>
              <w:t>Significant (p&lt;0.05) or clinically relevant (ES ≥0.20) improvement</w:t>
            </w:r>
          </w:p>
        </w:tc>
      </w:tr>
    </w:tbl>
    <w:p w:rsidR="002478C5" w:rsidRPr="0049555C" w:rsidRDefault="002478C5" w:rsidP="00EB3C16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val="en-GB" w:eastAsia="nl-NL"/>
        </w:rPr>
      </w:pPr>
    </w:p>
    <w:sectPr w:rsidR="002478C5" w:rsidRPr="0049555C" w:rsidSect="006E08B4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">
    <w:altName w:val="Minio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32"/>
        </w:tabs>
        <w:ind w:left="432"/>
      </w:pPr>
      <w:rPr>
        <w:rFonts w:cs="Times New Roman"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cs="Times New Roman"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cs="Times New Roman"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cs="Times New Roman"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cs="Times New Roman"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cs="Times New Roman"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pStyle w:val="ImportWordListStyleDefinition12"/>
      <w:lvlText w:val="%1."/>
      <w:lvlJc w:val="left"/>
      <w:pPr>
        <w:tabs>
          <w:tab w:val="num" w:pos="360"/>
        </w:tabs>
        <w:ind w:left="360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504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2160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664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4320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5824"/>
      </w:pPr>
      <w:rPr>
        <w:rFonts w:ascii="Courier New" w:eastAsia="Times New Roman" w:hAnsi="Courier New" w:cs="Times New Roman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0"/>
        <w:sz w:val="20"/>
        <w:u w:val="none" w:color="000000"/>
        <w:vertAlign w:val="baseline"/>
      </w:rPr>
    </w:lvl>
  </w:abstractNum>
  <w:abstractNum w:abstractNumId="2">
    <w:nsid w:val="00000004"/>
    <w:multiLevelType w:val="multilevel"/>
    <w:tmpl w:val="894EE876"/>
    <w:lvl w:ilvl="0">
      <w:start w:val="1"/>
      <w:numFmt w:val="bullet"/>
      <w:pStyle w:val="Bullet"/>
      <w:lvlText w:val="•"/>
      <w:lvlJc w:val="left"/>
      <w:pPr>
        <w:tabs>
          <w:tab w:val="num" w:pos="180"/>
        </w:tabs>
        <w:ind w:left="18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ascii="Helvetica" w:eastAsia="Times New Roman" w:hAnsi="Helvetica" w:hint="default"/>
        <w:b w:val="0"/>
        <w:i w:val="0"/>
        <w:caps w:val="0"/>
        <w:smallCaps w:val="0"/>
        <w:strike w:val="0"/>
        <w:dstrike w:val="0"/>
        <w:color w:val="000000"/>
        <w:kern w:val="0"/>
        <w:position w:val="-2"/>
        <w:sz w:val="22"/>
        <w:u w:val="none" w:color="000000"/>
        <w:vertAlign w:val="baseline"/>
      </w:rPr>
    </w:lvl>
  </w:abstractNum>
  <w:abstractNum w:abstractNumId="3">
    <w:nsid w:val="0336646C"/>
    <w:multiLevelType w:val="hybridMultilevel"/>
    <w:tmpl w:val="8AD2019C"/>
    <w:lvl w:ilvl="0" w:tplc="188403FC">
      <w:start w:val="15"/>
      <w:numFmt w:val="bullet"/>
      <w:lvlText w:val="-"/>
      <w:lvlJc w:val="left"/>
      <w:pPr>
        <w:ind w:left="1428" w:hanging="360"/>
      </w:pPr>
      <w:rPr>
        <w:rFonts w:ascii="Calibri" w:eastAsiaTheme="minorHAnsi" w:hAnsi="Calibri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7A5053"/>
    <w:multiLevelType w:val="hybridMultilevel"/>
    <w:tmpl w:val="398C26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702BBB"/>
    <w:multiLevelType w:val="hybridMultilevel"/>
    <w:tmpl w:val="39F86D28"/>
    <w:lvl w:ilvl="0" w:tplc="196EE7C6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67AB6"/>
    <w:multiLevelType w:val="hybridMultilevel"/>
    <w:tmpl w:val="B066C71C"/>
    <w:lvl w:ilvl="0" w:tplc="C868C4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0D45F1"/>
    <w:multiLevelType w:val="hybridMultilevel"/>
    <w:tmpl w:val="398C269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046EF"/>
    <w:multiLevelType w:val="hybridMultilevel"/>
    <w:tmpl w:val="68AACDE2"/>
    <w:lvl w:ilvl="0" w:tplc="206E80BE">
      <w:start w:val="1"/>
      <w:numFmt w:val="upperRoman"/>
      <w:lvlText w:val="%1)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542D7C5F"/>
    <w:multiLevelType w:val="hybridMultilevel"/>
    <w:tmpl w:val="398C269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D91A3C"/>
    <w:multiLevelType w:val="hybridMultilevel"/>
    <w:tmpl w:val="3A32EB4E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32"/>
    <w:rsid w:val="000002AC"/>
    <w:rsid w:val="00001404"/>
    <w:rsid w:val="000055EA"/>
    <w:rsid w:val="00022ACB"/>
    <w:rsid w:val="00027D41"/>
    <w:rsid w:val="00040526"/>
    <w:rsid w:val="000431E1"/>
    <w:rsid w:val="00046BE6"/>
    <w:rsid w:val="000473EF"/>
    <w:rsid w:val="00050AE1"/>
    <w:rsid w:val="00051148"/>
    <w:rsid w:val="00057454"/>
    <w:rsid w:val="00062877"/>
    <w:rsid w:val="000644C7"/>
    <w:rsid w:val="00064527"/>
    <w:rsid w:val="00067EF8"/>
    <w:rsid w:val="000740FA"/>
    <w:rsid w:val="00077C78"/>
    <w:rsid w:val="000838AD"/>
    <w:rsid w:val="00093610"/>
    <w:rsid w:val="00094068"/>
    <w:rsid w:val="000949BE"/>
    <w:rsid w:val="00097AB9"/>
    <w:rsid w:val="000A1705"/>
    <w:rsid w:val="000A42F7"/>
    <w:rsid w:val="000B07C4"/>
    <w:rsid w:val="000B155A"/>
    <w:rsid w:val="000B3979"/>
    <w:rsid w:val="000B7BFB"/>
    <w:rsid w:val="000C31A9"/>
    <w:rsid w:val="000C4700"/>
    <w:rsid w:val="000C5F32"/>
    <w:rsid w:val="000D0245"/>
    <w:rsid w:val="000D0389"/>
    <w:rsid w:val="000D6FD2"/>
    <w:rsid w:val="000E13E9"/>
    <w:rsid w:val="000E2D0D"/>
    <w:rsid w:val="000F3E1B"/>
    <w:rsid w:val="0010033C"/>
    <w:rsid w:val="001010A0"/>
    <w:rsid w:val="00103CAD"/>
    <w:rsid w:val="00104E55"/>
    <w:rsid w:val="0010638C"/>
    <w:rsid w:val="00106E32"/>
    <w:rsid w:val="001159B3"/>
    <w:rsid w:val="001177B1"/>
    <w:rsid w:val="00121645"/>
    <w:rsid w:val="001271F6"/>
    <w:rsid w:val="00145766"/>
    <w:rsid w:val="0015098B"/>
    <w:rsid w:val="00151EBC"/>
    <w:rsid w:val="00153C58"/>
    <w:rsid w:val="00161EE9"/>
    <w:rsid w:val="00170503"/>
    <w:rsid w:val="00175DCC"/>
    <w:rsid w:val="0017778F"/>
    <w:rsid w:val="0018118E"/>
    <w:rsid w:val="00191E94"/>
    <w:rsid w:val="00193339"/>
    <w:rsid w:val="0019713C"/>
    <w:rsid w:val="001A15F4"/>
    <w:rsid w:val="001A468B"/>
    <w:rsid w:val="001A5F34"/>
    <w:rsid w:val="001B13AE"/>
    <w:rsid w:val="001B5200"/>
    <w:rsid w:val="001B55EA"/>
    <w:rsid w:val="001B567E"/>
    <w:rsid w:val="001D230F"/>
    <w:rsid w:val="001D3E3F"/>
    <w:rsid w:val="001E778B"/>
    <w:rsid w:val="001F070D"/>
    <w:rsid w:val="001F5EEC"/>
    <w:rsid w:val="0021103B"/>
    <w:rsid w:val="0021272A"/>
    <w:rsid w:val="002129CA"/>
    <w:rsid w:val="00216D0A"/>
    <w:rsid w:val="00216DC3"/>
    <w:rsid w:val="002246D2"/>
    <w:rsid w:val="002306FF"/>
    <w:rsid w:val="00232382"/>
    <w:rsid w:val="002478C5"/>
    <w:rsid w:val="00261F0C"/>
    <w:rsid w:val="00264F2F"/>
    <w:rsid w:val="00276B99"/>
    <w:rsid w:val="0028017C"/>
    <w:rsid w:val="00280F1B"/>
    <w:rsid w:val="002825E3"/>
    <w:rsid w:val="0028363F"/>
    <w:rsid w:val="002840FA"/>
    <w:rsid w:val="00286305"/>
    <w:rsid w:val="00286665"/>
    <w:rsid w:val="002978FF"/>
    <w:rsid w:val="002A19D1"/>
    <w:rsid w:val="002A60E4"/>
    <w:rsid w:val="002B2C81"/>
    <w:rsid w:val="002B449F"/>
    <w:rsid w:val="002B5AC6"/>
    <w:rsid w:val="002B6DC0"/>
    <w:rsid w:val="002D17FB"/>
    <w:rsid w:val="002E498B"/>
    <w:rsid w:val="002E4D47"/>
    <w:rsid w:val="002E53A6"/>
    <w:rsid w:val="002E670B"/>
    <w:rsid w:val="002F10C6"/>
    <w:rsid w:val="002F4254"/>
    <w:rsid w:val="002F4935"/>
    <w:rsid w:val="00300120"/>
    <w:rsid w:val="00301D22"/>
    <w:rsid w:val="00304360"/>
    <w:rsid w:val="00307E1C"/>
    <w:rsid w:val="00310318"/>
    <w:rsid w:val="00311ABA"/>
    <w:rsid w:val="00311E19"/>
    <w:rsid w:val="0031510C"/>
    <w:rsid w:val="0032138B"/>
    <w:rsid w:val="00321CA3"/>
    <w:rsid w:val="00324744"/>
    <w:rsid w:val="003274EC"/>
    <w:rsid w:val="00333AB9"/>
    <w:rsid w:val="00334677"/>
    <w:rsid w:val="00334E3C"/>
    <w:rsid w:val="003363BC"/>
    <w:rsid w:val="00340A45"/>
    <w:rsid w:val="00344C25"/>
    <w:rsid w:val="00345E40"/>
    <w:rsid w:val="00346DEB"/>
    <w:rsid w:val="003472C3"/>
    <w:rsid w:val="00354609"/>
    <w:rsid w:val="00356E5C"/>
    <w:rsid w:val="003678B9"/>
    <w:rsid w:val="00376523"/>
    <w:rsid w:val="003830C9"/>
    <w:rsid w:val="003874C8"/>
    <w:rsid w:val="00390E72"/>
    <w:rsid w:val="00392BB5"/>
    <w:rsid w:val="003938D9"/>
    <w:rsid w:val="003951BE"/>
    <w:rsid w:val="003951BF"/>
    <w:rsid w:val="003A2589"/>
    <w:rsid w:val="003A3610"/>
    <w:rsid w:val="003A43DE"/>
    <w:rsid w:val="003B1D00"/>
    <w:rsid w:val="003B3C82"/>
    <w:rsid w:val="003B4127"/>
    <w:rsid w:val="003C2CF8"/>
    <w:rsid w:val="003C4031"/>
    <w:rsid w:val="003D2784"/>
    <w:rsid w:val="003D4AC9"/>
    <w:rsid w:val="003E3A98"/>
    <w:rsid w:val="003E3C93"/>
    <w:rsid w:val="003E687F"/>
    <w:rsid w:val="003F06AE"/>
    <w:rsid w:val="003F73FE"/>
    <w:rsid w:val="00400201"/>
    <w:rsid w:val="00406A60"/>
    <w:rsid w:val="00407F89"/>
    <w:rsid w:val="00411C1C"/>
    <w:rsid w:val="0041759A"/>
    <w:rsid w:val="00417666"/>
    <w:rsid w:val="004217E7"/>
    <w:rsid w:val="00423AF8"/>
    <w:rsid w:val="00424E3F"/>
    <w:rsid w:val="0042568A"/>
    <w:rsid w:val="00432EAA"/>
    <w:rsid w:val="004334EF"/>
    <w:rsid w:val="004418FA"/>
    <w:rsid w:val="00445AF9"/>
    <w:rsid w:val="004477C2"/>
    <w:rsid w:val="00455D18"/>
    <w:rsid w:val="00456659"/>
    <w:rsid w:val="00456E11"/>
    <w:rsid w:val="00462833"/>
    <w:rsid w:val="00466539"/>
    <w:rsid w:val="004700B8"/>
    <w:rsid w:val="0047159C"/>
    <w:rsid w:val="00474997"/>
    <w:rsid w:val="00476559"/>
    <w:rsid w:val="0047669E"/>
    <w:rsid w:val="00487898"/>
    <w:rsid w:val="0048791E"/>
    <w:rsid w:val="00495A7F"/>
    <w:rsid w:val="004978C6"/>
    <w:rsid w:val="004A2857"/>
    <w:rsid w:val="004A2875"/>
    <w:rsid w:val="004A435D"/>
    <w:rsid w:val="004A5969"/>
    <w:rsid w:val="004A6BC8"/>
    <w:rsid w:val="004B0FC4"/>
    <w:rsid w:val="004B1F08"/>
    <w:rsid w:val="004B2BDB"/>
    <w:rsid w:val="004B3D5E"/>
    <w:rsid w:val="004B48AD"/>
    <w:rsid w:val="004B6609"/>
    <w:rsid w:val="004C1850"/>
    <w:rsid w:val="004C2D3D"/>
    <w:rsid w:val="004D4FB7"/>
    <w:rsid w:val="004E12D4"/>
    <w:rsid w:val="004F3D93"/>
    <w:rsid w:val="005009CE"/>
    <w:rsid w:val="005120DF"/>
    <w:rsid w:val="005178B7"/>
    <w:rsid w:val="005201BA"/>
    <w:rsid w:val="0052103A"/>
    <w:rsid w:val="005228DF"/>
    <w:rsid w:val="0052319B"/>
    <w:rsid w:val="00530886"/>
    <w:rsid w:val="005312E1"/>
    <w:rsid w:val="00531EAF"/>
    <w:rsid w:val="00533703"/>
    <w:rsid w:val="00534072"/>
    <w:rsid w:val="00540671"/>
    <w:rsid w:val="00540720"/>
    <w:rsid w:val="00545902"/>
    <w:rsid w:val="005573C8"/>
    <w:rsid w:val="00557A88"/>
    <w:rsid w:val="00557CB6"/>
    <w:rsid w:val="00557D06"/>
    <w:rsid w:val="00562A5A"/>
    <w:rsid w:val="0056719D"/>
    <w:rsid w:val="00572AC6"/>
    <w:rsid w:val="00580441"/>
    <w:rsid w:val="0058525C"/>
    <w:rsid w:val="00586D59"/>
    <w:rsid w:val="005912A9"/>
    <w:rsid w:val="00593406"/>
    <w:rsid w:val="005A1773"/>
    <w:rsid w:val="005A2CE5"/>
    <w:rsid w:val="005A2EF7"/>
    <w:rsid w:val="005A3304"/>
    <w:rsid w:val="005A7103"/>
    <w:rsid w:val="005B0348"/>
    <w:rsid w:val="005B0570"/>
    <w:rsid w:val="005B32DA"/>
    <w:rsid w:val="005B431F"/>
    <w:rsid w:val="005C1FE8"/>
    <w:rsid w:val="005C394E"/>
    <w:rsid w:val="005C4C74"/>
    <w:rsid w:val="005D617D"/>
    <w:rsid w:val="00632B81"/>
    <w:rsid w:val="00634709"/>
    <w:rsid w:val="00635476"/>
    <w:rsid w:val="00637389"/>
    <w:rsid w:val="0064598D"/>
    <w:rsid w:val="0065102F"/>
    <w:rsid w:val="00654FAA"/>
    <w:rsid w:val="0065771A"/>
    <w:rsid w:val="00665DB9"/>
    <w:rsid w:val="00666AA0"/>
    <w:rsid w:val="00674E88"/>
    <w:rsid w:val="00676E89"/>
    <w:rsid w:val="00690F5F"/>
    <w:rsid w:val="00692C48"/>
    <w:rsid w:val="00696477"/>
    <w:rsid w:val="006A19B7"/>
    <w:rsid w:val="006B1B8B"/>
    <w:rsid w:val="006B6F33"/>
    <w:rsid w:val="006B7836"/>
    <w:rsid w:val="006C454A"/>
    <w:rsid w:val="006C5EF7"/>
    <w:rsid w:val="006E08B4"/>
    <w:rsid w:val="006E1B0D"/>
    <w:rsid w:val="006E1E95"/>
    <w:rsid w:val="006E4C21"/>
    <w:rsid w:val="006E5B82"/>
    <w:rsid w:val="006E665C"/>
    <w:rsid w:val="006F024A"/>
    <w:rsid w:val="006F12D2"/>
    <w:rsid w:val="006F645B"/>
    <w:rsid w:val="0070031B"/>
    <w:rsid w:val="0070173E"/>
    <w:rsid w:val="00703890"/>
    <w:rsid w:val="00704CFC"/>
    <w:rsid w:val="00704D7B"/>
    <w:rsid w:val="007137DC"/>
    <w:rsid w:val="00716978"/>
    <w:rsid w:val="00725FE8"/>
    <w:rsid w:val="007367AB"/>
    <w:rsid w:val="00737A5A"/>
    <w:rsid w:val="00737BFB"/>
    <w:rsid w:val="007447B1"/>
    <w:rsid w:val="007450FE"/>
    <w:rsid w:val="007457C9"/>
    <w:rsid w:val="00750E62"/>
    <w:rsid w:val="00752082"/>
    <w:rsid w:val="00764B6C"/>
    <w:rsid w:val="00787484"/>
    <w:rsid w:val="00795B89"/>
    <w:rsid w:val="00796D3C"/>
    <w:rsid w:val="007A2DB3"/>
    <w:rsid w:val="007A329E"/>
    <w:rsid w:val="007A5770"/>
    <w:rsid w:val="007B087D"/>
    <w:rsid w:val="007B0B7F"/>
    <w:rsid w:val="007B13E2"/>
    <w:rsid w:val="007B77C2"/>
    <w:rsid w:val="007C00D8"/>
    <w:rsid w:val="007C0162"/>
    <w:rsid w:val="007C0E1A"/>
    <w:rsid w:val="007C4D39"/>
    <w:rsid w:val="007C73AA"/>
    <w:rsid w:val="007D293B"/>
    <w:rsid w:val="007D30C5"/>
    <w:rsid w:val="007D4824"/>
    <w:rsid w:val="007D5F83"/>
    <w:rsid w:val="007D662F"/>
    <w:rsid w:val="007E7949"/>
    <w:rsid w:val="007F1F1F"/>
    <w:rsid w:val="007F4EF4"/>
    <w:rsid w:val="007F590C"/>
    <w:rsid w:val="00803088"/>
    <w:rsid w:val="008040EA"/>
    <w:rsid w:val="00807221"/>
    <w:rsid w:val="00807AEC"/>
    <w:rsid w:val="0081065E"/>
    <w:rsid w:val="00810997"/>
    <w:rsid w:val="008130FC"/>
    <w:rsid w:val="008166D8"/>
    <w:rsid w:val="00820090"/>
    <w:rsid w:val="0082500F"/>
    <w:rsid w:val="00827078"/>
    <w:rsid w:val="0082781D"/>
    <w:rsid w:val="00832727"/>
    <w:rsid w:val="00837C7F"/>
    <w:rsid w:val="008413AC"/>
    <w:rsid w:val="008438B8"/>
    <w:rsid w:val="00845166"/>
    <w:rsid w:val="00852125"/>
    <w:rsid w:val="00860F07"/>
    <w:rsid w:val="008667A0"/>
    <w:rsid w:val="00866A80"/>
    <w:rsid w:val="00871D39"/>
    <w:rsid w:val="00874807"/>
    <w:rsid w:val="0087522B"/>
    <w:rsid w:val="00875721"/>
    <w:rsid w:val="00896DB8"/>
    <w:rsid w:val="008B170D"/>
    <w:rsid w:val="008B2AF9"/>
    <w:rsid w:val="008C03F2"/>
    <w:rsid w:val="008C26D6"/>
    <w:rsid w:val="008E05A1"/>
    <w:rsid w:val="008E3176"/>
    <w:rsid w:val="008E371E"/>
    <w:rsid w:val="008E5DA4"/>
    <w:rsid w:val="008E6BD4"/>
    <w:rsid w:val="008F262C"/>
    <w:rsid w:val="00901556"/>
    <w:rsid w:val="0090581B"/>
    <w:rsid w:val="00913BEB"/>
    <w:rsid w:val="00917950"/>
    <w:rsid w:val="00926DB5"/>
    <w:rsid w:val="00936D2D"/>
    <w:rsid w:val="00945041"/>
    <w:rsid w:val="009470E7"/>
    <w:rsid w:val="00947592"/>
    <w:rsid w:val="00963384"/>
    <w:rsid w:val="00963640"/>
    <w:rsid w:val="00966568"/>
    <w:rsid w:val="009735E9"/>
    <w:rsid w:val="00975EC9"/>
    <w:rsid w:val="00983B5F"/>
    <w:rsid w:val="009929DF"/>
    <w:rsid w:val="00993CAF"/>
    <w:rsid w:val="009A1B9B"/>
    <w:rsid w:val="009A6ECD"/>
    <w:rsid w:val="009B5880"/>
    <w:rsid w:val="009B719E"/>
    <w:rsid w:val="009E60F2"/>
    <w:rsid w:val="009E6922"/>
    <w:rsid w:val="009F14F0"/>
    <w:rsid w:val="009F34C4"/>
    <w:rsid w:val="00A00C8A"/>
    <w:rsid w:val="00A03317"/>
    <w:rsid w:val="00A04426"/>
    <w:rsid w:val="00A17A62"/>
    <w:rsid w:val="00A23A49"/>
    <w:rsid w:val="00A31ABC"/>
    <w:rsid w:val="00A333F7"/>
    <w:rsid w:val="00A33405"/>
    <w:rsid w:val="00A33E36"/>
    <w:rsid w:val="00A5187A"/>
    <w:rsid w:val="00A53153"/>
    <w:rsid w:val="00A532A0"/>
    <w:rsid w:val="00A532CB"/>
    <w:rsid w:val="00A61D32"/>
    <w:rsid w:val="00A6409F"/>
    <w:rsid w:val="00A66B4A"/>
    <w:rsid w:val="00A72AEB"/>
    <w:rsid w:val="00A73999"/>
    <w:rsid w:val="00A759FD"/>
    <w:rsid w:val="00A76078"/>
    <w:rsid w:val="00A76F89"/>
    <w:rsid w:val="00A808E2"/>
    <w:rsid w:val="00A80AB8"/>
    <w:rsid w:val="00A80B05"/>
    <w:rsid w:val="00A93AED"/>
    <w:rsid w:val="00A97995"/>
    <w:rsid w:val="00AA379E"/>
    <w:rsid w:val="00AA6B84"/>
    <w:rsid w:val="00AC0554"/>
    <w:rsid w:val="00AC5D1A"/>
    <w:rsid w:val="00AE74DB"/>
    <w:rsid w:val="00AF1E6B"/>
    <w:rsid w:val="00AF7EE8"/>
    <w:rsid w:val="00B00B04"/>
    <w:rsid w:val="00B07104"/>
    <w:rsid w:val="00B25FAE"/>
    <w:rsid w:val="00B279DF"/>
    <w:rsid w:val="00B466DD"/>
    <w:rsid w:val="00B51E7F"/>
    <w:rsid w:val="00B61EEF"/>
    <w:rsid w:val="00B63B54"/>
    <w:rsid w:val="00B64C0B"/>
    <w:rsid w:val="00B650C9"/>
    <w:rsid w:val="00B67F02"/>
    <w:rsid w:val="00B73117"/>
    <w:rsid w:val="00B7531A"/>
    <w:rsid w:val="00B83719"/>
    <w:rsid w:val="00B8455B"/>
    <w:rsid w:val="00B91E8F"/>
    <w:rsid w:val="00B95ABD"/>
    <w:rsid w:val="00BA770A"/>
    <w:rsid w:val="00BA7DC5"/>
    <w:rsid w:val="00BB2E40"/>
    <w:rsid w:val="00BB2FD7"/>
    <w:rsid w:val="00BB3642"/>
    <w:rsid w:val="00BB6BEC"/>
    <w:rsid w:val="00BC5E28"/>
    <w:rsid w:val="00BE69ED"/>
    <w:rsid w:val="00BF3E04"/>
    <w:rsid w:val="00C0044C"/>
    <w:rsid w:val="00C0105C"/>
    <w:rsid w:val="00C02015"/>
    <w:rsid w:val="00C168D6"/>
    <w:rsid w:val="00C17FA1"/>
    <w:rsid w:val="00C21CBA"/>
    <w:rsid w:val="00C23556"/>
    <w:rsid w:val="00C238B4"/>
    <w:rsid w:val="00C23A29"/>
    <w:rsid w:val="00C27B8C"/>
    <w:rsid w:val="00C33BAF"/>
    <w:rsid w:val="00C442B7"/>
    <w:rsid w:val="00C4539B"/>
    <w:rsid w:val="00C45B6C"/>
    <w:rsid w:val="00C643A1"/>
    <w:rsid w:val="00C64914"/>
    <w:rsid w:val="00C64C5B"/>
    <w:rsid w:val="00C65AAB"/>
    <w:rsid w:val="00C71B34"/>
    <w:rsid w:val="00C74C8F"/>
    <w:rsid w:val="00C90AC0"/>
    <w:rsid w:val="00C92573"/>
    <w:rsid w:val="00C94FF4"/>
    <w:rsid w:val="00CA1B58"/>
    <w:rsid w:val="00CA2C66"/>
    <w:rsid w:val="00CA3E9D"/>
    <w:rsid w:val="00CB7EF0"/>
    <w:rsid w:val="00CD2F1E"/>
    <w:rsid w:val="00CD4FB1"/>
    <w:rsid w:val="00CD631A"/>
    <w:rsid w:val="00CE5703"/>
    <w:rsid w:val="00CF11DD"/>
    <w:rsid w:val="00D0093C"/>
    <w:rsid w:val="00D03085"/>
    <w:rsid w:val="00D058E8"/>
    <w:rsid w:val="00D105A7"/>
    <w:rsid w:val="00D11979"/>
    <w:rsid w:val="00D26A26"/>
    <w:rsid w:val="00D3214D"/>
    <w:rsid w:val="00D35375"/>
    <w:rsid w:val="00D402CA"/>
    <w:rsid w:val="00D4303B"/>
    <w:rsid w:val="00D44ABC"/>
    <w:rsid w:val="00D50E86"/>
    <w:rsid w:val="00D57D69"/>
    <w:rsid w:val="00D6511E"/>
    <w:rsid w:val="00D674C0"/>
    <w:rsid w:val="00D7267C"/>
    <w:rsid w:val="00D75306"/>
    <w:rsid w:val="00D776B4"/>
    <w:rsid w:val="00D81BB3"/>
    <w:rsid w:val="00D82C7E"/>
    <w:rsid w:val="00D84BDB"/>
    <w:rsid w:val="00D85C2C"/>
    <w:rsid w:val="00D91AB9"/>
    <w:rsid w:val="00D961FB"/>
    <w:rsid w:val="00D974D1"/>
    <w:rsid w:val="00DB68F6"/>
    <w:rsid w:val="00DB780B"/>
    <w:rsid w:val="00DC331F"/>
    <w:rsid w:val="00DC4047"/>
    <w:rsid w:val="00DC5902"/>
    <w:rsid w:val="00DC5FA6"/>
    <w:rsid w:val="00DC6C7F"/>
    <w:rsid w:val="00DC7200"/>
    <w:rsid w:val="00DD1C1F"/>
    <w:rsid w:val="00DD2EB2"/>
    <w:rsid w:val="00DD6766"/>
    <w:rsid w:val="00DE5055"/>
    <w:rsid w:val="00DF05DB"/>
    <w:rsid w:val="00DF306A"/>
    <w:rsid w:val="00DF507C"/>
    <w:rsid w:val="00DF5B95"/>
    <w:rsid w:val="00DF64BC"/>
    <w:rsid w:val="00DF7F04"/>
    <w:rsid w:val="00E02240"/>
    <w:rsid w:val="00E03099"/>
    <w:rsid w:val="00E03D82"/>
    <w:rsid w:val="00E03F6A"/>
    <w:rsid w:val="00E0448F"/>
    <w:rsid w:val="00E11769"/>
    <w:rsid w:val="00E13716"/>
    <w:rsid w:val="00E13D18"/>
    <w:rsid w:val="00E15FB6"/>
    <w:rsid w:val="00E21092"/>
    <w:rsid w:val="00E26D55"/>
    <w:rsid w:val="00E270DF"/>
    <w:rsid w:val="00E32B9C"/>
    <w:rsid w:val="00E43CE9"/>
    <w:rsid w:val="00E529F3"/>
    <w:rsid w:val="00E52C29"/>
    <w:rsid w:val="00E545C4"/>
    <w:rsid w:val="00E55401"/>
    <w:rsid w:val="00E60A00"/>
    <w:rsid w:val="00E60E2A"/>
    <w:rsid w:val="00E61760"/>
    <w:rsid w:val="00E6397B"/>
    <w:rsid w:val="00E6414F"/>
    <w:rsid w:val="00E800CB"/>
    <w:rsid w:val="00E8167C"/>
    <w:rsid w:val="00E85A85"/>
    <w:rsid w:val="00EA1C31"/>
    <w:rsid w:val="00EA2AF4"/>
    <w:rsid w:val="00EB37E2"/>
    <w:rsid w:val="00EB3C16"/>
    <w:rsid w:val="00EB6693"/>
    <w:rsid w:val="00EB7B44"/>
    <w:rsid w:val="00EC06AD"/>
    <w:rsid w:val="00EC0E62"/>
    <w:rsid w:val="00EC6E96"/>
    <w:rsid w:val="00ED08BA"/>
    <w:rsid w:val="00ED306F"/>
    <w:rsid w:val="00ED4520"/>
    <w:rsid w:val="00ED476C"/>
    <w:rsid w:val="00ED55EE"/>
    <w:rsid w:val="00ED62A5"/>
    <w:rsid w:val="00ED6592"/>
    <w:rsid w:val="00EE0853"/>
    <w:rsid w:val="00EE20B7"/>
    <w:rsid w:val="00EE2361"/>
    <w:rsid w:val="00EE6374"/>
    <w:rsid w:val="00EF43F8"/>
    <w:rsid w:val="00EF5A40"/>
    <w:rsid w:val="00F02DB9"/>
    <w:rsid w:val="00F10419"/>
    <w:rsid w:val="00F152AC"/>
    <w:rsid w:val="00F15A84"/>
    <w:rsid w:val="00F16D0C"/>
    <w:rsid w:val="00F170CF"/>
    <w:rsid w:val="00F215F2"/>
    <w:rsid w:val="00F2338D"/>
    <w:rsid w:val="00F269E2"/>
    <w:rsid w:val="00F3528B"/>
    <w:rsid w:val="00F3580D"/>
    <w:rsid w:val="00F43619"/>
    <w:rsid w:val="00F523CF"/>
    <w:rsid w:val="00F6079D"/>
    <w:rsid w:val="00F65A32"/>
    <w:rsid w:val="00F75E9B"/>
    <w:rsid w:val="00F76CED"/>
    <w:rsid w:val="00F77EF6"/>
    <w:rsid w:val="00F84220"/>
    <w:rsid w:val="00F852C9"/>
    <w:rsid w:val="00F87C41"/>
    <w:rsid w:val="00F92CC0"/>
    <w:rsid w:val="00F974F8"/>
    <w:rsid w:val="00FA15AB"/>
    <w:rsid w:val="00FA69FB"/>
    <w:rsid w:val="00FB3F7C"/>
    <w:rsid w:val="00FB6172"/>
    <w:rsid w:val="00FC05CB"/>
    <w:rsid w:val="00FC39EB"/>
    <w:rsid w:val="00FC4B54"/>
    <w:rsid w:val="00FC52ED"/>
    <w:rsid w:val="00FD21CA"/>
    <w:rsid w:val="00FD2981"/>
    <w:rsid w:val="00FE0BDA"/>
    <w:rsid w:val="00FE3ADB"/>
    <w:rsid w:val="00FE53DA"/>
    <w:rsid w:val="00FF4EC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32"/>
  </w:style>
  <w:style w:type="paragraph" w:styleId="Heading1">
    <w:name w:val="heading 1"/>
    <w:basedOn w:val="Normal"/>
    <w:next w:val="Normal"/>
    <w:link w:val="Heading1Char"/>
    <w:uiPriority w:val="9"/>
    <w:qFormat/>
    <w:rsid w:val="00F6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65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Body1"/>
    <w:link w:val="Heading3Char"/>
    <w:uiPriority w:val="9"/>
    <w:qFormat/>
    <w:rsid w:val="00F65A32"/>
    <w:pPr>
      <w:keepNext/>
      <w:keepLines/>
      <w:spacing w:after="0" w:line="480" w:lineRule="auto"/>
      <w:ind w:firstLine="720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65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A32"/>
    <w:pPr>
      <w:spacing w:before="240" w:after="60" w:line="480" w:lineRule="auto"/>
      <w:outlineLvl w:val="4"/>
    </w:pPr>
    <w:rPr>
      <w:rFonts w:ascii="Calibri" w:eastAsia="Times New Roman" w:hAnsi="Calibri" w:cs="Times New Roman"/>
      <w:b/>
      <w:i/>
      <w:color w:val="000000"/>
      <w:sz w:val="26"/>
      <w:szCs w:val="20"/>
      <w:u w:color="000000"/>
      <w:lang w:eastAsia="nl-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5A32"/>
    <w:pPr>
      <w:spacing w:before="240" w:after="60" w:line="480" w:lineRule="auto"/>
      <w:outlineLvl w:val="5"/>
    </w:pPr>
    <w:rPr>
      <w:rFonts w:ascii="Calibri" w:eastAsia="Times New Roman" w:hAnsi="Calibri" w:cs="Times New Roman"/>
      <w:b/>
      <w:color w:val="000000"/>
      <w:szCs w:val="20"/>
      <w:u w:color="000000"/>
      <w:lang w:eastAsia="nl-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5A32"/>
    <w:pPr>
      <w:spacing w:before="240" w:after="60" w:line="480" w:lineRule="auto"/>
      <w:outlineLvl w:val="6"/>
    </w:pPr>
    <w:rPr>
      <w:rFonts w:ascii="Calibri" w:eastAsia="Times New Roman" w:hAnsi="Calibri" w:cs="Times New Roman"/>
      <w:color w:val="000000"/>
      <w:sz w:val="24"/>
      <w:szCs w:val="20"/>
      <w:u w:color="000000"/>
      <w:lang w:eastAsia="nl-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5A32"/>
    <w:pPr>
      <w:spacing w:before="240" w:after="60" w:line="480" w:lineRule="auto"/>
      <w:outlineLvl w:val="7"/>
    </w:pPr>
    <w:rPr>
      <w:rFonts w:ascii="Calibri" w:eastAsia="Times New Roman" w:hAnsi="Calibri" w:cs="Times New Roman"/>
      <w:i/>
      <w:color w:val="000000"/>
      <w:sz w:val="24"/>
      <w:szCs w:val="20"/>
      <w:u w:color="000000"/>
      <w:lang w:eastAsia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5A32"/>
    <w:pPr>
      <w:spacing w:before="240" w:after="60" w:line="480" w:lineRule="auto"/>
      <w:outlineLvl w:val="8"/>
    </w:pPr>
    <w:rPr>
      <w:rFonts w:ascii="Cambria" w:eastAsia="Times New Roman" w:hAnsi="Cambria" w:cs="Times New Roman"/>
      <w:color w:val="000000"/>
      <w:szCs w:val="20"/>
      <w:u w:color="00000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6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65A32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rsid w:val="00F65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F65A32"/>
    <w:rPr>
      <w:rFonts w:ascii="Calibri" w:eastAsia="Times New Roman" w:hAnsi="Calibri" w:cs="Times New Roman"/>
      <w:b/>
      <w:i/>
      <w:color w:val="000000"/>
      <w:sz w:val="26"/>
      <w:szCs w:val="20"/>
      <w:u w:color="000000"/>
      <w:lang w:eastAsia="nl-NL"/>
    </w:rPr>
  </w:style>
  <w:style w:type="character" w:customStyle="1" w:styleId="Heading6Char">
    <w:name w:val="Heading 6 Char"/>
    <w:basedOn w:val="DefaultParagraphFont"/>
    <w:link w:val="Heading6"/>
    <w:uiPriority w:val="99"/>
    <w:rsid w:val="00F65A32"/>
    <w:rPr>
      <w:rFonts w:ascii="Calibri" w:eastAsia="Times New Roman" w:hAnsi="Calibri" w:cs="Times New Roman"/>
      <w:b/>
      <w:color w:val="000000"/>
      <w:szCs w:val="20"/>
      <w:u w:color="000000"/>
      <w:lang w:eastAsia="nl-NL"/>
    </w:rPr>
  </w:style>
  <w:style w:type="character" w:customStyle="1" w:styleId="Heading7Char">
    <w:name w:val="Heading 7 Char"/>
    <w:basedOn w:val="DefaultParagraphFont"/>
    <w:link w:val="Heading7"/>
    <w:uiPriority w:val="99"/>
    <w:rsid w:val="00F65A32"/>
    <w:rPr>
      <w:rFonts w:ascii="Calibri" w:eastAsia="Times New Roman" w:hAnsi="Calibri" w:cs="Times New Roman"/>
      <w:color w:val="000000"/>
      <w:sz w:val="24"/>
      <w:szCs w:val="20"/>
      <w:u w:color="000000"/>
      <w:lang w:eastAsia="nl-NL"/>
    </w:rPr>
  </w:style>
  <w:style w:type="character" w:customStyle="1" w:styleId="Heading8Char">
    <w:name w:val="Heading 8 Char"/>
    <w:basedOn w:val="DefaultParagraphFont"/>
    <w:link w:val="Heading8"/>
    <w:uiPriority w:val="99"/>
    <w:rsid w:val="00F65A32"/>
    <w:rPr>
      <w:rFonts w:ascii="Calibri" w:eastAsia="Times New Roman" w:hAnsi="Calibri" w:cs="Times New Roman"/>
      <w:i/>
      <w:color w:val="000000"/>
      <w:sz w:val="24"/>
      <w:szCs w:val="20"/>
      <w:u w:color="000000"/>
      <w:lang w:eastAsia="nl-NL"/>
    </w:rPr>
  </w:style>
  <w:style w:type="character" w:customStyle="1" w:styleId="Heading9Char">
    <w:name w:val="Heading 9 Char"/>
    <w:basedOn w:val="DefaultParagraphFont"/>
    <w:link w:val="Heading9"/>
    <w:uiPriority w:val="99"/>
    <w:rsid w:val="00F65A32"/>
    <w:rPr>
      <w:rFonts w:ascii="Cambria" w:eastAsia="Times New Roman" w:hAnsi="Cambria" w:cs="Times New Roman"/>
      <w:color w:val="000000"/>
      <w:szCs w:val="20"/>
      <w:u w:color="000000"/>
      <w:lang w:eastAsia="nl-NL"/>
    </w:rPr>
  </w:style>
  <w:style w:type="paragraph" w:styleId="ListParagraph">
    <w:name w:val="List Paragraph"/>
    <w:basedOn w:val="Normal"/>
    <w:uiPriority w:val="34"/>
    <w:qFormat/>
    <w:rsid w:val="00F65A32"/>
    <w:pPr>
      <w:ind w:left="720"/>
      <w:contextualSpacing/>
    </w:pPr>
  </w:style>
  <w:style w:type="paragraph" w:customStyle="1" w:styleId="Default">
    <w:name w:val="Default"/>
    <w:rsid w:val="00F65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F6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6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32"/>
  </w:style>
  <w:style w:type="paragraph" w:styleId="Footer">
    <w:name w:val="footer"/>
    <w:basedOn w:val="Normal"/>
    <w:link w:val="FooterChar"/>
    <w:uiPriority w:val="99"/>
    <w:unhideWhenUsed/>
    <w:rsid w:val="00F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32"/>
  </w:style>
  <w:style w:type="character" w:styleId="CommentReference">
    <w:name w:val="annotation reference"/>
    <w:basedOn w:val="DefaultParagraphFont"/>
    <w:uiPriority w:val="99"/>
    <w:unhideWhenUsed/>
    <w:rsid w:val="00F6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5A32"/>
    <w:rPr>
      <w:b/>
      <w:bCs/>
      <w:sz w:val="20"/>
      <w:szCs w:val="20"/>
    </w:rPr>
  </w:style>
  <w:style w:type="character" w:styleId="Strong">
    <w:name w:val="Strong"/>
    <w:uiPriority w:val="22"/>
    <w:qFormat/>
    <w:rsid w:val="00F65A32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F6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F65A32"/>
    <w:rPr>
      <w:color w:val="0000FF" w:themeColor="hyperlink"/>
      <w:u w:val="single"/>
    </w:rPr>
  </w:style>
  <w:style w:type="paragraph" w:customStyle="1" w:styleId="Referentielijst">
    <w:name w:val="Referentielijst"/>
    <w:basedOn w:val="NormalWeb"/>
    <w:link w:val="ReferentielijstChar"/>
    <w:qFormat/>
    <w:rsid w:val="00F65A32"/>
    <w:pPr>
      <w:spacing w:before="0" w:beforeAutospacing="0" w:after="200" w:afterAutospacing="0"/>
    </w:pPr>
    <w:rPr>
      <w:rFonts w:asciiTheme="minorHAnsi" w:eastAsiaTheme="minorHAnsi" w:hAnsiTheme="minorHAnsi"/>
      <w:sz w:val="16"/>
      <w:szCs w:val="16"/>
      <w:lang w:val="en-GB" w:eastAsia="en-US"/>
    </w:rPr>
  </w:style>
  <w:style w:type="character" w:customStyle="1" w:styleId="ReferentielijstChar">
    <w:name w:val="Referentielijst Char"/>
    <w:basedOn w:val="DefaultParagraphFont"/>
    <w:link w:val="Referentielijst"/>
    <w:rsid w:val="00F65A32"/>
    <w:rPr>
      <w:rFonts w:cs="Times New Roman"/>
      <w:sz w:val="16"/>
      <w:szCs w:val="16"/>
      <w:lang w:val="en-GB"/>
    </w:rPr>
  </w:style>
  <w:style w:type="paragraph" w:customStyle="1" w:styleId="Eersteparagraaf">
    <w:name w:val="Eerste paragraaf"/>
    <w:basedOn w:val="Normal"/>
    <w:link w:val="EersteparagraafChar"/>
    <w:qFormat/>
    <w:rsid w:val="00F65A32"/>
    <w:pPr>
      <w:spacing w:after="0" w:line="480" w:lineRule="auto"/>
    </w:pPr>
    <w:rPr>
      <w:rFonts w:cs="Arial"/>
      <w:sz w:val="20"/>
      <w:szCs w:val="20"/>
      <w:lang w:val="en-GB"/>
    </w:rPr>
  </w:style>
  <w:style w:type="character" w:customStyle="1" w:styleId="EersteparagraafChar">
    <w:name w:val="Eerste paragraaf Char"/>
    <w:basedOn w:val="DefaultParagraphFont"/>
    <w:link w:val="Eersteparagraaf"/>
    <w:rsid w:val="00F65A32"/>
    <w:rPr>
      <w:rFonts w:cs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5A32"/>
    <w:rPr>
      <w:color w:val="800080" w:themeColor="followedHyperlink"/>
      <w:u w:val="single"/>
    </w:rPr>
  </w:style>
  <w:style w:type="paragraph" w:customStyle="1" w:styleId="Vervolgparagraaf">
    <w:name w:val="Vervolgparagraaf"/>
    <w:basedOn w:val="Eersteparagraaf"/>
    <w:link w:val="VervolgparagraafChar"/>
    <w:qFormat/>
    <w:rsid w:val="00F65A32"/>
    <w:pPr>
      <w:ind w:firstLine="426"/>
    </w:pPr>
  </w:style>
  <w:style w:type="paragraph" w:customStyle="1" w:styleId="Box">
    <w:name w:val="Box"/>
    <w:basedOn w:val="Normal"/>
    <w:link w:val="BoxChar"/>
    <w:qFormat/>
    <w:rsid w:val="00F65A32"/>
    <w:pPr>
      <w:spacing w:after="0" w:line="360" w:lineRule="auto"/>
      <w:ind w:left="1134" w:right="1559"/>
      <w:jc w:val="both"/>
    </w:pPr>
    <w:rPr>
      <w:rFonts w:cs="Arial"/>
      <w:color w:val="31849B" w:themeColor="accent5" w:themeShade="BF"/>
      <w:sz w:val="20"/>
      <w:szCs w:val="20"/>
      <w:lang w:val="en-GB"/>
    </w:rPr>
  </w:style>
  <w:style w:type="character" w:customStyle="1" w:styleId="VervolgparagraafChar">
    <w:name w:val="Vervolgparagraaf Char"/>
    <w:basedOn w:val="DefaultParagraphFont"/>
    <w:link w:val="Vervolgparagraaf"/>
    <w:rsid w:val="00F65A32"/>
    <w:rPr>
      <w:rFonts w:cs="Arial"/>
      <w:sz w:val="20"/>
      <w:szCs w:val="20"/>
      <w:lang w:val="en-GB"/>
    </w:rPr>
  </w:style>
  <w:style w:type="character" w:customStyle="1" w:styleId="BoxChar">
    <w:name w:val="Box Char"/>
    <w:basedOn w:val="DefaultParagraphFont"/>
    <w:link w:val="Box"/>
    <w:rsid w:val="00F65A32"/>
    <w:rPr>
      <w:rFonts w:cs="Arial"/>
      <w:color w:val="31849B" w:themeColor="accent5" w:themeShade="BF"/>
      <w:sz w:val="20"/>
      <w:szCs w:val="20"/>
      <w:lang w:val="en-GB"/>
    </w:rPr>
  </w:style>
  <w:style w:type="paragraph" w:customStyle="1" w:styleId="Abstract">
    <w:name w:val="Abstract"/>
    <w:basedOn w:val="Normal"/>
    <w:link w:val="AbstractChar"/>
    <w:qFormat/>
    <w:rsid w:val="00F65A32"/>
    <w:pPr>
      <w:spacing w:after="0" w:line="480" w:lineRule="auto"/>
    </w:pPr>
    <w:rPr>
      <w:rFonts w:cs="Arial"/>
      <w:sz w:val="20"/>
      <w:szCs w:val="20"/>
      <w:lang w:val="en-GB"/>
    </w:rPr>
  </w:style>
  <w:style w:type="character" w:customStyle="1" w:styleId="AbstractChar">
    <w:name w:val="Abstract Char"/>
    <w:basedOn w:val="DefaultParagraphFont"/>
    <w:link w:val="Abstract"/>
    <w:rsid w:val="00F65A32"/>
    <w:rPr>
      <w:rFonts w:cs="Arial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65A3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65A3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apple-converted-space">
    <w:name w:val="apple-converted-space"/>
    <w:basedOn w:val="DefaultParagraphFont"/>
    <w:rsid w:val="00F65A32"/>
  </w:style>
  <w:style w:type="character" w:customStyle="1" w:styleId="highlight">
    <w:name w:val="highlight"/>
    <w:basedOn w:val="DefaultParagraphFont"/>
    <w:rsid w:val="00F65A32"/>
  </w:style>
  <w:style w:type="paragraph" w:styleId="Revision">
    <w:name w:val="Revision"/>
    <w:hidden/>
    <w:uiPriority w:val="99"/>
    <w:semiHidden/>
    <w:rsid w:val="00F65A3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F65A3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Normal"/>
    <w:rsid w:val="00F6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Normal"/>
    <w:rsid w:val="00F65A3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aliases w:val="First para"/>
    <w:link w:val="NoSpacingChar"/>
    <w:uiPriority w:val="1"/>
    <w:qFormat/>
    <w:rsid w:val="00F6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Volgendeparagrafen">
    <w:name w:val="Volgende paragrafen"/>
    <w:basedOn w:val="Normal"/>
    <w:link w:val="VolgendeparagrafenChar"/>
    <w:qFormat/>
    <w:rsid w:val="00F65A32"/>
    <w:pPr>
      <w:spacing w:after="0" w:line="480" w:lineRule="auto"/>
      <w:ind w:firstLine="426"/>
    </w:pPr>
    <w:rPr>
      <w:rFonts w:cs="Arial"/>
      <w:szCs w:val="20"/>
    </w:rPr>
  </w:style>
  <w:style w:type="paragraph" w:customStyle="1" w:styleId="Tussenkopjelevel2">
    <w:name w:val="Tussenkopje level 2"/>
    <w:basedOn w:val="Normal"/>
    <w:link w:val="Tussenkopjelevel2Char"/>
    <w:qFormat/>
    <w:rsid w:val="00F65A32"/>
    <w:pPr>
      <w:spacing w:after="0" w:line="480" w:lineRule="auto"/>
    </w:pPr>
    <w:rPr>
      <w:rFonts w:ascii="Arial" w:eastAsia="Times New Roman" w:hAnsi="Arial" w:cs="Arial"/>
      <w:sz w:val="20"/>
      <w:lang w:val="en-US"/>
    </w:rPr>
  </w:style>
  <w:style w:type="character" w:customStyle="1" w:styleId="VolgendeparagrafenChar">
    <w:name w:val="Volgende paragrafen Char"/>
    <w:basedOn w:val="DefaultParagraphFont"/>
    <w:link w:val="Volgendeparagrafen"/>
    <w:rsid w:val="00F65A32"/>
    <w:rPr>
      <w:rFonts w:cs="Arial"/>
      <w:szCs w:val="20"/>
    </w:rPr>
  </w:style>
  <w:style w:type="character" w:customStyle="1" w:styleId="Tussenkopjelevel2Char">
    <w:name w:val="Tussenkopje level 2 Char"/>
    <w:basedOn w:val="DefaultParagraphFont"/>
    <w:link w:val="Tussenkopjelevel2"/>
    <w:rsid w:val="00F65A32"/>
    <w:rPr>
      <w:rFonts w:ascii="Arial" w:eastAsia="Times New Roman" w:hAnsi="Arial" w:cs="Arial"/>
      <w:sz w:val="20"/>
      <w:lang w:val="en-US"/>
    </w:rPr>
  </w:style>
  <w:style w:type="paragraph" w:customStyle="1" w:styleId="Level1">
    <w:name w:val="Level1"/>
    <w:basedOn w:val="Normal"/>
    <w:link w:val="Level1Char"/>
    <w:qFormat/>
    <w:rsid w:val="00F65A32"/>
    <w:pPr>
      <w:spacing w:after="0" w:line="480" w:lineRule="auto"/>
    </w:pPr>
    <w:rPr>
      <w:rFonts w:eastAsia="Times New Roman" w:cs="Arial"/>
      <w:b/>
      <w:sz w:val="28"/>
      <w:lang w:val="en-US"/>
    </w:rPr>
  </w:style>
  <w:style w:type="character" w:customStyle="1" w:styleId="Level1Char">
    <w:name w:val="Level1 Char"/>
    <w:basedOn w:val="DefaultParagraphFont"/>
    <w:link w:val="Level1"/>
    <w:rsid w:val="00F65A32"/>
    <w:rPr>
      <w:rFonts w:eastAsia="Times New Roman" w:cs="Arial"/>
      <w:b/>
      <w:sz w:val="28"/>
      <w:lang w:val="en-US"/>
    </w:rPr>
  </w:style>
  <w:style w:type="paragraph" w:customStyle="1" w:styleId="Tabel">
    <w:name w:val="Tabel"/>
    <w:basedOn w:val="Normal"/>
    <w:link w:val="TabelChar"/>
    <w:qFormat/>
    <w:rsid w:val="00F65A32"/>
    <w:pPr>
      <w:spacing w:after="0" w:line="240" w:lineRule="auto"/>
    </w:pPr>
    <w:rPr>
      <w:rFonts w:cs="Arial"/>
      <w:sz w:val="16"/>
      <w:szCs w:val="16"/>
      <w:lang w:val="en-GB"/>
    </w:rPr>
  </w:style>
  <w:style w:type="character" w:customStyle="1" w:styleId="TabelChar">
    <w:name w:val="Tabel Char"/>
    <w:basedOn w:val="DefaultParagraphFont"/>
    <w:link w:val="Tabel"/>
    <w:rsid w:val="00F65A32"/>
    <w:rPr>
      <w:rFonts w:cs="Arial"/>
      <w:sz w:val="16"/>
      <w:szCs w:val="16"/>
      <w:lang w:val="en-GB"/>
    </w:rPr>
  </w:style>
  <w:style w:type="paragraph" w:customStyle="1" w:styleId="Referencelist">
    <w:name w:val="Reference list"/>
    <w:basedOn w:val="Normal"/>
    <w:link w:val="ReferencelistChar"/>
    <w:qFormat/>
    <w:rsid w:val="00F65A32"/>
    <w:rPr>
      <w:rFonts w:ascii="Times New Roman" w:eastAsia="Times New Roman" w:hAnsi="Times New Roman" w:cs="Arial"/>
      <w:sz w:val="16"/>
      <w:szCs w:val="16"/>
      <w:lang w:val="en-GB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F65A3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ferencelistChar">
    <w:name w:val="Reference list Char"/>
    <w:basedOn w:val="NormalWebChar"/>
    <w:link w:val="Referencelist"/>
    <w:rsid w:val="00F65A32"/>
    <w:rPr>
      <w:rFonts w:ascii="Times New Roman" w:eastAsia="Times New Roman" w:hAnsi="Times New Roman" w:cs="Arial"/>
      <w:sz w:val="16"/>
      <w:szCs w:val="16"/>
      <w:lang w:val="en-GB" w:eastAsia="nl-NL"/>
    </w:rPr>
  </w:style>
  <w:style w:type="character" w:customStyle="1" w:styleId="fulltext-it">
    <w:name w:val="fulltext-it"/>
    <w:basedOn w:val="DefaultParagraphFont"/>
    <w:rsid w:val="00F65A32"/>
  </w:style>
  <w:style w:type="paragraph" w:customStyle="1" w:styleId="Pa3">
    <w:name w:val="Pa3"/>
    <w:basedOn w:val="Default"/>
    <w:next w:val="Default"/>
    <w:uiPriority w:val="99"/>
    <w:rsid w:val="00F65A32"/>
    <w:pPr>
      <w:spacing w:line="201" w:lineRule="atLeast"/>
    </w:pPr>
    <w:rPr>
      <w:rFonts w:ascii="Minion" w:hAnsi="Minion" w:cstheme="minorBidi"/>
      <w:color w:val="auto"/>
    </w:rPr>
  </w:style>
  <w:style w:type="paragraph" w:customStyle="1" w:styleId="xl65">
    <w:name w:val="xl65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68">
    <w:name w:val="xl68"/>
    <w:basedOn w:val="Normal"/>
    <w:rsid w:val="00F65A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69">
    <w:name w:val="xl69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0">
    <w:name w:val="xl70"/>
    <w:basedOn w:val="Normal"/>
    <w:rsid w:val="00F65A32"/>
    <w:pPr>
      <w:shd w:val="clear" w:color="000000" w:fill="FFDF9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1">
    <w:name w:val="xl71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nl-NL"/>
    </w:rPr>
  </w:style>
  <w:style w:type="paragraph" w:customStyle="1" w:styleId="xl72">
    <w:name w:val="xl72"/>
    <w:basedOn w:val="Normal"/>
    <w:rsid w:val="00F65A32"/>
    <w:pP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3">
    <w:name w:val="xl73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74">
    <w:name w:val="xl74"/>
    <w:basedOn w:val="Normal"/>
    <w:rsid w:val="00F65A3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75">
    <w:name w:val="xl75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nl-NL"/>
    </w:rPr>
  </w:style>
  <w:style w:type="paragraph" w:customStyle="1" w:styleId="xl76">
    <w:name w:val="xl76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77">
    <w:name w:val="xl77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78">
    <w:name w:val="xl78"/>
    <w:basedOn w:val="Normal"/>
    <w:rsid w:val="00F65A3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9">
    <w:name w:val="xl79"/>
    <w:basedOn w:val="Normal"/>
    <w:rsid w:val="00F65A3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0">
    <w:name w:val="xl80"/>
    <w:basedOn w:val="Normal"/>
    <w:rsid w:val="00F65A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81">
    <w:name w:val="xl81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2">
    <w:name w:val="xl82"/>
    <w:basedOn w:val="Normal"/>
    <w:rsid w:val="00F65A3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83">
    <w:name w:val="xl83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nl-NL"/>
    </w:rPr>
  </w:style>
  <w:style w:type="paragraph" w:customStyle="1" w:styleId="xl84">
    <w:name w:val="xl84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5">
    <w:name w:val="xl85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6">
    <w:name w:val="xl86"/>
    <w:basedOn w:val="Normal"/>
    <w:rsid w:val="00F65A32"/>
    <w:pPr>
      <w:pBdr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7">
    <w:name w:val="xl87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88">
    <w:name w:val="xl88"/>
    <w:basedOn w:val="Normal"/>
    <w:rsid w:val="00F65A32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89">
    <w:name w:val="xl89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nl-NL"/>
    </w:rPr>
  </w:style>
  <w:style w:type="paragraph" w:customStyle="1" w:styleId="xl90">
    <w:name w:val="xl90"/>
    <w:basedOn w:val="Normal"/>
    <w:rsid w:val="00F65A3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1">
    <w:name w:val="xl91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92">
    <w:name w:val="xl92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3">
    <w:name w:val="xl93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94">
    <w:name w:val="xl94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95">
    <w:name w:val="xl95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6">
    <w:name w:val="xl96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7">
    <w:name w:val="xl97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98">
    <w:name w:val="xl98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99">
    <w:name w:val="xl99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0">
    <w:name w:val="xl100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1">
    <w:name w:val="xl101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2">
    <w:name w:val="xl102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3">
    <w:name w:val="xl103"/>
    <w:basedOn w:val="Normal"/>
    <w:rsid w:val="00F65A32"/>
    <w:pPr>
      <w:pBdr>
        <w:top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4">
    <w:name w:val="xl104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105">
    <w:name w:val="xl105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106">
    <w:name w:val="xl106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107">
    <w:name w:val="xl107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108">
    <w:name w:val="xl108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nl-NL"/>
    </w:rPr>
  </w:style>
  <w:style w:type="paragraph" w:customStyle="1" w:styleId="Body1">
    <w:name w:val="Body 1"/>
    <w:uiPriority w:val="99"/>
    <w:rsid w:val="00F65A32"/>
    <w:pPr>
      <w:spacing w:after="0" w:line="480" w:lineRule="auto"/>
      <w:outlineLvl w:val="0"/>
    </w:pPr>
    <w:rPr>
      <w:rFonts w:ascii="Helvetica" w:eastAsia="Times New Roman" w:hAnsi="Helvetica" w:cs="Times New Roman"/>
      <w:color w:val="000000"/>
      <w:szCs w:val="20"/>
      <w:u w:color="000000"/>
      <w:lang w:val="en-US"/>
    </w:rPr>
  </w:style>
  <w:style w:type="paragraph" w:customStyle="1" w:styleId="List0">
    <w:name w:val="List 0"/>
    <w:basedOn w:val="ImportWordListStyleDefinition12"/>
    <w:uiPriority w:val="99"/>
    <w:semiHidden/>
    <w:rsid w:val="00F65A32"/>
    <w:pPr>
      <w:numPr>
        <w:numId w:val="5"/>
      </w:numPr>
    </w:pPr>
  </w:style>
  <w:style w:type="paragraph" w:customStyle="1" w:styleId="ImportWordListStyleDefinition12">
    <w:name w:val="Import Word List Style Definition 12"/>
    <w:uiPriority w:val="99"/>
    <w:rsid w:val="00F65A32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OC11">
    <w:name w:val="TOC 11"/>
    <w:next w:val="Body1"/>
    <w:uiPriority w:val="99"/>
    <w:rsid w:val="00F65A32"/>
    <w:pPr>
      <w:tabs>
        <w:tab w:val="right" w:leader="dot" w:pos="9340"/>
      </w:tabs>
      <w:spacing w:after="100"/>
      <w:outlineLvl w:val="0"/>
    </w:pPr>
    <w:rPr>
      <w:rFonts w:ascii="Helvetica" w:eastAsia="Times New Roman" w:hAnsi="Helvetica" w:cs="Times New Roman"/>
      <w:caps/>
      <w:color w:val="000000"/>
      <w:szCs w:val="20"/>
      <w:u w:color="000000"/>
      <w:lang w:val="en-US"/>
    </w:rPr>
  </w:style>
  <w:style w:type="paragraph" w:customStyle="1" w:styleId="TOC31">
    <w:name w:val="TOC 31"/>
    <w:next w:val="Body1"/>
    <w:uiPriority w:val="99"/>
    <w:rsid w:val="00F65A32"/>
    <w:pPr>
      <w:spacing w:after="100"/>
      <w:ind w:left="440"/>
      <w:outlineLvl w:val="0"/>
    </w:pPr>
    <w:rPr>
      <w:rFonts w:ascii="Helvetica" w:eastAsia="Times New Roman" w:hAnsi="Helvetica" w:cs="Times New Roman"/>
      <w:color w:val="000000"/>
      <w:szCs w:val="20"/>
      <w:u w:color="000000"/>
      <w:lang w:val="en-US"/>
    </w:rPr>
  </w:style>
  <w:style w:type="paragraph" w:customStyle="1" w:styleId="TOC21">
    <w:name w:val="TOC 21"/>
    <w:next w:val="Body1"/>
    <w:uiPriority w:val="99"/>
    <w:rsid w:val="00F65A32"/>
    <w:pPr>
      <w:spacing w:after="100"/>
      <w:ind w:left="220"/>
      <w:outlineLvl w:val="0"/>
    </w:pPr>
    <w:rPr>
      <w:rFonts w:ascii="Helvetica" w:eastAsia="Times New Roman" w:hAnsi="Helvetica" w:cs="Times New Roman"/>
      <w:color w:val="000000"/>
      <w:szCs w:val="20"/>
      <w:u w:color="000000"/>
      <w:lang w:val="en-US"/>
    </w:rPr>
  </w:style>
  <w:style w:type="paragraph" w:customStyle="1" w:styleId="Bullet">
    <w:name w:val="Bullet"/>
    <w:uiPriority w:val="99"/>
    <w:rsid w:val="00F65A3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rsid w:val="00F65A32"/>
    <w:pPr>
      <w:tabs>
        <w:tab w:val="right" w:leader="dot" w:pos="9350"/>
      </w:tabs>
      <w:spacing w:after="0" w:line="360" w:lineRule="auto"/>
      <w:outlineLvl w:val="0"/>
    </w:pPr>
    <w:rPr>
      <w:rFonts w:ascii="Calibri" w:eastAsia="Times New Roman" w:hAnsi="Calibri" w:cs="Calibri"/>
      <w:color w:val="000000"/>
      <w:sz w:val="24"/>
      <w:szCs w:val="20"/>
      <w:u w:color="000000"/>
      <w:lang w:val="en-US"/>
    </w:rPr>
  </w:style>
  <w:style w:type="paragraph" w:styleId="TOC2">
    <w:name w:val="toc 2"/>
    <w:basedOn w:val="Normal"/>
    <w:next w:val="Normal"/>
    <w:autoRedefine/>
    <w:uiPriority w:val="99"/>
    <w:rsid w:val="00F65A32"/>
    <w:pPr>
      <w:spacing w:after="0" w:line="480" w:lineRule="auto"/>
      <w:ind w:left="220"/>
      <w:outlineLvl w:val="0"/>
    </w:pPr>
    <w:rPr>
      <w:rFonts w:ascii="Calibri" w:eastAsia="Times New Roman" w:hAnsi="Calibri" w:cs="Calibri"/>
      <w:color w:val="000000"/>
      <w:sz w:val="24"/>
      <w:szCs w:val="20"/>
      <w:u w:color="000000"/>
      <w:lang w:val="en-US"/>
    </w:rPr>
  </w:style>
  <w:style w:type="character" w:customStyle="1" w:styleId="go1">
    <w:name w:val="go1"/>
    <w:uiPriority w:val="99"/>
    <w:rsid w:val="00F65A32"/>
    <w:rPr>
      <w:rFonts w:ascii="Arial" w:hAnsi="Arial"/>
      <w:b/>
      <w:color w:val="00337F"/>
      <w:sz w:val="20"/>
      <w:u w:val="none"/>
      <w:effect w:val="none"/>
    </w:rPr>
  </w:style>
  <w:style w:type="character" w:customStyle="1" w:styleId="CommentTextChar1">
    <w:name w:val="Comment Text Char1"/>
    <w:uiPriority w:val="99"/>
    <w:rsid w:val="00F65A32"/>
    <w:rPr>
      <w:rFonts w:ascii="Calibri" w:hAnsi="Calibri"/>
      <w:color w:val="000000"/>
      <w:u w:color="000000"/>
    </w:rPr>
  </w:style>
  <w:style w:type="table" w:styleId="TableSimple1">
    <w:name w:val="Table Simple 1"/>
    <w:basedOn w:val="TableNormal"/>
    <w:uiPriority w:val="99"/>
    <w:rsid w:val="00F6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IntenseReference1">
    <w:name w:val="Intense Reference1"/>
    <w:uiPriority w:val="99"/>
    <w:rsid w:val="00F65A32"/>
    <w:rPr>
      <w:b/>
      <w:smallCaps/>
      <w:color w:val="C0504D"/>
      <w:spacing w:val="5"/>
      <w:u w:val="single"/>
    </w:rPr>
  </w:style>
  <w:style w:type="character" w:customStyle="1" w:styleId="gm1">
    <w:name w:val="gm1"/>
    <w:uiPriority w:val="99"/>
    <w:rsid w:val="00F65A32"/>
    <w:rPr>
      <w:rFonts w:ascii="Arial" w:hAnsi="Arial"/>
      <w:color w:val="00337F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F65A32"/>
  </w:style>
  <w:style w:type="paragraph" w:styleId="Caption">
    <w:name w:val="caption"/>
    <w:basedOn w:val="Normal"/>
    <w:next w:val="Normal"/>
    <w:uiPriority w:val="99"/>
    <w:qFormat/>
    <w:rsid w:val="00F65A32"/>
    <w:pPr>
      <w:spacing w:after="0" w:line="480" w:lineRule="auto"/>
      <w:outlineLvl w:val="0"/>
    </w:pPr>
    <w:rPr>
      <w:rFonts w:ascii="Calibri" w:eastAsia="Times New Roman" w:hAnsi="Calibri" w:cs="Calibri"/>
      <w:b/>
      <w:bCs/>
      <w:color w:val="000000"/>
      <w:sz w:val="20"/>
      <w:szCs w:val="20"/>
      <w:u w:color="000000"/>
      <w:lang w:val="en-US"/>
    </w:rPr>
  </w:style>
  <w:style w:type="character" w:customStyle="1" w:styleId="g6s1">
    <w:name w:val="g6_s1"/>
    <w:uiPriority w:val="99"/>
    <w:rsid w:val="00F65A32"/>
    <w:rPr>
      <w:rFonts w:ascii="Verdana" w:hAnsi="Verdana"/>
      <w:color w:val="673693"/>
      <w:sz w:val="24"/>
    </w:rPr>
  </w:style>
  <w:style w:type="character" w:customStyle="1" w:styleId="gn1">
    <w:name w:val="gn1"/>
    <w:uiPriority w:val="99"/>
    <w:rsid w:val="00F65A32"/>
    <w:rPr>
      <w:rFonts w:ascii="Verdana" w:hAnsi="Verdana"/>
      <w:color w:val="1F2756"/>
      <w:sz w:val="24"/>
    </w:rPr>
  </w:style>
  <w:style w:type="character" w:customStyle="1" w:styleId="shorttext">
    <w:name w:val="short_text"/>
    <w:uiPriority w:val="99"/>
    <w:rsid w:val="00F65A32"/>
  </w:style>
  <w:style w:type="character" w:customStyle="1" w:styleId="hps">
    <w:name w:val="hps"/>
    <w:uiPriority w:val="99"/>
    <w:rsid w:val="00F65A32"/>
  </w:style>
  <w:style w:type="paragraph" w:styleId="Title">
    <w:name w:val="Title"/>
    <w:basedOn w:val="Normal"/>
    <w:next w:val="Normal"/>
    <w:link w:val="TitleChar"/>
    <w:uiPriority w:val="10"/>
    <w:qFormat/>
    <w:rsid w:val="00F65A32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kern w:val="28"/>
      <w:sz w:val="32"/>
      <w:szCs w:val="20"/>
      <w:u w:color="000000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rsid w:val="00F65A32"/>
    <w:rPr>
      <w:rFonts w:ascii="Cambria" w:eastAsia="SimSun" w:hAnsi="Cambria" w:cs="Times New Roman"/>
      <w:b/>
      <w:kern w:val="28"/>
      <w:sz w:val="32"/>
      <w:szCs w:val="20"/>
      <w:u w:color="000000"/>
      <w:lang w:eastAsia="nl-NL"/>
    </w:rPr>
  </w:style>
  <w:style w:type="character" w:customStyle="1" w:styleId="NoSpacingChar">
    <w:name w:val="No Spacing Char"/>
    <w:aliases w:val="First para Char"/>
    <w:link w:val="NoSpacing"/>
    <w:uiPriority w:val="1"/>
    <w:locked/>
    <w:rsid w:val="00F65A32"/>
    <w:rPr>
      <w:rFonts w:ascii="Calibri" w:eastAsia="Calibri" w:hAnsi="Calibri" w:cs="Times New Roman"/>
      <w:lang w:val="en-US"/>
    </w:rPr>
  </w:style>
  <w:style w:type="character" w:customStyle="1" w:styleId="simple">
    <w:name w:val="simple"/>
    <w:basedOn w:val="DefaultParagraphFont"/>
    <w:rsid w:val="00F65A32"/>
  </w:style>
  <w:style w:type="paragraph" w:customStyle="1" w:styleId="float">
    <w:name w:val="float"/>
    <w:basedOn w:val="Normal"/>
    <w:rsid w:val="00F65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val="en-US"/>
    </w:rPr>
  </w:style>
  <w:style w:type="character" w:customStyle="1" w:styleId="Caption1">
    <w:name w:val="Caption1"/>
    <w:basedOn w:val="DefaultParagraphFont"/>
    <w:rsid w:val="00F65A32"/>
  </w:style>
  <w:style w:type="paragraph" w:customStyle="1" w:styleId="citation">
    <w:name w:val="citation"/>
    <w:basedOn w:val="Normal"/>
    <w:rsid w:val="00F65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65A32"/>
  </w:style>
  <w:style w:type="table" w:customStyle="1" w:styleId="TableGrid1">
    <w:name w:val="Table Grid1"/>
    <w:basedOn w:val="TableNormal"/>
    <w:next w:val="TableGrid"/>
    <w:uiPriority w:val="99"/>
    <w:locked/>
    <w:rsid w:val="00F6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volgalinea">
    <w:name w:val="Vervolgalinea"/>
    <w:basedOn w:val="Normal"/>
    <w:link w:val="VervolgalineaChar"/>
    <w:qFormat/>
    <w:rsid w:val="00F65A32"/>
    <w:pPr>
      <w:spacing w:after="0" w:line="480" w:lineRule="auto"/>
      <w:ind w:firstLine="426"/>
    </w:pPr>
    <w:rPr>
      <w:rFonts w:cs="Arial"/>
      <w:sz w:val="20"/>
      <w:szCs w:val="20"/>
      <w:lang w:val="en-GB"/>
    </w:rPr>
  </w:style>
  <w:style w:type="character" w:customStyle="1" w:styleId="VervolgalineaChar">
    <w:name w:val="Vervolgalinea Char"/>
    <w:basedOn w:val="DefaultParagraphFont"/>
    <w:link w:val="Vervolgalinea"/>
    <w:rsid w:val="00F65A32"/>
    <w:rPr>
      <w:rFonts w:cs="Arial"/>
      <w:sz w:val="20"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F65A32"/>
  </w:style>
  <w:style w:type="table" w:customStyle="1" w:styleId="TableGrid2">
    <w:name w:val="Table Grid2"/>
    <w:basedOn w:val="TableNormal"/>
    <w:next w:val="TableGrid"/>
    <w:uiPriority w:val="59"/>
    <w:rsid w:val="00F65A32"/>
    <w:pPr>
      <w:spacing w:after="0" w:line="240" w:lineRule="auto"/>
    </w:pPr>
    <w:rPr>
      <w:rFonts w:ascii="Arial Narrow" w:hAnsi="Arial Narrow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65A32"/>
    <w:pPr>
      <w:spacing w:after="0" w:line="240" w:lineRule="auto"/>
    </w:pPr>
    <w:rPr>
      <w:rFonts w:ascii="Arial Narrow" w:hAnsi="Arial Narrow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Opsomming">
    <w:name w:val="Opsomming"/>
    <w:basedOn w:val="ListParagraph"/>
    <w:link w:val="OpsommingChar"/>
    <w:qFormat/>
    <w:rsid w:val="00F65A32"/>
    <w:pPr>
      <w:numPr>
        <w:numId w:val="9"/>
      </w:numPr>
      <w:spacing w:after="0" w:line="480" w:lineRule="auto"/>
      <w:ind w:left="426" w:hanging="426"/>
    </w:pPr>
    <w:rPr>
      <w:rFonts w:cs="Arial"/>
      <w:sz w:val="20"/>
      <w:szCs w:val="20"/>
      <w:lang w:val="en-US"/>
    </w:rPr>
  </w:style>
  <w:style w:type="character" w:customStyle="1" w:styleId="OpsommingChar">
    <w:name w:val="Opsomming Char"/>
    <w:basedOn w:val="EersteparagraafChar"/>
    <w:link w:val="Opsomming"/>
    <w:rsid w:val="00F65A32"/>
    <w:rPr>
      <w:rFonts w:cs="Arial"/>
      <w:sz w:val="20"/>
      <w:szCs w:val="20"/>
      <w:lang w:val="en-US"/>
    </w:rPr>
  </w:style>
  <w:style w:type="paragraph" w:customStyle="1" w:styleId="Voetnoot">
    <w:name w:val="Voetnoot"/>
    <w:basedOn w:val="Eersteparagraaf"/>
    <w:link w:val="VoetnootChar"/>
    <w:qFormat/>
    <w:rsid w:val="00F65A32"/>
    <w:pPr>
      <w:spacing w:line="240" w:lineRule="auto"/>
    </w:pPr>
    <w:rPr>
      <w:sz w:val="16"/>
    </w:rPr>
  </w:style>
  <w:style w:type="paragraph" w:customStyle="1" w:styleId="Tabeltitel">
    <w:name w:val="Tabel titel"/>
    <w:basedOn w:val="Eersteparagraaf"/>
    <w:link w:val="TabeltitelChar"/>
    <w:qFormat/>
    <w:rsid w:val="00F65A32"/>
    <w:rPr>
      <w:b/>
    </w:rPr>
  </w:style>
  <w:style w:type="character" w:customStyle="1" w:styleId="VoetnootChar">
    <w:name w:val="Voetnoot Char"/>
    <w:basedOn w:val="EersteparagraafChar"/>
    <w:link w:val="Voetnoot"/>
    <w:rsid w:val="00F65A32"/>
    <w:rPr>
      <w:rFonts w:cs="Arial"/>
      <w:sz w:val="16"/>
      <w:szCs w:val="20"/>
      <w:lang w:val="en-GB"/>
    </w:rPr>
  </w:style>
  <w:style w:type="character" w:customStyle="1" w:styleId="TabeltitelChar">
    <w:name w:val="Tabel titel Char"/>
    <w:basedOn w:val="EersteparagraafChar"/>
    <w:link w:val="Tabeltitel"/>
    <w:rsid w:val="00F65A32"/>
    <w:rPr>
      <w:rFonts w:cs="Arial"/>
      <w:b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A32"/>
    <w:pPr>
      <w:spacing w:after="0" w:line="240" w:lineRule="auto"/>
      <w:ind w:firstLine="426"/>
    </w:pPr>
    <w:rPr>
      <w:rFonts w:ascii="Lucida Grande" w:hAnsi="Lucida Grande" w:cs="Lucida Grande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A32"/>
    <w:rPr>
      <w:rFonts w:ascii="Lucida Grande" w:hAnsi="Lucida Grande" w:cs="Lucida Grande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F65A3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65A32"/>
    <w:pPr>
      <w:spacing w:after="0" w:line="240" w:lineRule="auto"/>
    </w:pPr>
    <w:rPr>
      <w:rFonts w:ascii="Calibri" w:eastAsiaTheme="minorEastAsia" w:hAnsi="Calibri" w:cs="Times New Roman"/>
      <w:szCs w:val="21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65A32"/>
    <w:rPr>
      <w:rFonts w:ascii="Calibri" w:eastAsiaTheme="minorEastAsia" w:hAnsi="Calibri" w:cs="Times New Roman"/>
      <w:szCs w:val="21"/>
      <w:lang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5A32"/>
    <w:pPr>
      <w:pBdr>
        <w:bottom w:val="single" w:sz="6" w:space="1" w:color="auto"/>
      </w:pBdr>
      <w:spacing w:after="0" w:line="480" w:lineRule="auto"/>
      <w:ind w:firstLine="426"/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5A32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5A32"/>
    <w:pPr>
      <w:pBdr>
        <w:top w:val="single" w:sz="6" w:space="1" w:color="auto"/>
      </w:pBdr>
      <w:spacing w:after="0" w:line="480" w:lineRule="auto"/>
      <w:ind w:firstLine="426"/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5A32"/>
    <w:rPr>
      <w:rFonts w:ascii="Arial" w:hAnsi="Arial" w:cs="Arial"/>
      <w:vanish/>
      <w:sz w:val="16"/>
      <w:szCs w:val="16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F65A32"/>
  </w:style>
  <w:style w:type="table" w:customStyle="1" w:styleId="TableGrid11">
    <w:name w:val="Table Grid11"/>
    <w:basedOn w:val="TableNormal"/>
    <w:next w:val="TableGrid"/>
    <w:uiPriority w:val="59"/>
    <w:rsid w:val="00F65A32"/>
    <w:pPr>
      <w:spacing w:after="0" w:line="240" w:lineRule="auto"/>
    </w:pPr>
    <w:rPr>
      <w:rFonts w:ascii="Arial Narrow" w:hAnsi="Arial Narrow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F65A32"/>
    <w:pPr>
      <w:spacing w:after="0" w:line="240" w:lineRule="auto"/>
    </w:pPr>
    <w:rPr>
      <w:rFonts w:ascii="Arial Narrow" w:hAnsi="Arial Narrow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erstealinea">
    <w:name w:val="Eerste alinea"/>
    <w:basedOn w:val="Normal"/>
    <w:link w:val="EerstealineaChar"/>
    <w:qFormat/>
    <w:rsid w:val="00F65A32"/>
    <w:pPr>
      <w:spacing w:after="0" w:line="480" w:lineRule="auto"/>
    </w:pPr>
    <w:rPr>
      <w:sz w:val="20"/>
      <w:szCs w:val="20"/>
      <w:lang w:val="en-GB"/>
    </w:rPr>
  </w:style>
  <w:style w:type="character" w:customStyle="1" w:styleId="EerstealineaChar">
    <w:name w:val="Eerste alinea Char"/>
    <w:basedOn w:val="DefaultParagraphFont"/>
    <w:link w:val="Eerstealinea"/>
    <w:rsid w:val="00F65A32"/>
    <w:rPr>
      <w:sz w:val="20"/>
      <w:szCs w:val="20"/>
      <w:lang w:val="en-GB"/>
    </w:rPr>
  </w:style>
  <w:style w:type="paragraph" w:customStyle="1" w:styleId="Heading11">
    <w:name w:val="Heading 11"/>
    <w:basedOn w:val="Normal"/>
    <w:next w:val="Normal"/>
    <w:qFormat/>
    <w:locked/>
    <w:rsid w:val="00F65A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Heading21">
    <w:name w:val="Heading 21"/>
    <w:basedOn w:val="Normal"/>
    <w:next w:val="Normal"/>
    <w:unhideWhenUsed/>
    <w:qFormat/>
    <w:locked/>
    <w:rsid w:val="00F65A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Heading41">
    <w:name w:val="Heading 41"/>
    <w:basedOn w:val="Normal"/>
    <w:next w:val="Normal"/>
    <w:unhideWhenUsed/>
    <w:qFormat/>
    <w:locked/>
    <w:rsid w:val="00F65A3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zh-CN"/>
    </w:rPr>
  </w:style>
  <w:style w:type="table" w:customStyle="1" w:styleId="TableGrid3">
    <w:name w:val="Table Grid3"/>
    <w:basedOn w:val="TableNormal"/>
    <w:next w:val="TableGrid"/>
    <w:uiPriority w:val="59"/>
    <w:rsid w:val="00F65A32"/>
    <w:pPr>
      <w:spacing w:after="0" w:line="240" w:lineRule="auto"/>
    </w:pPr>
    <w:rPr>
      <w:rFonts w:ascii="Calibri" w:eastAsia="SimSu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next w:val="LightList-Accent1"/>
    <w:uiPriority w:val="61"/>
    <w:rsid w:val="00F65A32"/>
    <w:pPr>
      <w:spacing w:after="0" w:line="240" w:lineRule="auto"/>
    </w:pPr>
    <w:rPr>
      <w:rFonts w:ascii="Calibri" w:eastAsia="SimSun" w:hAnsi="Calibri" w:cs="Times New Roman"/>
      <w:lang w:eastAsia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65A32"/>
    <w:rPr>
      <w:color w:val="800080"/>
      <w:u w:val="single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F65A32"/>
    <w:pPr>
      <w:spacing w:after="0" w:line="240" w:lineRule="auto"/>
    </w:pPr>
    <w:rPr>
      <w:rFonts w:ascii="Calibri" w:eastAsia="SimSun" w:hAnsi="Calibri" w:cs="Times New Roman"/>
      <w:lang w:eastAsia="nl-N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lainText1">
    <w:name w:val="Plain Text1"/>
    <w:basedOn w:val="Normal"/>
    <w:next w:val="PlainText"/>
    <w:uiPriority w:val="99"/>
    <w:semiHidden/>
    <w:unhideWhenUsed/>
    <w:rsid w:val="00F65A32"/>
    <w:pPr>
      <w:spacing w:after="0" w:line="240" w:lineRule="auto"/>
    </w:pPr>
    <w:rPr>
      <w:rFonts w:eastAsia="Times New Roman"/>
      <w:szCs w:val="21"/>
    </w:rPr>
  </w:style>
  <w:style w:type="table" w:customStyle="1" w:styleId="LightList-Accent12">
    <w:name w:val="Light List - Accent 12"/>
    <w:basedOn w:val="TableNormal"/>
    <w:next w:val="LightList-Accent1"/>
    <w:uiPriority w:val="61"/>
    <w:rsid w:val="00F65A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65A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F6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F6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65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TextChar1">
    <w:name w:val="Plain Text Char1"/>
    <w:basedOn w:val="DefaultParagraphFont"/>
    <w:uiPriority w:val="99"/>
    <w:semiHidden/>
    <w:rsid w:val="00F65A32"/>
    <w:rPr>
      <w:rFonts w:ascii="Consolas" w:hAnsi="Consolas"/>
      <w:sz w:val="21"/>
      <w:szCs w:val="21"/>
    </w:rPr>
  </w:style>
  <w:style w:type="paragraph" w:customStyle="1" w:styleId="Vervolalinea">
    <w:name w:val="Vervolalinea"/>
    <w:basedOn w:val="Normal"/>
    <w:link w:val="VervolalineaChar"/>
    <w:qFormat/>
    <w:rsid w:val="00F65A32"/>
    <w:pPr>
      <w:spacing w:after="0" w:line="480" w:lineRule="auto"/>
      <w:ind w:firstLine="426"/>
    </w:pPr>
    <w:rPr>
      <w:rFonts w:eastAsia="SimSun" w:cs="Arial"/>
      <w:sz w:val="20"/>
      <w:szCs w:val="20"/>
      <w:lang w:val="en-US" w:eastAsia="zh-CN"/>
    </w:rPr>
  </w:style>
  <w:style w:type="character" w:customStyle="1" w:styleId="VervolalineaChar">
    <w:name w:val="Vervolalinea Char"/>
    <w:basedOn w:val="DefaultParagraphFont"/>
    <w:link w:val="Vervolalinea"/>
    <w:rsid w:val="00F65A32"/>
    <w:rPr>
      <w:rFonts w:eastAsia="SimSun" w:cs="Arial"/>
      <w:sz w:val="20"/>
      <w:szCs w:val="20"/>
      <w:lang w:val="en-US" w:eastAsia="zh-CN"/>
    </w:rPr>
  </w:style>
  <w:style w:type="numbering" w:customStyle="1" w:styleId="NoList3">
    <w:name w:val="No List3"/>
    <w:next w:val="NoList"/>
    <w:uiPriority w:val="99"/>
    <w:semiHidden/>
    <w:unhideWhenUsed/>
    <w:rsid w:val="00F65A32"/>
  </w:style>
  <w:style w:type="character" w:customStyle="1" w:styleId="cit-name-given-names">
    <w:name w:val="cit-name-given-names"/>
    <w:basedOn w:val="DefaultParagraphFont"/>
    <w:rsid w:val="00F65A32"/>
  </w:style>
  <w:style w:type="character" w:styleId="LineNumber">
    <w:name w:val="line number"/>
    <w:basedOn w:val="DefaultParagraphFont"/>
    <w:uiPriority w:val="99"/>
    <w:semiHidden/>
    <w:unhideWhenUsed/>
    <w:rsid w:val="00F65A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A32"/>
  </w:style>
  <w:style w:type="paragraph" w:styleId="Heading1">
    <w:name w:val="heading 1"/>
    <w:basedOn w:val="Normal"/>
    <w:next w:val="Normal"/>
    <w:link w:val="Heading1Char"/>
    <w:uiPriority w:val="9"/>
    <w:qFormat/>
    <w:rsid w:val="00F65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F65A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Body1"/>
    <w:link w:val="Heading3Char"/>
    <w:uiPriority w:val="9"/>
    <w:qFormat/>
    <w:rsid w:val="00F65A32"/>
    <w:pPr>
      <w:keepNext/>
      <w:keepLines/>
      <w:spacing w:after="0" w:line="480" w:lineRule="auto"/>
      <w:ind w:firstLine="720"/>
      <w:outlineLvl w:val="2"/>
    </w:pPr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F65A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5A32"/>
    <w:pPr>
      <w:spacing w:before="240" w:after="60" w:line="480" w:lineRule="auto"/>
      <w:outlineLvl w:val="4"/>
    </w:pPr>
    <w:rPr>
      <w:rFonts w:ascii="Calibri" w:eastAsia="Times New Roman" w:hAnsi="Calibri" w:cs="Times New Roman"/>
      <w:b/>
      <w:i/>
      <w:color w:val="000000"/>
      <w:sz w:val="26"/>
      <w:szCs w:val="20"/>
      <w:u w:color="000000"/>
      <w:lang w:eastAsia="nl-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65A32"/>
    <w:pPr>
      <w:spacing w:before="240" w:after="60" w:line="480" w:lineRule="auto"/>
      <w:outlineLvl w:val="5"/>
    </w:pPr>
    <w:rPr>
      <w:rFonts w:ascii="Calibri" w:eastAsia="Times New Roman" w:hAnsi="Calibri" w:cs="Times New Roman"/>
      <w:b/>
      <w:color w:val="000000"/>
      <w:szCs w:val="20"/>
      <w:u w:color="000000"/>
      <w:lang w:eastAsia="nl-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65A32"/>
    <w:pPr>
      <w:spacing w:before="240" w:after="60" w:line="480" w:lineRule="auto"/>
      <w:outlineLvl w:val="6"/>
    </w:pPr>
    <w:rPr>
      <w:rFonts w:ascii="Calibri" w:eastAsia="Times New Roman" w:hAnsi="Calibri" w:cs="Times New Roman"/>
      <w:color w:val="000000"/>
      <w:sz w:val="24"/>
      <w:szCs w:val="20"/>
      <w:u w:color="000000"/>
      <w:lang w:eastAsia="nl-N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65A32"/>
    <w:pPr>
      <w:spacing w:before="240" w:after="60" w:line="480" w:lineRule="auto"/>
      <w:outlineLvl w:val="7"/>
    </w:pPr>
    <w:rPr>
      <w:rFonts w:ascii="Calibri" w:eastAsia="Times New Roman" w:hAnsi="Calibri" w:cs="Times New Roman"/>
      <w:i/>
      <w:color w:val="000000"/>
      <w:sz w:val="24"/>
      <w:szCs w:val="20"/>
      <w:u w:color="000000"/>
      <w:lang w:eastAsia="nl-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65A32"/>
    <w:pPr>
      <w:spacing w:before="240" w:after="60" w:line="480" w:lineRule="auto"/>
      <w:outlineLvl w:val="8"/>
    </w:pPr>
    <w:rPr>
      <w:rFonts w:ascii="Cambria" w:eastAsia="Times New Roman" w:hAnsi="Cambria" w:cs="Times New Roman"/>
      <w:color w:val="000000"/>
      <w:szCs w:val="20"/>
      <w:u w:color="00000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F6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65A32"/>
    <w:rPr>
      <w:rFonts w:ascii="Cambria" w:eastAsia="Times New Roman" w:hAnsi="Cambria" w:cs="Times New Roman"/>
      <w:b/>
      <w:bCs/>
      <w:color w:val="000000"/>
      <w:sz w:val="26"/>
      <w:szCs w:val="26"/>
      <w:u w:color="000000"/>
      <w:lang w:val="en-US"/>
    </w:rPr>
  </w:style>
  <w:style w:type="character" w:customStyle="1" w:styleId="Heading4Char">
    <w:name w:val="Heading 4 Char"/>
    <w:basedOn w:val="DefaultParagraphFont"/>
    <w:link w:val="Heading4"/>
    <w:rsid w:val="00F65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F65A32"/>
    <w:rPr>
      <w:rFonts w:ascii="Calibri" w:eastAsia="Times New Roman" w:hAnsi="Calibri" w:cs="Times New Roman"/>
      <w:b/>
      <w:i/>
      <w:color w:val="000000"/>
      <w:sz w:val="26"/>
      <w:szCs w:val="20"/>
      <w:u w:color="000000"/>
      <w:lang w:eastAsia="nl-NL"/>
    </w:rPr>
  </w:style>
  <w:style w:type="character" w:customStyle="1" w:styleId="Heading6Char">
    <w:name w:val="Heading 6 Char"/>
    <w:basedOn w:val="DefaultParagraphFont"/>
    <w:link w:val="Heading6"/>
    <w:uiPriority w:val="99"/>
    <w:rsid w:val="00F65A32"/>
    <w:rPr>
      <w:rFonts w:ascii="Calibri" w:eastAsia="Times New Roman" w:hAnsi="Calibri" w:cs="Times New Roman"/>
      <w:b/>
      <w:color w:val="000000"/>
      <w:szCs w:val="20"/>
      <w:u w:color="000000"/>
      <w:lang w:eastAsia="nl-NL"/>
    </w:rPr>
  </w:style>
  <w:style w:type="character" w:customStyle="1" w:styleId="Heading7Char">
    <w:name w:val="Heading 7 Char"/>
    <w:basedOn w:val="DefaultParagraphFont"/>
    <w:link w:val="Heading7"/>
    <w:uiPriority w:val="99"/>
    <w:rsid w:val="00F65A32"/>
    <w:rPr>
      <w:rFonts w:ascii="Calibri" w:eastAsia="Times New Roman" w:hAnsi="Calibri" w:cs="Times New Roman"/>
      <w:color w:val="000000"/>
      <w:sz w:val="24"/>
      <w:szCs w:val="20"/>
      <w:u w:color="000000"/>
      <w:lang w:eastAsia="nl-NL"/>
    </w:rPr>
  </w:style>
  <w:style w:type="character" w:customStyle="1" w:styleId="Heading8Char">
    <w:name w:val="Heading 8 Char"/>
    <w:basedOn w:val="DefaultParagraphFont"/>
    <w:link w:val="Heading8"/>
    <w:uiPriority w:val="99"/>
    <w:rsid w:val="00F65A32"/>
    <w:rPr>
      <w:rFonts w:ascii="Calibri" w:eastAsia="Times New Roman" w:hAnsi="Calibri" w:cs="Times New Roman"/>
      <w:i/>
      <w:color w:val="000000"/>
      <w:sz w:val="24"/>
      <w:szCs w:val="20"/>
      <w:u w:color="000000"/>
      <w:lang w:eastAsia="nl-NL"/>
    </w:rPr>
  </w:style>
  <w:style w:type="character" w:customStyle="1" w:styleId="Heading9Char">
    <w:name w:val="Heading 9 Char"/>
    <w:basedOn w:val="DefaultParagraphFont"/>
    <w:link w:val="Heading9"/>
    <w:uiPriority w:val="99"/>
    <w:rsid w:val="00F65A32"/>
    <w:rPr>
      <w:rFonts w:ascii="Cambria" w:eastAsia="Times New Roman" w:hAnsi="Cambria" w:cs="Times New Roman"/>
      <w:color w:val="000000"/>
      <w:szCs w:val="20"/>
      <w:u w:color="000000"/>
      <w:lang w:eastAsia="nl-NL"/>
    </w:rPr>
  </w:style>
  <w:style w:type="paragraph" w:styleId="ListParagraph">
    <w:name w:val="List Paragraph"/>
    <w:basedOn w:val="Normal"/>
    <w:uiPriority w:val="34"/>
    <w:qFormat/>
    <w:rsid w:val="00F65A32"/>
    <w:pPr>
      <w:ind w:left="720"/>
      <w:contextualSpacing/>
    </w:pPr>
  </w:style>
  <w:style w:type="paragraph" w:customStyle="1" w:styleId="Default">
    <w:name w:val="Default"/>
    <w:rsid w:val="00F65A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F6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A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65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A32"/>
  </w:style>
  <w:style w:type="paragraph" w:styleId="Footer">
    <w:name w:val="footer"/>
    <w:basedOn w:val="Normal"/>
    <w:link w:val="FooterChar"/>
    <w:uiPriority w:val="99"/>
    <w:unhideWhenUsed/>
    <w:rsid w:val="00F65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A32"/>
  </w:style>
  <w:style w:type="character" w:styleId="CommentReference">
    <w:name w:val="annotation reference"/>
    <w:basedOn w:val="DefaultParagraphFont"/>
    <w:uiPriority w:val="99"/>
    <w:unhideWhenUsed/>
    <w:rsid w:val="00F65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5A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5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65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65A32"/>
    <w:rPr>
      <w:b/>
      <w:bCs/>
      <w:sz w:val="20"/>
      <w:szCs w:val="20"/>
    </w:rPr>
  </w:style>
  <w:style w:type="character" w:styleId="Strong">
    <w:name w:val="Strong"/>
    <w:uiPriority w:val="22"/>
    <w:qFormat/>
    <w:rsid w:val="00F65A32"/>
    <w:rPr>
      <w:rFonts w:cs="Times New Roman"/>
      <w:b/>
    </w:rPr>
  </w:style>
  <w:style w:type="paragraph" w:styleId="NormalWeb">
    <w:name w:val="Normal (Web)"/>
    <w:basedOn w:val="Normal"/>
    <w:link w:val="NormalWebChar"/>
    <w:uiPriority w:val="99"/>
    <w:rsid w:val="00F6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F65A32"/>
    <w:rPr>
      <w:color w:val="0000FF" w:themeColor="hyperlink"/>
      <w:u w:val="single"/>
    </w:rPr>
  </w:style>
  <w:style w:type="paragraph" w:customStyle="1" w:styleId="Referentielijst">
    <w:name w:val="Referentielijst"/>
    <w:basedOn w:val="NormalWeb"/>
    <w:link w:val="ReferentielijstChar"/>
    <w:qFormat/>
    <w:rsid w:val="00F65A32"/>
    <w:pPr>
      <w:spacing w:before="0" w:beforeAutospacing="0" w:after="200" w:afterAutospacing="0"/>
    </w:pPr>
    <w:rPr>
      <w:rFonts w:asciiTheme="minorHAnsi" w:eastAsiaTheme="minorHAnsi" w:hAnsiTheme="minorHAnsi"/>
      <w:sz w:val="16"/>
      <w:szCs w:val="16"/>
      <w:lang w:val="en-GB" w:eastAsia="en-US"/>
    </w:rPr>
  </w:style>
  <w:style w:type="character" w:customStyle="1" w:styleId="ReferentielijstChar">
    <w:name w:val="Referentielijst Char"/>
    <w:basedOn w:val="DefaultParagraphFont"/>
    <w:link w:val="Referentielijst"/>
    <w:rsid w:val="00F65A32"/>
    <w:rPr>
      <w:rFonts w:cs="Times New Roman"/>
      <w:sz w:val="16"/>
      <w:szCs w:val="16"/>
      <w:lang w:val="en-GB"/>
    </w:rPr>
  </w:style>
  <w:style w:type="paragraph" w:customStyle="1" w:styleId="Eersteparagraaf">
    <w:name w:val="Eerste paragraaf"/>
    <w:basedOn w:val="Normal"/>
    <w:link w:val="EersteparagraafChar"/>
    <w:qFormat/>
    <w:rsid w:val="00F65A32"/>
    <w:pPr>
      <w:spacing w:after="0" w:line="480" w:lineRule="auto"/>
    </w:pPr>
    <w:rPr>
      <w:rFonts w:cs="Arial"/>
      <w:sz w:val="20"/>
      <w:szCs w:val="20"/>
      <w:lang w:val="en-GB"/>
    </w:rPr>
  </w:style>
  <w:style w:type="character" w:customStyle="1" w:styleId="EersteparagraafChar">
    <w:name w:val="Eerste paragraaf Char"/>
    <w:basedOn w:val="DefaultParagraphFont"/>
    <w:link w:val="Eersteparagraaf"/>
    <w:rsid w:val="00F65A32"/>
    <w:rPr>
      <w:rFonts w:cs="Arial"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F65A32"/>
    <w:rPr>
      <w:color w:val="800080" w:themeColor="followedHyperlink"/>
      <w:u w:val="single"/>
    </w:rPr>
  </w:style>
  <w:style w:type="paragraph" w:customStyle="1" w:styleId="Vervolgparagraaf">
    <w:name w:val="Vervolgparagraaf"/>
    <w:basedOn w:val="Eersteparagraaf"/>
    <w:link w:val="VervolgparagraafChar"/>
    <w:qFormat/>
    <w:rsid w:val="00F65A32"/>
    <w:pPr>
      <w:ind w:firstLine="426"/>
    </w:pPr>
  </w:style>
  <w:style w:type="paragraph" w:customStyle="1" w:styleId="Box">
    <w:name w:val="Box"/>
    <w:basedOn w:val="Normal"/>
    <w:link w:val="BoxChar"/>
    <w:qFormat/>
    <w:rsid w:val="00F65A32"/>
    <w:pPr>
      <w:spacing w:after="0" w:line="360" w:lineRule="auto"/>
      <w:ind w:left="1134" w:right="1559"/>
      <w:jc w:val="both"/>
    </w:pPr>
    <w:rPr>
      <w:rFonts w:cs="Arial"/>
      <w:color w:val="31849B" w:themeColor="accent5" w:themeShade="BF"/>
      <w:sz w:val="20"/>
      <w:szCs w:val="20"/>
      <w:lang w:val="en-GB"/>
    </w:rPr>
  </w:style>
  <w:style w:type="character" w:customStyle="1" w:styleId="VervolgparagraafChar">
    <w:name w:val="Vervolgparagraaf Char"/>
    <w:basedOn w:val="DefaultParagraphFont"/>
    <w:link w:val="Vervolgparagraaf"/>
    <w:rsid w:val="00F65A32"/>
    <w:rPr>
      <w:rFonts w:cs="Arial"/>
      <w:sz w:val="20"/>
      <w:szCs w:val="20"/>
      <w:lang w:val="en-GB"/>
    </w:rPr>
  </w:style>
  <w:style w:type="character" w:customStyle="1" w:styleId="BoxChar">
    <w:name w:val="Box Char"/>
    <w:basedOn w:val="DefaultParagraphFont"/>
    <w:link w:val="Box"/>
    <w:rsid w:val="00F65A32"/>
    <w:rPr>
      <w:rFonts w:cs="Arial"/>
      <w:color w:val="31849B" w:themeColor="accent5" w:themeShade="BF"/>
      <w:sz w:val="20"/>
      <w:szCs w:val="20"/>
      <w:lang w:val="en-GB"/>
    </w:rPr>
  </w:style>
  <w:style w:type="paragraph" w:customStyle="1" w:styleId="Abstract">
    <w:name w:val="Abstract"/>
    <w:basedOn w:val="Normal"/>
    <w:link w:val="AbstractChar"/>
    <w:qFormat/>
    <w:rsid w:val="00F65A32"/>
    <w:pPr>
      <w:spacing w:after="0" w:line="480" w:lineRule="auto"/>
    </w:pPr>
    <w:rPr>
      <w:rFonts w:cs="Arial"/>
      <w:sz w:val="20"/>
      <w:szCs w:val="20"/>
      <w:lang w:val="en-GB"/>
    </w:rPr>
  </w:style>
  <w:style w:type="character" w:customStyle="1" w:styleId="AbstractChar">
    <w:name w:val="Abstract Char"/>
    <w:basedOn w:val="DefaultParagraphFont"/>
    <w:link w:val="Abstract"/>
    <w:rsid w:val="00F65A32"/>
    <w:rPr>
      <w:rFonts w:cs="Arial"/>
      <w:sz w:val="20"/>
      <w:szCs w:val="2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F65A3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F65A3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apple-converted-space">
    <w:name w:val="apple-converted-space"/>
    <w:basedOn w:val="DefaultParagraphFont"/>
    <w:rsid w:val="00F65A32"/>
  </w:style>
  <w:style w:type="character" w:customStyle="1" w:styleId="highlight">
    <w:name w:val="highlight"/>
    <w:basedOn w:val="DefaultParagraphFont"/>
    <w:rsid w:val="00F65A32"/>
  </w:style>
  <w:style w:type="paragraph" w:styleId="Revision">
    <w:name w:val="Revision"/>
    <w:hidden/>
    <w:uiPriority w:val="99"/>
    <w:semiHidden/>
    <w:rsid w:val="00F65A3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F65A3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4">
    <w:name w:val="xl64"/>
    <w:basedOn w:val="Normal"/>
    <w:rsid w:val="00F6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6">
    <w:name w:val="xl66"/>
    <w:basedOn w:val="Normal"/>
    <w:rsid w:val="00F65A3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NoSpacing">
    <w:name w:val="No Spacing"/>
    <w:aliases w:val="First para"/>
    <w:link w:val="NoSpacingChar"/>
    <w:uiPriority w:val="1"/>
    <w:qFormat/>
    <w:rsid w:val="00F65A3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Volgendeparagrafen">
    <w:name w:val="Volgende paragrafen"/>
    <w:basedOn w:val="Normal"/>
    <w:link w:val="VolgendeparagrafenChar"/>
    <w:qFormat/>
    <w:rsid w:val="00F65A32"/>
    <w:pPr>
      <w:spacing w:after="0" w:line="480" w:lineRule="auto"/>
      <w:ind w:firstLine="426"/>
    </w:pPr>
    <w:rPr>
      <w:rFonts w:cs="Arial"/>
      <w:szCs w:val="20"/>
    </w:rPr>
  </w:style>
  <w:style w:type="paragraph" w:customStyle="1" w:styleId="Tussenkopjelevel2">
    <w:name w:val="Tussenkopje level 2"/>
    <w:basedOn w:val="Normal"/>
    <w:link w:val="Tussenkopjelevel2Char"/>
    <w:qFormat/>
    <w:rsid w:val="00F65A32"/>
    <w:pPr>
      <w:spacing w:after="0" w:line="480" w:lineRule="auto"/>
    </w:pPr>
    <w:rPr>
      <w:rFonts w:ascii="Arial" w:eastAsia="Times New Roman" w:hAnsi="Arial" w:cs="Arial"/>
      <w:sz w:val="20"/>
      <w:lang w:val="en-US"/>
    </w:rPr>
  </w:style>
  <w:style w:type="character" w:customStyle="1" w:styleId="VolgendeparagrafenChar">
    <w:name w:val="Volgende paragrafen Char"/>
    <w:basedOn w:val="DefaultParagraphFont"/>
    <w:link w:val="Volgendeparagrafen"/>
    <w:rsid w:val="00F65A32"/>
    <w:rPr>
      <w:rFonts w:cs="Arial"/>
      <w:szCs w:val="20"/>
    </w:rPr>
  </w:style>
  <w:style w:type="character" w:customStyle="1" w:styleId="Tussenkopjelevel2Char">
    <w:name w:val="Tussenkopje level 2 Char"/>
    <w:basedOn w:val="DefaultParagraphFont"/>
    <w:link w:val="Tussenkopjelevel2"/>
    <w:rsid w:val="00F65A32"/>
    <w:rPr>
      <w:rFonts w:ascii="Arial" w:eastAsia="Times New Roman" w:hAnsi="Arial" w:cs="Arial"/>
      <w:sz w:val="20"/>
      <w:lang w:val="en-US"/>
    </w:rPr>
  </w:style>
  <w:style w:type="paragraph" w:customStyle="1" w:styleId="Level1">
    <w:name w:val="Level1"/>
    <w:basedOn w:val="Normal"/>
    <w:link w:val="Level1Char"/>
    <w:qFormat/>
    <w:rsid w:val="00F65A32"/>
    <w:pPr>
      <w:spacing w:after="0" w:line="480" w:lineRule="auto"/>
    </w:pPr>
    <w:rPr>
      <w:rFonts w:eastAsia="Times New Roman" w:cs="Arial"/>
      <w:b/>
      <w:sz w:val="28"/>
      <w:lang w:val="en-US"/>
    </w:rPr>
  </w:style>
  <w:style w:type="character" w:customStyle="1" w:styleId="Level1Char">
    <w:name w:val="Level1 Char"/>
    <w:basedOn w:val="DefaultParagraphFont"/>
    <w:link w:val="Level1"/>
    <w:rsid w:val="00F65A32"/>
    <w:rPr>
      <w:rFonts w:eastAsia="Times New Roman" w:cs="Arial"/>
      <w:b/>
      <w:sz w:val="28"/>
      <w:lang w:val="en-US"/>
    </w:rPr>
  </w:style>
  <w:style w:type="paragraph" w:customStyle="1" w:styleId="Tabel">
    <w:name w:val="Tabel"/>
    <w:basedOn w:val="Normal"/>
    <w:link w:val="TabelChar"/>
    <w:qFormat/>
    <w:rsid w:val="00F65A32"/>
    <w:pPr>
      <w:spacing w:after="0" w:line="240" w:lineRule="auto"/>
    </w:pPr>
    <w:rPr>
      <w:rFonts w:cs="Arial"/>
      <w:sz w:val="16"/>
      <w:szCs w:val="16"/>
      <w:lang w:val="en-GB"/>
    </w:rPr>
  </w:style>
  <w:style w:type="character" w:customStyle="1" w:styleId="TabelChar">
    <w:name w:val="Tabel Char"/>
    <w:basedOn w:val="DefaultParagraphFont"/>
    <w:link w:val="Tabel"/>
    <w:rsid w:val="00F65A32"/>
    <w:rPr>
      <w:rFonts w:cs="Arial"/>
      <w:sz w:val="16"/>
      <w:szCs w:val="16"/>
      <w:lang w:val="en-GB"/>
    </w:rPr>
  </w:style>
  <w:style w:type="paragraph" w:customStyle="1" w:styleId="Referencelist">
    <w:name w:val="Reference list"/>
    <w:basedOn w:val="Normal"/>
    <w:link w:val="ReferencelistChar"/>
    <w:qFormat/>
    <w:rsid w:val="00F65A32"/>
    <w:rPr>
      <w:rFonts w:ascii="Times New Roman" w:eastAsia="Times New Roman" w:hAnsi="Times New Roman" w:cs="Arial"/>
      <w:sz w:val="16"/>
      <w:szCs w:val="16"/>
      <w:lang w:val="en-GB" w:eastAsia="nl-NL"/>
    </w:rPr>
  </w:style>
  <w:style w:type="character" w:customStyle="1" w:styleId="NormalWebChar">
    <w:name w:val="Normal (Web) Char"/>
    <w:basedOn w:val="DefaultParagraphFont"/>
    <w:link w:val="NormalWeb"/>
    <w:uiPriority w:val="99"/>
    <w:rsid w:val="00F65A3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ReferencelistChar">
    <w:name w:val="Reference list Char"/>
    <w:basedOn w:val="NormalWebChar"/>
    <w:link w:val="Referencelist"/>
    <w:rsid w:val="00F65A32"/>
    <w:rPr>
      <w:rFonts w:ascii="Times New Roman" w:eastAsia="Times New Roman" w:hAnsi="Times New Roman" w:cs="Arial"/>
      <w:sz w:val="16"/>
      <w:szCs w:val="16"/>
      <w:lang w:val="en-GB" w:eastAsia="nl-NL"/>
    </w:rPr>
  </w:style>
  <w:style w:type="character" w:customStyle="1" w:styleId="fulltext-it">
    <w:name w:val="fulltext-it"/>
    <w:basedOn w:val="DefaultParagraphFont"/>
    <w:rsid w:val="00F65A32"/>
  </w:style>
  <w:style w:type="paragraph" w:customStyle="1" w:styleId="Pa3">
    <w:name w:val="Pa3"/>
    <w:basedOn w:val="Default"/>
    <w:next w:val="Default"/>
    <w:uiPriority w:val="99"/>
    <w:rsid w:val="00F65A32"/>
    <w:pPr>
      <w:spacing w:line="201" w:lineRule="atLeast"/>
    </w:pPr>
    <w:rPr>
      <w:rFonts w:ascii="Minion" w:hAnsi="Minion" w:cstheme="minorBidi"/>
      <w:color w:val="auto"/>
    </w:rPr>
  </w:style>
  <w:style w:type="paragraph" w:customStyle="1" w:styleId="xl65">
    <w:name w:val="xl65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7">
    <w:name w:val="xl67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68">
    <w:name w:val="xl68"/>
    <w:basedOn w:val="Normal"/>
    <w:rsid w:val="00F65A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69">
    <w:name w:val="xl69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0">
    <w:name w:val="xl70"/>
    <w:basedOn w:val="Normal"/>
    <w:rsid w:val="00F65A32"/>
    <w:pPr>
      <w:shd w:val="clear" w:color="000000" w:fill="FFDF9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1">
    <w:name w:val="xl71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nl-NL"/>
    </w:rPr>
  </w:style>
  <w:style w:type="paragraph" w:customStyle="1" w:styleId="xl72">
    <w:name w:val="xl72"/>
    <w:basedOn w:val="Normal"/>
    <w:rsid w:val="00F65A32"/>
    <w:pP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3">
    <w:name w:val="xl73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74">
    <w:name w:val="xl74"/>
    <w:basedOn w:val="Normal"/>
    <w:rsid w:val="00F65A32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75">
    <w:name w:val="xl75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nl-NL"/>
    </w:rPr>
  </w:style>
  <w:style w:type="paragraph" w:customStyle="1" w:styleId="xl76">
    <w:name w:val="xl76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77">
    <w:name w:val="xl77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78">
    <w:name w:val="xl78"/>
    <w:basedOn w:val="Normal"/>
    <w:rsid w:val="00F65A3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79">
    <w:name w:val="xl79"/>
    <w:basedOn w:val="Normal"/>
    <w:rsid w:val="00F65A32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0">
    <w:name w:val="xl80"/>
    <w:basedOn w:val="Normal"/>
    <w:rsid w:val="00F65A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81">
    <w:name w:val="xl81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2">
    <w:name w:val="xl82"/>
    <w:basedOn w:val="Normal"/>
    <w:rsid w:val="00F65A32"/>
    <w:pP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83">
    <w:name w:val="xl83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nl-NL"/>
    </w:rPr>
  </w:style>
  <w:style w:type="paragraph" w:customStyle="1" w:styleId="xl84">
    <w:name w:val="xl84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5">
    <w:name w:val="xl85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6">
    <w:name w:val="xl86"/>
    <w:basedOn w:val="Normal"/>
    <w:rsid w:val="00F65A32"/>
    <w:pPr>
      <w:pBdr>
        <w:bottom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87">
    <w:name w:val="xl87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88">
    <w:name w:val="xl88"/>
    <w:basedOn w:val="Normal"/>
    <w:rsid w:val="00F65A32"/>
    <w:pPr>
      <w:pBdr>
        <w:bottom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89">
    <w:name w:val="xl89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50"/>
      <w:sz w:val="16"/>
      <w:szCs w:val="16"/>
      <w:lang w:eastAsia="nl-NL"/>
    </w:rPr>
  </w:style>
  <w:style w:type="paragraph" w:customStyle="1" w:styleId="xl90">
    <w:name w:val="xl90"/>
    <w:basedOn w:val="Normal"/>
    <w:rsid w:val="00F65A32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1">
    <w:name w:val="xl91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92">
    <w:name w:val="xl92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3">
    <w:name w:val="xl93"/>
    <w:basedOn w:val="Normal"/>
    <w:rsid w:val="00F65A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94">
    <w:name w:val="xl94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95">
    <w:name w:val="xl95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6">
    <w:name w:val="xl96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97">
    <w:name w:val="xl97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98">
    <w:name w:val="xl98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99">
    <w:name w:val="xl99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0">
    <w:name w:val="xl100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1">
    <w:name w:val="xl101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2">
    <w:name w:val="xl102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3">
    <w:name w:val="xl103"/>
    <w:basedOn w:val="Normal"/>
    <w:rsid w:val="00F65A32"/>
    <w:pPr>
      <w:pBdr>
        <w:top w:val="single" w:sz="8" w:space="0" w:color="auto"/>
      </w:pBdr>
      <w:shd w:val="clear" w:color="000000" w:fill="C2D6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nl-NL"/>
    </w:rPr>
  </w:style>
  <w:style w:type="paragraph" w:customStyle="1" w:styleId="xl104">
    <w:name w:val="xl104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16"/>
      <w:szCs w:val="16"/>
      <w:lang w:eastAsia="nl-NL"/>
    </w:rPr>
  </w:style>
  <w:style w:type="paragraph" w:customStyle="1" w:styleId="xl105">
    <w:name w:val="xl105"/>
    <w:basedOn w:val="Normal"/>
    <w:rsid w:val="00F65A32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nl-NL"/>
    </w:rPr>
  </w:style>
  <w:style w:type="paragraph" w:customStyle="1" w:styleId="xl106">
    <w:name w:val="xl106"/>
    <w:basedOn w:val="Normal"/>
    <w:rsid w:val="00F65A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107">
    <w:name w:val="xl107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nl-NL"/>
    </w:rPr>
  </w:style>
  <w:style w:type="paragraph" w:customStyle="1" w:styleId="xl108">
    <w:name w:val="xl108"/>
    <w:basedOn w:val="Normal"/>
    <w:rsid w:val="00F65A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16"/>
      <w:szCs w:val="16"/>
      <w:lang w:eastAsia="nl-NL"/>
    </w:rPr>
  </w:style>
  <w:style w:type="paragraph" w:customStyle="1" w:styleId="Body1">
    <w:name w:val="Body 1"/>
    <w:uiPriority w:val="99"/>
    <w:rsid w:val="00F65A32"/>
    <w:pPr>
      <w:spacing w:after="0" w:line="480" w:lineRule="auto"/>
      <w:outlineLvl w:val="0"/>
    </w:pPr>
    <w:rPr>
      <w:rFonts w:ascii="Helvetica" w:eastAsia="Times New Roman" w:hAnsi="Helvetica" w:cs="Times New Roman"/>
      <w:color w:val="000000"/>
      <w:szCs w:val="20"/>
      <w:u w:color="000000"/>
      <w:lang w:val="en-US"/>
    </w:rPr>
  </w:style>
  <w:style w:type="paragraph" w:customStyle="1" w:styleId="List0">
    <w:name w:val="List 0"/>
    <w:basedOn w:val="ImportWordListStyleDefinition12"/>
    <w:uiPriority w:val="99"/>
    <w:semiHidden/>
    <w:rsid w:val="00F65A32"/>
    <w:pPr>
      <w:numPr>
        <w:numId w:val="5"/>
      </w:numPr>
    </w:pPr>
  </w:style>
  <w:style w:type="paragraph" w:customStyle="1" w:styleId="ImportWordListStyleDefinition12">
    <w:name w:val="Import Word List Style Definition 12"/>
    <w:uiPriority w:val="99"/>
    <w:rsid w:val="00F65A32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OC11">
    <w:name w:val="TOC 11"/>
    <w:next w:val="Body1"/>
    <w:uiPriority w:val="99"/>
    <w:rsid w:val="00F65A32"/>
    <w:pPr>
      <w:tabs>
        <w:tab w:val="right" w:leader="dot" w:pos="9340"/>
      </w:tabs>
      <w:spacing w:after="100"/>
      <w:outlineLvl w:val="0"/>
    </w:pPr>
    <w:rPr>
      <w:rFonts w:ascii="Helvetica" w:eastAsia="Times New Roman" w:hAnsi="Helvetica" w:cs="Times New Roman"/>
      <w:caps/>
      <w:color w:val="000000"/>
      <w:szCs w:val="20"/>
      <w:u w:color="000000"/>
      <w:lang w:val="en-US"/>
    </w:rPr>
  </w:style>
  <w:style w:type="paragraph" w:customStyle="1" w:styleId="TOC31">
    <w:name w:val="TOC 31"/>
    <w:next w:val="Body1"/>
    <w:uiPriority w:val="99"/>
    <w:rsid w:val="00F65A32"/>
    <w:pPr>
      <w:spacing w:after="100"/>
      <w:ind w:left="440"/>
      <w:outlineLvl w:val="0"/>
    </w:pPr>
    <w:rPr>
      <w:rFonts w:ascii="Helvetica" w:eastAsia="Times New Roman" w:hAnsi="Helvetica" w:cs="Times New Roman"/>
      <w:color w:val="000000"/>
      <w:szCs w:val="20"/>
      <w:u w:color="000000"/>
      <w:lang w:val="en-US"/>
    </w:rPr>
  </w:style>
  <w:style w:type="paragraph" w:customStyle="1" w:styleId="TOC21">
    <w:name w:val="TOC 21"/>
    <w:next w:val="Body1"/>
    <w:uiPriority w:val="99"/>
    <w:rsid w:val="00F65A32"/>
    <w:pPr>
      <w:spacing w:after="100"/>
      <w:ind w:left="220"/>
      <w:outlineLvl w:val="0"/>
    </w:pPr>
    <w:rPr>
      <w:rFonts w:ascii="Helvetica" w:eastAsia="Times New Roman" w:hAnsi="Helvetica" w:cs="Times New Roman"/>
      <w:color w:val="000000"/>
      <w:szCs w:val="20"/>
      <w:u w:color="000000"/>
      <w:lang w:val="en-US"/>
    </w:rPr>
  </w:style>
  <w:style w:type="paragraph" w:customStyle="1" w:styleId="Bullet">
    <w:name w:val="Bullet"/>
    <w:uiPriority w:val="99"/>
    <w:rsid w:val="00F65A32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rsid w:val="00F65A32"/>
    <w:pPr>
      <w:tabs>
        <w:tab w:val="right" w:leader="dot" w:pos="9350"/>
      </w:tabs>
      <w:spacing w:after="0" w:line="360" w:lineRule="auto"/>
      <w:outlineLvl w:val="0"/>
    </w:pPr>
    <w:rPr>
      <w:rFonts w:ascii="Calibri" w:eastAsia="Times New Roman" w:hAnsi="Calibri" w:cs="Calibri"/>
      <w:color w:val="000000"/>
      <w:sz w:val="24"/>
      <w:szCs w:val="20"/>
      <w:u w:color="000000"/>
      <w:lang w:val="en-US"/>
    </w:rPr>
  </w:style>
  <w:style w:type="paragraph" w:styleId="TOC2">
    <w:name w:val="toc 2"/>
    <w:basedOn w:val="Normal"/>
    <w:next w:val="Normal"/>
    <w:autoRedefine/>
    <w:uiPriority w:val="99"/>
    <w:rsid w:val="00F65A32"/>
    <w:pPr>
      <w:spacing w:after="0" w:line="480" w:lineRule="auto"/>
      <w:ind w:left="220"/>
      <w:outlineLvl w:val="0"/>
    </w:pPr>
    <w:rPr>
      <w:rFonts w:ascii="Calibri" w:eastAsia="Times New Roman" w:hAnsi="Calibri" w:cs="Calibri"/>
      <w:color w:val="000000"/>
      <w:sz w:val="24"/>
      <w:szCs w:val="20"/>
      <w:u w:color="000000"/>
      <w:lang w:val="en-US"/>
    </w:rPr>
  </w:style>
  <w:style w:type="character" w:customStyle="1" w:styleId="go1">
    <w:name w:val="go1"/>
    <w:uiPriority w:val="99"/>
    <w:rsid w:val="00F65A32"/>
    <w:rPr>
      <w:rFonts w:ascii="Arial" w:hAnsi="Arial"/>
      <w:b/>
      <w:color w:val="00337F"/>
      <w:sz w:val="20"/>
      <w:u w:val="none"/>
      <w:effect w:val="none"/>
    </w:rPr>
  </w:style>
  <w:style w:type="character" w:customStyle="1" w:styleId="CommentTextChar1">
    <w:name w:val="Comment Text Char1"/>
    <w:uiPriority w:val="99"/>
    <w:rsid w:val="00F65A32"/>
    <w:rPr>
      <w:rFonts w:ascii="Calibri" w:hAnsi="Calibri"/>
      <w:color w:val="000000"/>
      <w:u w:color="000000"/>
    </w:rPr>
  </w:style>
  <w:style w:type="table" w:styleId="TableSimple1">
    <w:name w:val="Table Simple 1"/>
    <w:basedOn w:val="TableNormal"/>
    <w:uiPriority w:val="99"/>
    <w:rsid w:val="00F6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IntenseReference1">
    <w:name w:val="Intense Reference1"/>
    <w:uiPriority w:val="99"/>
    <w:rsid w:val="00F65A32"/>
    <w:rPr>
      <w:b/>
      <w:smallCaps/>
      <w:color w:val="C0504D"/>
      <w:spacing w:val="5"/>
      <w:u w:val="single"/>
    </w:rPr>
  </w:style>
  <w:style w:type="character" w:customStyle="1" w:styleId="gm1">
    <w:name w:val="gm1"/>
    <w:uiPriority w:val="99"/>
    <w:rsid w:val="00F65A32"/>
    <w:rPr>
      <w:rFonts w:ascii="Arial" w:hAnsi="Arial"/>
      <w:color w:val="00337F"/>
      <w:sz w:val="20"/>
      <w:u w:val="none"/>
      <w:effect w:val="none"/>
    </w:rPr>
  </w:style>
  <w:style w:type="character" w:customStyle="1" w:styleId="apple-style-span">
    <w:name w:val="apple-style-span"/>
    <w:uiPriority w:val="99"/>
    <w:rsid w:val="00F65A32"/>
  </w:style>
  <w:style w:type="paragraph" w:styleId="Caption">
    <w:name w:val="caption"/>
    <w:basedOn w:val="Normal"/>
    <w:next w:val="Normal"/>
    <w:uiPriority w:val="99"/>
    <w:qFormat/>
    <w:rsid w:val="00F65A32"/>
    <w:pPr>
      <w:spacing w:after="0" w:line="480" w:lineRule="auto"/>
      <w:outlineLvl w:val="0"/>
    </w:pPr>
    <w:rPr>
      <w:rFonts w:ascii="Calibri" w:eastAsia="Times New Roman" w:hAnsi="Calibri" w:cs="Calibri"/>
      <w:b/>
      <w:bCs/>
      <w:color w:val="000000"/>
      <w:sz w:val="20"/>
      <w:szCs w:val="20"/>
      <w:u w:color="000000"/>
      <w:lang w:val="en-US"/>
    </w:rPr>
  </w:style>
  <w:style w:type="character" w:customStyle="1" w:styleId="g6s1">
    <w:name w:val="g6_s1"/>
    <w:uiPriority w:val="99"/>
    <w:rsid w:val="00F65A32"/>
    <w:rPr>
      <w:rFonts w:ascii="Verdana" w:hAnsi="Verdana"/>
      <w:color w:val="673693"/>
      <w:sz w:val="24"/>
    </w:rPr>
  </w:style>
  <w:style w:type="character" w:customStyle="1" w:styleId="gn1">
    <w:name w:val="gn1"/>
    <w:uiPriority w:val="99"/>
    <w:rsid w:val="00F65A32"/>
    <w:rPr>
      <w:rFonts w:ascii="Verdana" w:hAnsi="Verdana"/>
      <w:color w:val="1F2756"/>
      <w:sz w:val="24"/>
    </w:rPr>
  </w:style>
  <w:style w:type="character" w:customStyle="1" w:styleId="shorttext">
    <w:name w:val="short_text"/>
    <w:uiPriority w:val="99"/>
    <w:rsid w:val="00F65A32"/>
  </w:style>
  <w:style w:type="character" w:customStyle="1" w:styleId="hps">
    <w:name w:val="hps"/>
    <w:uiPriority w:val="99"/>
    <w:rsid w:val="00F65A32"/>
  </w:style>
  <w:style w:type="paragraph" w:styleId="Title">
    <w:name w:val="Title"/>
    <w:basedOn w:val="Normal"/>
    <w:next w:val="Normal"/>
    <w:link w:val="TitleChar"/>
    <w:uiPriority w:val="10"/>
    <w:qFormat/>
    <w:rsid w:val="00F65A32"/>
    <w:pPr>
      <w:spacing w:before="240" w:after="60" w:line="240" w:lineRule="auto"/>
      <w:jc w:val="center"/>
      <w:outlineLvl w:val="0"/>
    </w:pPr>
    <w:rPr>
      <w:rFonts w:ascii="Cambria" w:eastAsia="SimSun" w:hAnsi="Cambria" w:cs="Times New Roman"/>
      <w:b/>
      <w:kern w:val="28"/>
      <w:sz w:val="32"/>
      <w:szCs w:val="20"/>
      <w:u w:color="000000"/>
      <w:lang w:eastAsia="nl-NL"/>
    </w:rPr>
  </w:style>
  <w:style w:type="character" w:customStyle="1" w:styleId="TitleChar">
    <w:name w:val="Title Char"/>
    <w:basedOn w:val="DefaultParagraphFont"/>
    <w:link w:val="Title"/>
    <w:uiPriority w:val="10"/>
    <w:rsid w:val="00F65A32"/>
    <w:rPr>
      <w:rFonts w:ascii="Cambria" w:eastAsia="SimSun" w:hAnsi="Cambria" w:cs="Times New Roman"/>
      <w:b/>
      <w:kern w:val="28"/>
      <w:sz w:val="32"/>
      <w:szCs w:val="20"/>
      <w:u w:color="000000"/>
      <w:lang w:eastAsia="nl-NL"/>
    </w:rPr>
  </w:style>
  <w:style w:type="character" w:customStyle="1" w:styleId="NoSpacingChar">
    <w:name w:val="No Spacing Char"/>
    <w:aliases w:val="First para Char"/>
    <w:link w:val="NoSpacing"/>
    <w:uiPriority w:val="1"/>
    <w:locked/>
    <w:rsid w:val="00F65A32"/>
    <w:rPr>
      <w:rFonts w:ascii="Calibri" w:eastAsia="Calibri" w:hAnsi="Calibri" w:cs="Times New Roman"/>
      <w:lang w:val="en-US"/>
    </w:rPr>
  </w:style>
  <w:style w:type="character" w:customStyle="1" w:styleId="simple">
    <w:name w:val="simple"/>
    <w:basedOn w:val="DefaultParagraphFont"/>
    <w:rsid w:val="00F65A32"/>
  </w:style>
  <w:style w:type="paragraph" w:customStyle="1" w:styleId="float">
    <w:name w:val="float"/>
    <w:basedOn w:val="Normal"/>
    <w:rsid w:val="00F65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val="en-US"/>
    </w:rPr>
  </w:style>
  <w:style w:type="character" w:customStyle="1" w:styleId="Caption1">
    <w:name w:val="Caption1"/>
    <w:basedOn w:val="DefaultParagraphFont"/>
    <w:rsid w:val="00F65A32"/>
  </w:style>
  <w:style w:type="paragraph" w:customStyle="1" w:styleId="citation">
    <w:name w:val="citation"/>
    <w:basedOn w:val="Normal"/>
    <w:rsid w:val="00F65A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u w:color="00000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65A32"/>
  </w:style>
  <w:style w:type="table" w:customStyle="1" w:styleId="TableGrid1">
    <w:name w:val="Table Grid1"/>
    <w:basedOn w:val="TableNormal"/>
    <w:next w:val="TableGrid"/>
    <w:uiPriority w:val="99"/>
    <w:locked/>
    <w:rsid w:val="00F65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volgalinea">
    <w:name w:val="Vervolgalinea"/>
    <w:basedOn w:val="Normal"/>
    <w:link w:val="VervolgalineaChar"/>
    <w:qFormat/>
    <w:rsid w:val="00F65A32"/>
    <w:pPr>
      <w:spacing w:after="0" w:line="480" w:lineRule="auto"/>
      <w:ind w:firstLine="426"/>
    </w:pPr>
    <w:rPr>
      <w:rFonts w:cs="Arial"/>
      <w:sz w:val="20"/>
      <w:szCs w:val="20"/>
      <w:lang w:val="en-GB"/>
    </w:rPr>
  </w:style>
  <w:style w:type="character" w:customStyle="1" w:styleId="VervolgalineaChar">
    <w:name w:val="Vervolgalinea Char"/>
    <w:basedOn w:val="DefaultParagraphFont"/>
    <w:link w:val="Vervolgalinea"/>
    <w:rsid w:val="00F65A32"/>
    <w:rPr>
      <w:rFonts w:cs="Arial"/>
      <w:sz w:val="20"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F65A32"/>
  </w:style>
  <w:style w:type="table" w:customStyle="1" w:styleId="TableGrid2">
    <w:name w:val="Table Grid2"/>
    <w:basedOn w:val="TableNormal"/>
    <w:next w:val="TableGrid"/>
    <w:uiPriority w:val="59"/>
    <w:rsid w:val="00F65A32"/>
    <w:pPr>
      <w:spacing w:after="0" w:line="240" w:lineRule="auto"/>
    </w:pPr>
    <w:rPr>
      <w:rFonts w:ascii="Arial Narrow" w:hAnsi="Arial Narrow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F65A32"/>
    <w:pPr>
      <w:spacing w:after="0" w:line="240" w:lineRule="auto"/>
    </w:pPr>
    <w:rPr>
      <w:rFonts w:ascii="Arial Narrow" w:hAnsi="Arial Narrow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Opsomming">
    <w:name w:val="Opsomming"/>
    <w:basedOn w:val="ListParagraph"/>
    <w:link w:val="OpsommingChar"/>
    <w:qFormat/>
    <w:rsid w:val="00F65A32"/>
    <w:pPr>
      <w:numPr>
        <w:numId w:val="9"/>
      </w:numPr>
      <w:spacing w:after="0" w:line="480" w:lineRule="auto"/>
      <w:ind w:left="426" w:hanging="426"/>
    </w:pPr>
    <w:rPr>
      <w:rFonts w:cs="Arial"/>
      <w:sz w:val="20"/>
      <w:szCs w:val="20"/>
      <w:lang w:val="en-US"/>
    </w:rPr>
  </w:style>
  <w:style w:type="character" w:customStyle="1" w:styleId="OpsommingChar">
    <w:name w:val="Opsomming Char"/>
    <w:basedOn w:val="EersteparagraafChar"/>
    <w:link w:val="Opsomming"/>
    <w:rsid w:val="00F65A32"/>
    <w:rPr>
      <w:rFonts w:cs="Arial"/>
      <w:sz w:val="20"/>
      <w:szCs w:val="20"/>
      <w:lang w:val="en-US"/>
    </w:rPr>
  </w:style>
  <w:style w:type="paragraph" w:customStyle="1" w:styleId="Voetnoot">
    <w:name w:val="Voetnoot"/>
    <w:basedOn w:val="Eersteparagraaf"/>
    <w:link w:val="VoetnootChar"/>
    <w:qFormat/>
    <w:rsid w:val="00F65A32"/>
    <w:pPr>
      <w:spacing w:line="240" w:lineRule="auto"/>
    </w:pPr>
    <w:rPr>
      <w:sz w:val="16"/>
    </w:rPr>
  </w:style>
  <w:style w:type="paragraph" w:customStyle="1" w:styleId="Tabeltitel">
    <w:name w:val="Tabel titel"/>
    <w:basedOn w:val="Eersteparagraaf"/>
    <w:link w:val="TabeltitelChar"/>
    <w:qFormat/>
    <w:rsid w:val="00F65A32"/>
    <w:rPr>
      <w:b/>
    </w:rPr>
  </w:style>
  <w:style w:type="character" w:customStyle="1" w:styleId="VoetnootChar">
    <w:name w:val="Voetnoot Char"/>
    <w:basedOn w:val="EersteparagraafChar"/>
    <w:link w:val="Voetnoot"/>
    <w:rsid w:val="00F65A32"/>
    <w:rPr>
      <w:rFonts w:cs="Arial"/>
      <w:sz w:val="16"/>
      <w:szCs w:val="20"/>
      <w:lang w:val="en-GB"/>
    </w:rPr>
  </w:style>
  <w:style w:type="character" w:customStyle="1" w:styleId="TabeltitelChar">
    <w:name w:val="Tabel titel Char"/>
    <w:basedOn w:val="EersteparagraafChar"/>
    <w:link w:val="Tabeltitel"/>
    <w:rsid w:val="00F65A32"/>
    <w:rPr>
      <w:rFonts w:cs="Arial"/>
      <w:b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5A32"/>
    <w:pPr>
      <w:spacing w:after="0" w:line="240" w:lineRule="auto"/>
      <w:ind w:firstLine="426"/>
    </w:pPr>
    <w:rPr>
      <w:rFonts w:ascii="Lucida Grande" w:hAnsi="Lucida Grande" w:cs="Lucida Grande"/>
      <w:sz w:val="24"/>
      <w:szCs w:val="24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5A32"/>
    <w:rPr>
      <w:rFonts w:ascii="Lucida Grande" w:hAnsi="Lucida Grande" w:cs="Lucida Grande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F65A3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65A32"/>
    <w:pPr>
      <w:spacing w:after="0" w:line="240" w:lineRule="auto"/>
    </w:pPr>
    <w:rPr>
      <w:rFonts w:ascii="Calibri" w:eastAsiaTheme="minorEastAsia" w:hAnsi="Calibri" w:cs="Times New Roman"/>
      <w:szCs w:val="21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F65A32"/>
    <w:rPr>
      <w:rFonts w:ascii="Calibri" w:eastAsiaTheme="minorEastAsia" w:hAnsi="Calibri" w:cs="Times New Roman"/>
      <w:szCs w:val="21"/>
      <w:lang w:eastAsia="nl-NL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5A32"/>
    <w:pPr>
      <w:pBdr>
        <w:bottom w:val="single" w:sz="6" w:space="1" w:color="auto"/>
      </w:pBdr>
      <w:spacing w:after="0" w:line="480" w:lineRule="auto"/>
      <w:ind w:firstLine="426"/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5A32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5A32"/>
    <w:pPr>
      <w:pBdr>
        <w:top w:val="single" w:sz="6" w:space="1" w:color="auto"/>
      </w:pBdr>
      <w:spacing w:after="0" w:line="480" w:lineRule="auto"/>
      <w:ind w:firstLine="426"/>
      <w:jc w:val="center"/>
    </w:pPr>
    <w:rPr>
      <w:rFonts w:ascii="Arial" w:hAnsi="Arial" w:cs="Arial"/>
      <w:vanish/>
      <w:sz w:val="16"/>
      <w:szCs w:val="16"/>
      <w:lang w:val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5A32"/>
    <w:rPr>
      <w:rFonts w:ascii="Arial" w:hAnsi="Arial" w:cs="Arial"/>
      <w:vanish/>
      <w:sz w:val="16"/>
      <w:szCs w:val="16"/>
      <w:lang w:val="en-GB"/>
    </w:rPr>
  </w:style>
  <w:style w:type="numbering" w:customStyle="1" w:styleId="NoList11">
    <w:name w:val="No List11"/>
    <w:next w:val="NoList"/>
    <w:uiPriority w:val="99"/>
    <w:semiHidden/>
    <w:unhideWhenUsed/>
    <w:rsid w:val="00F65A32"/>
  </w:style>
  <w:style w:type="table" w:customStyle="1" w:styleId="TableGrid11">
    <w:name w:val="Table Grid11"/>
    <w:basedOn w:val="TableNormal"/>
    <w:next w:val="TableGrid"/>
    <w:uiPriority w:val="59"/>
    <w:rsid w:val="00F65A32"/>
    <w:pPr>
      <w:spacing w:after="0" w:line="240" w:lineRule="auto"/>
    </w:pPr>
    <w:rPr>
      <w:rFonts w:ascii="Arial Narrow" w:hAnsi="Arial Narrow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next w:val="LightList-Accent1"/>
    <w:uiPriority w:val="61"/>
    <w:rsid w:val="00F65A32"/>
    <w:pPr>
      <w:spacing w:after="0" w:line="240" w:lineRule="auto"/>
    </w:pPr>
    <w:rPr>
      <w:rFonts w:ascii="Arial Narrow" w:hAnsi="Arial Narrow"/>
      <w:lang w:val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Eerstealinea">
    <w:name w:val="Eerste alinea"/>
    <w:basedOn w:val="Normal"/>
    <w:link w:val="EerstealineaChar"/>
    <w:qFormat/>
    <w:rsid w:val="00F65A32"/>
    <w:pPr>
      <w:spacing w:after="0" w:line="480" w:lineRule="auto"/>
    </w:pPr>
    <w:rPr>
      <w:sz w:val="20"/>
      <w:szCs w:val="20"/>
      <w:lang w:val="en-GB"/>
    </w:rPr>
  </w:style>
  <w:style w:type="character" w:customStyle="1" w:styleId="EerstealineaChar">
    <w:name w:val="Eerste alinea Char"/>
    <w:basedOn w:val="DefaultParagraphFont"/>
    <w:link w:val="Eerstealinea"/>
    <w:rsid w:val="00F65A32"/>
    <w:rPr>
      <w:sz w:val="20"/>
      <w:szCs w:val="20"/>
      <w:lang w:val="en-GB"/>
    </w:rPr>
  </w:style>
  <w:style w:type="paragraph" w:customStyle="1" w:styleId="Heading11">
    <w:name w:val="Heading 11"/>
    <w:basedOn w:val="Normal"/>
    <w:next w:val="Normal"/>
    <w:qFormat/>
    <w:locked/>
    <w:rsid w:val="00F65A3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Heading21">
    <w:name w:val="Heading 21"/>
    <w:basedOn w:val="Normal"/>
    <w:next w:val="Normal"/>
    <w:unhideWhenUsed/>
    <w:qFormat/>
    <w:locked/>
    <w:rsid w:val="00F65A3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Heading41">
    <w:name w:val="Heading 41"/>
    <w:basedOn w:val="Normal"/>
    <w:next w:val="Normal"/>
    <w:unhideWhenUsed/>
    <w:qFormat/>
    <w:locked/>
    <w:rsid w:val="00F65A3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zh-CN"/>
    </w:rPr>
  </w:style>
  <w:style w:type="table" w:customStyle="1" w:styleId="TableGrid3">
    <w:name w:val="Table Grid3"/>
    <w:basedOn w:val="TableNormal"/>
    <w:next w:val="TableGrid"/>
    <w:uiPriority w:val="59"/>
    <w:rsid w:val="00F65A32"/>
    <w:pPr>
      <w:spacing w:after="0" w:line="240" w:lineRule="auto"/>
    </w:pPr>
    <w:rPr>
      <w:rFonts w:ascii="Calibri" w:eastAsia="SimSun" w:hAnsi="Calibri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next w:val="LightList-Accent1"/>
    <w:uiPriority w:val="61"/>
    <w:rsid w:val="00F65A32"/>
    <w:pPr>
      <w:spacing w:after="0" w:line="240" w:lineRule="auto"/>
    </w:pPr>
    <w:rPr>
      <w:rFonts w:ascii="Calibri" w:eastAsia="SimSun" w:hAnsi="Calibri" w:cs="Times New Roman"/>
      <w:lang w:eastAsia="nl-NL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F65A32"/>
    <w:rPr>
      <w:color w:val="800080"/>
      <w:u w:val="single"/>
    </w:rPr>
  </w:style>
  <w:style w:type="table" w:customStyle="1" w:styleId="LightList-Accent51">
    <w:name w:val="Light List - Accent 51"/>
    <w:basedOn w:val="TableNormal"/>
    <w:next w:val="LightList-Accent5"/>
    <w:uiPriority w:val="61"/>
    <w:rsid w:val="00F65A32"/>
    <w:pPr>
      <w:spacing w:after="0" w:line="240" w:lineRule="auto"/>
    </w:pPr>
    <w:rPr>
      <w:rFonts w:ascii="Calibri" w:eastAsia="SimSun" w:hAnsi="Calibri" w:cs="Times New Roman"/>
      <w:lang w:eastAsia="nl-NL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lainText1">
    <w:name w:val="Plain Text1"/>
    <w:basedOn w:val="Normal"/>
    <w:next w:val="PlainText"/>
    <w:uiPriority w:val="99"/>
    <w:semiHidden/>
    <w:unhideWhenUsed/>
    <w:rsid w:val="00F65A32"/>
    <w:pPr>
      <w:spacing w:after="0" w:line="240" w:lineRule="auto"/>
    </w:pPr>
    <w:rPr>
      <w:rFonts w:eastAsia="Times New Roman"/>
      <w:szCs w:val="21"/>
    </w:rPr>
  </w:style>
  <w:style w:type="table" w:customStyle="1" w:styleId="LightList-Accent12">
    <w:name w:val="Light List - Accent 12"/>
    <w:basedOn w:val="TableNormal"/>
    <w:next w:val="LightList-Accent1"/>
    <w:uiPriority w:val="61"/>
    <w:rsid w:val="00F65A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F65A3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customStyle="1" w:styleId="Heading1Char1">
    <w:name w:val="Heading 1 Char1"/>
    <w:basedOn w:val="DefaultParagraphFont"/>
    <w:uiPriority w:val="9"/>
    <w:rsid w:val="00F65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basedOn w:val="DefaultParagraphFont"/>
    <w:uiPriority w:val="9"/>
    <w:semiHidden/>
    <w:rsid w:val="00F65A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F65A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lainTextChar1">
    <w:name w:val="Plain Text Char1"/>
    <w:basedOn w:val="DefaultParagraphFont"/>
    <w:uiPriority w:val="99"/>
    <w:semiHidden/>
    <w:rsid w:val="00F65A32"/>
    <w:rPr>
      <w:rFonts w:ascii="Consolas" w:hAnsi="Consolas"/>
      <w:sz w:val="21"/>
      <w:szCs w:val="21"/>
    </w:rPr>
  </w:style>
  <w:style w:type="paragraph" w:customStyle="1" w:styleId="Vervolalinea">
    <w:name w:val="Vervolalinea"/>
    <w:basedOn w:val="Normal"/>
    <w:link w:val="VervolalineaChar"/>
    <w:qFormat/>
    <w:rsid w:val="00F65A32"/>
    <w:pPr>
      <w:spacing w:after="0" w:line="480" w:lineRule="auto"/>
      <w:ind w:firstLine="426"/>
    </w:pPr>
    <w:rPr>
      <w:rFonts w:eastAsia="SimSun" w:cs="Arial"/>
      <w:sz w:val="20"/>
      <w:szCs w:val="20"/>
      <w:lang w:val="en-US" w:eastAsia="zh-CN"/>
    </w:rPr>
  </w:style>
  <w:style w:type="character" w:customStyle="1" w:styleId="VervolalineaChar">
    <w:name w:val="Vervolalinea Char"/>
    <w:basedOn w:val="DefaultParagraphFont"/>
    <w:link w:val="Vervolalinea"/>
    <w:rsid w:val="00F65A32"/>
    <w:rPr>
      <w:rFonts w:eastAsia="SimSun" w:cs="Arial"/>
      <w:sz w:val="20"/>
      <w:szCs w:val="20"/>
      <w:lang w:val="en-US" w:eastAsia="zh-CN"/>
    </w:rPr>
  </w:style>
  <w:style w:type="numbering" w:customStyle="1" w:styleId="NoList3">
    <w:name w:val="No List3"/>
    <w:next w:val="NoList"/>
    <w:uiPriority w:val="99"/>
    <w:semiHidden/>
    <w:unhideWhenUsed/>
    <w:rsid w:val="00F65A32"/>
  </w:style>
  <w:style w:type="character" w:customStyle="1" w:styleId="cit-name-given-names">
    <w:name w:val="cit-name-given-names"/>
    <w:basedOn w:val="DefaultParagraphFont"/>
    <w:rsid w:val="00F65A32"/>
  </w:style>
  <w:style w:type="character" w:styleId="LineNumber">
    <w:name w:val="line number"/>
    <w:basedOn w:val="DefaultParagraphFont"/>
    <w:uiPriority w:val="99"/>
    <w:semiHidden/>
    <w:unhideWhenUsed/>
    <w:rsid w:val="00F6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P260187</dc:creator>
  <cp:lastModifiedBy>S.L.W. Spoorenberg</cp:lastModifiedBy>
  <cp:revision>8</cp:revision>
  <dcterms:created xsi:type="dcterms:W3CDTF">2017-11-02T13:58:00Z</dcterms:created>
  <dcterms:modified xsi:type="dcterms:W3CDTF">2018-01-09T10:15:00Z</dcterms:modified>
</cp:coreProperties>
</file>