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C2" w:rsidRPr="00DD5EF6" w:rsidRDefault="003D3EF9" w:rsidP="006E11E9">
      <w:pPr>
        <w:spacing w:before="180" w:line="360" w:lineRule="exact"/>
        <w:jc w:val="center"/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DD5EF6"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  <w:t>Demographic data and past history</w:t>
      </w:r>
    </w:p>
    <w:p w:rsidR="00DB66C2" w:rsidRPr="00DD5EF6" w:rsidRDefault="003D3EF9" w:rsidP="00921E41">
      <w:pPr>
        <w:spacing w:before="180" w:line="360" w:lineRule="exact"/>
        <w:ind w:hanging="720"/>
        <w:rPr>
          <w:rFonts w:ascii="Times New Roman" w:eastAsia="標楷體" w:hAnsi="Times New Roman"/>
          <w:bCs/>
          <w:szCs w:val="24"/>
          <w:u w:val="single"/>
        </w:rPr>
      </w:pPr>
      <w:r w:rsidRPr="00DD5EF6">
        <w:rPr>
          <w:rFonts w:ascii="Times New Roman" w:eastAsia="標楷體" w:hAnsi="Times New Roman"/>
          <w:bCs/>
          <w:szCs w:val="24"/>
        </w:rPr>
        <w:t>Study ID</w:t>
      </w:r>
      <w:r w:rsidR="00DB66C2" w:rsidRPr="00DD5EF6">
        <w:rPr>
          <w:rFonts w:ascii="Times New Roman" w:eastAsia="標楷體" w:hAnsi="Times New Roman"/>
          <w:bCs/>
          <w:szCs w:val="24"/>
        </w:rPr>
        <w:t>：</w:t>
      </w:r>
      <w:r w:rsidR="00DB66C2" w:rsidRPr="00DD5EF6">
        <w:rPr>
          <w:rFonts w:ascii="Times New Roman" w:eastAsia="標楷體" w:hAnsi="Times New Roman"/>
          <w:bCs/>
          <w:szCs w:val="24"/>
          <w:u w:val="single"/>
        </w:rPr>
        <w:t xml:space="preserve">         </w:t>
      </w:r>
      <w:r w:rsidR="00DB66C2" w:rsidRPr="00DD5EF6">
        <w:rPr>
          <w:rFonts w:ascii="Times New Roman" w:eastAsia="標楷體" w:hAnsi="Times New Roman"/>
          <w:bCs/>
          <w:szCs w:val="24"/>
        </w:rPr>
        <w:t xml:space="preserve"> </w:t>
      </w:r>
      <w:r w:rsidRPr="00DD5EF6">
        <w:rPr>
          <w:rFonts w:ascii="Times New Roman" w:eastAsia="標楷體" w:hAnsi="Times New Roman"/>
          <w:bCs/>
          <w:szCs w:val="24"/>
        </w:rPr>
        <w:t xml:space="preserve">  </w:t>
      </w:r>
      <w:r w:rsidR="008D6203">
        <w:rPr>
          <w:rFonts w:ascii="Times New Roman" w:hAnsi="Times New Roman"/>
          <w:sz w:val="25"/>
          <w:szCs w:val="25"/>
          <w:shd w:val="clear" w:color="auto" w:fill="FFFFFF"/>
        </w:rPr>
        <w:t>Date of data</w:t>
      </w:r>
      <w:r w:rsidR="00DD5EF6" w:rsidRPr="00DD5EF6">
        <w:rPr>
          <w:rFonts w:ascii="Times New Roman" w:hAnsi="Times New Roman"/>
          <w:sz w:val="25"/>
          <w:szCs w:val="25"/>
          <w:shd w:val="clear" w:color="auto" w:fill="FFFFFF"/>
        </w:rPr>
        <w:t xml:space="preserve"> extraction</w:t>
      </w:r>
      <w:r w:rsidR="00DD5EF6">
        <w:rPr>
          <w:rFonts w:ascii="Times New Roman" w:hAnsi="Times New Roman"/>
          <w:sz w:val="25"/>
          <w:szCs w:val="25"/>
          <w:shd w:val="clear" w:color="auto" w:fill="FFFFFF"/>
        </w:rPr>
        <w:t xml:space="preserve">: </w:t>
      </w:r>
      <w:r w:rsidR="00DD5EF6" w:rsidRPr="00DD5EF6">
        <w:rPr>
          <w:rFonts w:ascii="Times New Roman" w:hAnsi="Times New Roman"/>
          <w:sz w:val="25"/>
          <w:szCs w:val="25"/>
          <w:u w:val="single"/>
          <w:shd w:val="clear" w:color="auto" w:fill="FFFFFF"/>
        </w:rPr>
        <w:t xml:space="preserve">                </w:t>
      </w:r>
    </w:p>
    <w:p w:rsidR="00DB66C2" w:rsidRPr="00DD5EF6" w:rsidRDefault="00DB66C2" w:rsidP="00921E41">
      <w:pPr>
        <w:spacing w:line="360" w:lineRule="exact"/>
        <w:rPr>
          <w:rFonts w:ascii="Times New Roman" w:eastAsia="標楷體" w:hAnsi="Times New Roman"/>
          <w:bCs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2"/>
        <w:gridCol w:w="1342"/>
      </w:tblGrid>
      <w:tr w:rsidR="00DB66C2" w:rsidRPr="00DD5EF6" w:rsidTr="00216328">
        <w:tc>
          <w:tcPr>
            <w:tcW w:w="8662" w:type="dxa"/>
          </w:tcPr>
          <w:p w:rsidR="00DB66C2" w:rsidRPr="00DD5EF6" w:rsidRDefault="00A60D40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napToGrid w:val="0"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Gender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□1.</w:t>
            </w:r>
            <w:r w:rsidR="003D3EF9" w:rsidRPr="00DD5EF6">
              <w:rPr>
                <w:rFonts w:ascii="Times New Roman" w:eastAsia="標楷體" w:hAnsi="Times New Roman"/>
                <w:szCs w:val="24"/>
              </w:rPr>
              <w:t>male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□2.</w:t>
            </w:r>
            <w:r w:rsidR="003D3EF9" w:rsidRPr="00DD5EF6">
              <w:rPr>
                <w:rFonts w:ascii="Times New Roman" w:eastAsia="標楷體" w:hAnsi="Times New Roman"/>
                <w:szCs w:val="24"/>
              </w:rPr>
              <w:t>female</w:t>
            </w:r>
          </w:p>
          <w:p w:rsidR="00DB66C2" w:rsidRPr="00DD5EF6" w:rsidRDefault="00DD5EF6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Birthday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 xml:space="preserve">year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</w:p>
          <w:p w:rsidR="00DB66C2" w:rsidRPr="00DD5EF6" w:rsidRDefault="00DD5EF6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Diagnosis of schizophrenia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？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DD5EF6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H</w:t>
            </w:r>
            <w:r>
              <w:rPr>
                <w:rFonts w:ascii="Times New Roman" w:eastAsia="標楷體" w:hAnsi="Times New Roman"/>
                <w:szCs w:val="24"/>
              </w:rPr>
              <w:t>aving other psychiatric diagnosis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？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DD5EF6" w:rsidP="00DD5EF6">
            <w:pPr>
              <w:tabs>
                <w:tab w:val="left" w:pos="480"/>
              </w:tabs>
              <w:suppressAutoHyphens/>
              <w:spacing w:before="180" w:line="360" w:lineRule="exact"/>
              <w:ind w:left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/>
                <w:szCs w:val="24"/>
              </w:rPr>
              <w:t xml:space="preserve">f yes, the ICD-9 code of the diagnosis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_______________________</w:t>
            </w:r>
          </w:p>
          <w:p w:rsidR="00DB66C2" w:rsidRPr="00DD5EF6" w:rsidRDefault="00DD5EF6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szCs w:val="24"/>
              </w:rPr>
              <w:t>Marital status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□1.</w:t>
            </w:r>
            <w:r>
              <w:rPr>
                <w:rFonts w:ascii="Times New Roman" w:eastAsia="標楷體" w:hAnsi="Times New Roman"/>
                <w:szCs w:val="24"/>
              </w:rPr>
              <w:t>Single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□2.</w:t>
            </w:r>
            <w:r>
              <w:rPr>
                <w:rFonts w:ascii="Times New Roman" w:eastAsia="標楷體" w:hAnsi="Times New Roman"/>
                <w:szCs w:val="24"/>
              </w:rPr>
              <w:t>Mar</w:t>
            </w:r>
            <w:r w:rsidR="00A50A75">
              <w:rPr>
                <w:rFonts w:ascii="Times New Roman" w:eastAsia="標楷體" w:hAnsi="Times New Roman"/>
                <w:szCs w:val="24"/>
              </w:rPr>
              <w:t>ried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□3.</w:t>
            </w:r>
            <w:r w:rsidR="00A50A75">
              <w:rPr>
                <w:rFonts w:ascii="Times New Roman" w:eastAsia="標楷體" w:hAnsi="Times New Roman"/>
                <w:szCs w:val="24"/>
              </w:rPr>
              <w:t>Divotced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□4.</w:t>
            </w:r>
            <w:r w:rsidR="00A50A75">
              <w:rPr>
                <w:rFonts w:ascii="Times New Roman" w:eastAsia="標楷體" w:hAnsi="Times New Roman"/>
                <w:szCs w:val="24"/>
              </w:rPr>
              <w:t>Widow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□5.</w:t>
            </w:r>
            <w:r w:rsidR="00A50A75">
              <w:rPr>
                <w:rFonts w:ascii="Times New Roman" w:eastAsia="標楷體" w:hAnsi="Times New Roman"/>
                <w:szCs w:val="24"/>
              </w:rPr>
              <w:t>other/unknown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szCs w:val="24"/>
              </w:rPr>
              <w:t>Living status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□1.</w:t>
            </w:r>
            <w:r>
              <w:rPr>
                <w:rFonts w:ascii="Times New Roman" w:eastAsia="標楷體" w:hAnsi="Times New Roman"/>
                <w:szCs w:val="24"/>
              </w:rPr>
              <w:t>along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□2.</w:t>
            </w:r>
            <w:r>
              <w:rPr>
                <w:rFonts w:ascii="Times New Roman" w:eastAsia="標楷體" w:hAnsi="Times New Roman"/>
                <w:szCs w:val="24"/>
              </w:rPr>
              <w:t>with family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□3.</w:t>
            </w:r>
            <w:r>
              <w:rPr>
                <w:rFonts w:ascii="Times New Roman" w:eastAsia="標楷體" w:hAnsi="Times New Roman"/>
                <w:szCs w:val="24"/>
              </w:rPr>
              <w:t>in institution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□4.</w:t>
            </w:r>
            <w:r>
              <w:rPr>
                <w:rFonts w:ascii="Times New Roman" w:eastAsia="標楷體" w:hAnsi="Times New Roman"/>
                <w:szCs w:val="24"/>
              </w:rPr>
              <w:t xml:space="preserve"> other/unknown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ducation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:□1.</w:t>
            </w:r>
            <w:r>
              <w:rPr>
                <w:rFonts w:ascii="Times New Roman" w:eastAsia="標楷體" w:hAnsi="Times New Roman"/>
                <w:szCs w:val="24"/>
              </w:rPr>
              <w:t>&lt;6 yrs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□2.</w:t>
            </w:r>
            <w:r>
              <w:rPr>
                <w:rFonts w:ascii="Times New Roman" w:eastAsia="標楷體" w:hAnsi="Times New Roman"/>
                <w:szCs w:val="24"/>
              </w:rPr>
              <w:t xml:space="preserve"> 7-9 yrs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□3.</w:t>
            </w:r>
            <w:r>
              <w:rPr>
                <w:rFonts w:ascii="Times New Roman" w:eastAsia="標楷體" w:hAnsi="Times New Roman"/>
                <w:szCs w:val="24"/>
              </w:rPr>
              <w:t xml:space="preserve"> 9-12 yrs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□4.</w:t>
            </w:r>
            <w:r>
              <w:rPr>
                <w:rFonts w:ascii="Times New Roman" w:eastAsia="標楷體" w:hAnsi="Times New Roman"/>
                <w:szCs w:val="24"/>
              </w:rPr>
              <w:t xml:space="preserve"> 12-16 yrs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□5.</w:t>
            </w:r>
            <w:r>
              <w:rPr>
                <w:rFonts w:ascii="Times New Roman" w:eastAsia="標楷體" w:hAnsi="Times New Roman"/>
                <w:szCs w:val="24"/>
              </w:rPr>
              <w:t xml:space="preserve"> &gt;16 yrs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</w:t>
            </w:r>
            <w:r>
              <w:rPr>
                <w:rFonts w:ascii="Times New Roman" w:eastAsia="標楷體" w:hAnsi="Times New Roman"/>
                <w:szCs w:val="24"/>
              </w:rPr>
              <w:t>ob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□1.</w:t>
            </w:r>
            <w:r>
              <w:rPr>
                <w:rFonts w:ascii="Times New Roman" w:eastAsia="標楷體" w:hAnsi="Times New Roman"/>
                <w:szCs w:val="24"/>
              </w:rPr>
              <w:t>jobless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□2.</w:t>
            </w:r>
            <w:r>
              <w:rPr>
                <w:rFonts w:ascii="Times New Roman" w:eastAsia="標楷體" w:hAnsi="Times New Roman"/>
                <w:szCs w:val="24"/>
              </w:rPr>
              <w:t>retired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□3.</w:t>
            </w:r>
            <w:r>
              <w:rPr>
                <w:rFonts w:ascii="Times New Roman" w:eastAsia="標楷體" w:hAnsi="Times New Roman"/>
                <w:szCs w:val="24"/>
              </w:rPr>
              <w:t>full-time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□4.</w:t>
            </w:r>
            <w:r>
              <w:rPr>
                <w:rFonts w:ascii="Times New Roman" w:eastAsia="標楷體" w:hAnsi="Times New Roman"/>
                <w:szCs w:val="24"/>
              </w:rPr>
              <w:t>part-time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□5.</w:t>
            </w:r>
            <w:r>
              <w:rPr>
                <w:rFonts w:ascii="Times New Roman" w:eastAsia="標楷體" w:hAnsi="Times New Roman"/>
                <w:szCs w:val="24"/>
              </w:rPr>
              <w:t>other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nset </w:t>
            </w:r>
            <w:r>
              <w:rPr>
                <w:rFonts w:ascii="Times New Roman" w:eastAsia="標楷體" w:hAnsi="Times New Roman"/>
                <w:szCs w:val="24"/>
              </w:rPr>
              <w:t xml:space="preserve">of psychotic symptom: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 xml:space="preserve"> y/o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First psychiatric visiting: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 xml:space="preserve"> y/o</w:t>
            </w:r>
          </w:p>
          <w:p w:rsidR="00DB66C2" w:rsidRPr="00DD5EF6" w:rsidRDefault="00A50A75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Is this the first time of psychiatric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751F0F" w:rsidP="00D51D62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Number</w:t>
            </w:r>
            <w:r w:rsidR="00A50A7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50A75">
              <w:rPr>
                <w:rFonts w:ascii="Times New Roman" w:eastAsia="標楷體" w:hAnsi="Times New Roman"/>
                <w:szCs w:val="24"/>
              </w:rPr>
              <w:t>of previous</w:t>
            </w:r>
            <w:r w:rsidR="00A50A75">
              <w:rPr>
                <w:rFonts w:ascii="Times New Roman" w:eastAsia="標楷體" w:hAnsi="Times New Roman" w:hint="eastAsia"/>
                <w:szCs w:val="24"/>
              </w:rPr>
              <w:t xml:space="preserve"> psychiatric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50A75">
              <w:rPr>
                <w:rFonts w:ascii="Times New Roman" w:eastAsia="標楷體" w:hAnsi="Times New Roman" w:hint="eastAsia"/>
                <w:szCs w:val="24"/>
              </w:rPr>
              <w:t>admission:</w:t>
            </w:r>
            <w:r w:rsidR="00A50A7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 w:rsidR="00A50A7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B66C2" w:rsidRPr="00DD5EF6" w:rsidRDefault="00751F0F" w:rsidP="00D51D62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 w:rsidRPr="00751F0F">
              <w:rPr>
                <w:rFonts w:ascii="Times New Roman" w:hAnsi="Times New Roman"/>
              </w:rPr>
              <w:t>Prior history of involuntary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 w:rsidR="00D02979"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 w:rsidR="00D02979"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D02979" w:rsidP="00D51D62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Reason of </w:t>
            </w:r>
            <w:r w:rsidR="00751F0F">
              <w:rPr>
                <w:rFonts w:ascii="Times New Roman" w:eastAsia="標楷體" w:hAnsi="Times New Roman"/>
                <w:szCs w:val="24"/>
              </w:rPr>
              <w:t>involuntary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>self-harm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violence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51F0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□2.</w:t>
            </w:r>
            <w:r>
              <w:rPr>
                <w:rFonts w:ascii="Times New Roman" w:eastAsia="標楷體" w:hAnsi="Times New Roman"/>
                <w:szCs w:val="24"/>
              </w:rPr>
              <w:t>both</w:t>
            </w:r>
          </w:p>
          <w:p w:rsidR="00DB66C2" w:rsidRPr="00DD5EF6" w:rsidRDefault="00D02979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Alcohol abuse history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751F0F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</w:t>
            </w:r>
            <w:r w:rsidR="00D02979">
              <w:rPr>
                <w:rFonts w:ascii="Times New Roman" w:eastAsia="標楷體" w:hAnsi="Times New Roman"/>
                <w:szCs w:val="24"/>
              </w:rPr>
              <w:t>ubstance abuse history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 w:rsidR="00D02979"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 </w:t>
            </w:r>
            <w:r w:rsidR="00D02979">
              <w:rPr>
                <w:rFonts w:ascii="Times New Roman" w:eastAsia="標楷體" w:hAnsi="Times New Roman"/>
                <w:szCs w:val="24"/>
              </w:rPr>
              <w:t>Yes</w:t>
            </w:r>
          </w:p>
          <w:p w:rsidR="00DB66C2" w:rsidRPr="00DD5EF6" w:rsidRDefault="00D02979" w:rsidP="00921E41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Systemic </w:t>
            </w: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hysical illness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？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 w:rsidR="00751F0F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02979" w:rsidRDefault="00D02979" w:rsidP="00D02979">
            <w:pPr>
              <w:suppressAutoHyphens/>
              <w:spacing w:before="180" w:line="360" w:lineRule="exact"/>
              <w:ind w:left="48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If yes, the ICD-9 code of the illness: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</w:t>
            </w:r>
          </w:p>
          <w:p w:rsidR="00DB66C2" w:rsidRPr="00DD5EF6" w:rsidRDefault="00D02979" w:rsidP="00751F0F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Family history of psychiatric dis</w:t>
            </w:r>
            <w:r w:rsidR="00751F0F">
              <w:rPr>
                <w:rFonts w:ascii="Times New Roman" w:eastAsia="標楷體" w:hAnsi="Times New Roman"/>
                <w:szCs w:val="24"/>
              </w:rPr>
              <w:t>order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DB66C2" w:rsidRPr="00DD5EF6" w:rsidRDefault="00DB66C2" w:rsidP="00921E41">
            <w:pPr>
              <w:snapToGrid w:val="0"/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□□ 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□□□,□□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□□□,□□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B66C2" w:rsidRPr="00DD5EF6" w:rsidRDefault="00DB66C2" w:rsidP="00921E41">
      <w:pPr>
        <w:spacing w:before="180" w:line="360" w:lineRule="exact"/>
        <w:rPr>
          <w:rFonts w:ascii="Times New Roman" w:eastAsia="標楷體" w:hAnsi="Times New Roman"/>
          <w:sz w:val="28"/>
          <w:szCs w:val="28"/>
          <w:shd w:val="clear" w:color="auto" w:fill="FFFFFF"/>
        </w:rPr>
      </w:pPr>
    </w:p>
    <w:p w:rsidR="00DB66C2" w:rsidRPr="00DD5EF6" w:rsidRDefault="00DB66C2" w:rsidP="00921E41">
      <w:pPr>
        <w:spacing w:before="180" w:line="360" w:lineRule="exact"/>
        <w:rPr>
          <w:rFonts w:ascii="Times New Roman" w:eastAsia="標楷體" w:hAnsi="Times New Roman"/>
          <w:color w:val="222222"/>
          <w:sz w:val="28"/>
          <w:szCs w:val="28"/>
          <w:shd w:val="clear" w:color="auto" w:fill="FFFFFF"/>
        </w:rPr>
      </w:pPr>
    </w:p>
    <w:p w:rsidR="00DB66C2" w:rsidRPr="00DD5EF6" w:rsidRDefault="008D6203" w:rsidP="006E11E9">
      <w:pPr>
        <w:spacing w:before="180" w:line="360" w:lineRule="exact"/>
        <w:jc w:val="center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C</w:t>
      </w:r>
      <w:r>
        <w:rPr>
          <w:rFonts w:ascii="Times New Roman" w:eastAsia="標楷體" w:hAnsi="Times New Roman"/>
          <w:sz w:val="28"/>
          <w:szCs w:val="28"/>
        </w:rPr>
        <w:t>linical data</w:t>
      </w:r>
    </w:p>
    <w:p w:rsidR="00DB66C2" w:rsidRPr="00DD5EF6" w:rsidRDefault="008D6203" w:rsidP="00921E41">
      <w:pPr>
        <w:spacing w:before="180" w:line="360" w:lineRule="exact"/>
        <w:ind w:hanging="720"/>
        <w:rPr>
          <w:rFonts w:ascii="Times New Roman" w:eastAsia="標楷體" w:hAnsi="Times New Roman"/>
          <w:bCs/>
          <w:szCs w:val="24"/>
          <w:u w:val="single"/>
        </w:rPr>
      </w:pPr>
      <w:r w:rsidRPr="00DD5EF6">
        <w:rPr>
          <w:rFonts w:ascii="Times New Roman" w:eastAsia="標楷體" w:hAnsi="Times New Roman"/>
          <w:bCs/>
          <w:szCs w:val="24"/>
        </w:rPr>
        <w:t>Study ID</w:t>
      </w:r>
      <w:r w:rsidRPr="00DD5EF6">
        <w:rPr>
          <w:rFonts w:ascii="Times New Roman" w:eastAsia="標楷體" w:hAnsi="Times New Roman"/>
          <w:bCs/>
          <w:szCs w:val="24"/>
        </w:rPr>
        <w:t>：</w:t>
      </w:r>
      <w:r w:rsidRPr="00DD5EF6">
        <w:rPr>
          <w:rFonts w:ascii="Times New Roman" w:eastAsia="標楷體" w:hAnsi="Times New Roman"/>
          <w:bCs/>
          <w:szCs w:val="24"/>
          <w:u w:val="single"/>
        </w:rPr>
        <w:t xml:space="preserve">         </w:t>
      </w:r>
      <w:r w:rsidRPr="00DD5EF6">
        <w:rPr>
          <w:rFonts w:ascii="Times New Roman" w:eastAsia="標楷體" w:hAnsi="Times New Roman"/>
          <w:bCs/>
          <w:szCs w:val="24"/>
        </w:rPr>
        <w:t xml:space="preserve">   </w:t>
      </w:r>
      <w:r>
        <w:rPr>
          <w:rFonts w:ascii="Times New Roman" w:hAnsi="Times New Roman"/>
          <w:sz w:val="25"/>
          <w:szCs w:val="25"/>
          <w:shd w:val="clear" w:color="auto" w:fill="FFFFFF"/>
        </w:rPr>
        <w:t>Date of data</w:t>
      </w:r>
      <w:r w:rsidRPr="00DD5EF6">
        <w:rPr>
          <w:rFonts w:ascii="Times New Roman" w:hAnsi="Times New Roman"/>
          <w:sz w:val="25"/>
          <w:szCs w:val="25"/>
          <w:shd w:val="clear" w:color="auto" w:fill="FFFFFF"/>
        </w:rPr>
        <w:t xml:space="preserve"> extraction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: </w:t>
      </w:r>
      <w:r w:rsidRPr="00DD5EF6">
        <w:rPr>
          <w:rFonts w:ascii="Times New Roman" w:hAnsi="Times New Roman"/>
          <w:sz w:val="25"/>
          <w:szCs w:val="25"/>
          <w:u w:val="single"/>
          <w:shd w:val="clear" w:color="auto" w:fill="FFFFFF"/>
        </w:rPr>
        <w:t xml:space="preserve">                </w:t>
      </w:r>
    </w:p>
    <w:p w:rsidR="00DB66C2" w:rsidRPr="00DD5EF6" w:rsidRDefault="00DB66C2" w:rsidP="00921E41">
      <w:pPr>
        <w:rPr>
          <w:rFonts w:ascii="Times New Roman" w:eastAsia="標楷體" w:hAnsi="Times New Roman"/>
          <w:szCs w:val="24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2"/>
        <w:gridCol w:w="1586"/>
      </w:tblGrid>
      <w:tr w:rsidR="00DB66C2" w:rsidRPr="00DD5EF6" w:rsidTr="00216328">
        <w:tc>
          <w:tcPr>
            <w:tcW w:w="8662" w:type="dxa"/>
          </w:tcPr>
          <w:p w:rsidR="00DB66C2" w:rsidRPr="00105325" w:rsidRDefault="008D6203" w:rsidP="00105325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ate </w:t>
            </w:r>
            <w:r>
              <w:rPr>
                <w:rFonts w:ascii="Times New Roman" w:eastAsia="標楷體" w:hAnsi="Times New Roman"/>
                <w:szCs w:val="24"/>
              </w:rPr>
              <w:t xml:space="preserve">of the beginning of </w:t>
            </w:r>
            <w:r w:rsidR="00751F0F">
              <w:rPr>
                <w:rFonts w:ascii="Times New Roman" w:eastAsia="標楷體" w:hAnsi="Times New Roman"/>
                <w:szCs w:val="24"/>
              </w:rPr>
              <w:t>involuntary</w:t>
            </w:r>
            <w:r>
              <w:rPr>
                <w:rFonts w:ascii="Times New Roman" w:eastAsia="標楷體" w:hAnsi="Times New Roman"/>
                <w:szCs w:val="24"/>
              </w:rPr>
              <w:t xml:space="preserve">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</w:p>
          <w:p w:rsidR="00DB66C2" w:rsidRPr="00DD5EF6" w:rsidRDefault="008D6203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ate </w:t>
            </w:r>
            <w:r>
              <w:rPr>
                <w:rFonts w:ascii="Times New Roman" w:eastAsia="標楷體" w:hAnsi="Times New Roman"/>
                <w:szCs w:val="24"/>
              </w:rPr>
              <w:t xml:space="preserve">of the end of </w:t>
            </w:r>
            <w:r w:rsidR="00751F0F">
              <w:rPr>
                <w:rFonts w:ascii="Times New Roman" w:eastAsia="標楷體" w:hAnsi="Times New Roman"/>
                <w:szCs w:val="24"/>
              </w:rPr>
              <w:t>involuntary</w:t>
            </w:r>
            <w:r>
              <w:rPr>
                <w:rFonts w:ascii="Times New Roman" w:eastAsia="標楷體" w:hAnsi="Times New Roman"/>
                <w:szCs w:val="24"/>
              </w:rPr>
              <w:t xml:space="preserve">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</w:p>
          <w:p w:rsidR="00105325" w:rsidRPr="00105325" w:rsidRDefault="00105325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Converted to voluntary admission during the hospitalization</w:t>
            </w:r>
            <w:r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□0.</w:t>
            </w:r>
            <w:r w:rsidR="00751F0F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No</w:t>
            </w:r>
            <w:r w:rsidRPr="00DD5EF6">
              <w:rPr>
                <w:rFonts w:ascii="Times New Roman" w:eastAsia="標楷體" w:hAnsi="Times New Roman"/>
                <w:szCs w:val="24"/>
              </w:rPr>
              <w:t xml:space="preserve"> □1.</w:t>
            </w:r>
            <w:r>
              <w:rPr>
                <w:rFonts w:ascii="Times New Roman" w:eastAsia="標楷體" w:hAnsi="Times New Roman"/>
                <w:szCs w:val="24"/>
              </w:rPr>
              <w:t>Yes</w:t>
            </w:r>
            <w:r w:rsidRPr="00105325">
              <w:rPr>
                <w:rFonts w:ascii="Times New Roman" w:hAnsi="Times New Roman"/>
              </w:rPr>
              <w:t xml:space="preserve"> </w:t>
            </w:r>
          </w:p>
          <w:p w:rsidR="00DB66C2" w:rsidRPr="00DD5EF6" w:rsidRDefault="008D6203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ate </w:t>
            </w:r>
            <w:r>
              <w:rPr>
                <w:rFonts w:ascii="Times New Roman" w:eastAsia="標楷體" w:hAnsi="Times New Roman"/>
                <w:szCs w:val="24"/>
              </w:rPr>
              <w:t xml:space="preserve">of </w:t>
            </w:r>
            <w:r w:rsidR="00105325">
              <w:rPr>
                <w:rFonts w:ascii="Times New Roman" w:eastAsia="標楷體" w:hAnsi="Times New Roman"/>
                <w:szCs w:val="24"/>
              </w:rPr>
              <w:t>the end of the index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</w:p>
          <w:p w:rsidR="00DB66C2" w:rsidRPr="00DD5EF6" w:rsidRDefault="00105325" w:rsidP="000302E2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First OPD </w:t>
            </w:r>
            <w:r>
              <w:rPr>
                <w:rFonts w:ascii="Times New Roman" w:eastAsia="標楷體" w:hAnsi="Times New Roman"/>
                <w:szCs w:val="24"/>
              </w:rPr>
              <w:t xml:space="preserve">visiting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day after discharge: </w:t>
            </w:r>
            <w:r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</w:p>
          <w:p w:rsidR="00DB66C2" w:rsidRPr="00DD5EF6" w:rsidRDefault="00105325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</w:t>
            </w:r>
            <w:r>
              <w:rPr>
                <w:rFonts w:ascii="Times New Roman" w:eastAsia="標楷體" w:hAnsi="Times New Roman" w:hint="eastAsia"/>
                <w:szCs w:val="24"/>
              </w:rPr>
              <w:t>e-</w:t>
            </w:r>
            <w:r>
              <w:rPr>
                <w:rFonts w:ascii="Times New Roman" w:eastAsia="標楷體" w:hAnsi="Times New Roman"/>
                <w:szCs w:val="24"/>
              </w:rPr>
              <w:t>admitted within one year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751F0F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Date of</w:t>
            </w:r>
            <w:r w:rsidR="00105325">
              <w:rPr>
                <w:rFonts w:ascii="Times New Roman" w:eastAsia="標楷體" w:hAnsi="Times New Roman"/>
                <w:szCs w:val="24"/>
              </w:rPr>
              <w:t xml:space="preserve"> readmission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105325" w:rsidRPr="00DD5EF6">
              <w:rPr>
                <w:rFonts w:ascii="Times New Roman" w:eastAsia="標楷體" w:hAnsi="Times New Roman"/>
                <w:szCs w:val="24"/>
              </w:rPr>
              <w:t>□□□</w:t>
            </w:r>
            <w:r w:rsidR="00105325">
              <w:rPr>
                <w:rFonts w:ascii="Times New Roman" w:eastAsia="標楷體" w:hAnsi="Times New Roman"/>
                <w:szCs w:val="24"/>
              </w:rPr>
              <w:t>year</w:t>
            </w:r>
            <w:r w:rsidR="00105325" w:rsidRPr="00DD5EF6">
              <w:rPr>
                <w:rFonts w:ascii="Times New Roman" w:eastAsia="標楷體" w:hAnsi="Times New Roman"/>
                <w:szCs w:val="24"/>
              </w:rPr>
              <w:t>□□</w:t>
            </w:r>
            <w:r w:rsidR="00105325">
              <w:rPr>
                <w:rFonts w:ascii="Times New Roman" w:eastAsia="標楷體" w:hAnsi="Times New Roman"/>
                <w:szCs w:val="24"/>
              </w:rPr>
              <w:t>month</w:t>
            </w:r>
            <w:r w:rsidR="00105325" w:rsidRPr="00DD5EF6">
              <w:rPr>
                <w:rFonts w:ascii="Times New Roman" w:eastAsia="標楷體" w:hAnsi="Times New Roman"/>
                <w:szCs w:val="24"/>
              </w:rPr>
              <w:t>□□</w:t>
            </w:r>
            <w:r w:rsidR="00105325">
              <w:rPr>
                <w:rFonts w:ascii="Times New Roman" w:eastAsia="標楷體" w:hAnsi="Times New Roman"/>
                <w:szCs w:val="24"/>
              </w:rPr>
              <w:t>day</w:t>
            </w:r>
          </w:p>
          <w:p w:rsidR="00DB66C2" w:rsidRPr="00DD5EF6" w:rsidRDefault="00105325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Last OPD visiting day before readmission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</w:p>
          <w:p w:rsidR="00DB66C2" w:rsidRPr="00DD5EF6" w:rsidRDefault="00751F0F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The readmission wa</w:t>
            </w:r>
            <w:r w:rsidR="00105325">
              <w:rPr>
                <w:rFonts w:ascii="Times New Roman" w:eastAsia="標楷體" w:hAnsi="Times New Roman"/>
                <w:szCs w:val="24"/>
              </w:rPr>
              <w:t xml:space="preserve">s </w:t>
            </w:r>
            <w:r>
              <w:rPr>
                <w:rFonts w:ascii="Times New Roman" w:eastAsia="標楷體" w:hAnsi="Times New Roman"/>
                <w:szCs w:val="24"/>
              </w:rPr>
              <w:t>involuntary</w:t>
            </w:r>
            <w:r w:rsidR="00105325">
              <w:rPr>
                <w:rFonts w:ascii="Times New Roman" w:eastAsia="標楷體" w:hAnsi="Times New Roman"/>
                <w:szCs w:val="24"/>
              </w:rPr>
              <w:t xml:space="preserve">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 w:rsidR="00105325"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 w:rsidR="00105325"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105325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L</w:t>
            </w:r>
            <w:r>
              <w:rPr>
                <w:rFonts w:ascii="Times New Roman" w:eastAsia="標楷體" w:hAnsi="Times New Roman"/>
                <w:szCs w:val="24"/>
              </w:rPr>
              <w:t>ast OPD visiting day before loss follow up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□□□</w:t>
            </w:r>
            <w:r>
              <w:rPr>
                <w:rFonts w:ascii="Times New Roman" w:eastAsia="標楷體" w:hAnsi="Times New Roman"/>
                <w:szCs w:val="24"/>
              </w:rPr>
              <w:t>year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month</w:t>
            </w:r>
            <w:r w:rsidRPr="00DD5EF6">
              <w:rPr>
                <w:rFonts w:ascii="Times New Roman" w:eastAsia="標楷體" w:hAnsi="Times New Roman"/>
                <w:szCs w:val="24"/>
              </w:rPr>
              <w:t>□□</w:t>
            </w:r>
            <w:r>
              <w:rPr>
                <w:rFonts w:ascii="Times New Roman" w:eastAsia="標楷體" w:hAnsi="Times New Roman"/>
                <w:szCs w:val="24"/>
              </w:rPr>
              <w:t>day</w:t>
            </w:r>
          </w:p>
          <w:p w:rsidR="00DB66C2" w:rsidRPr="00DD5EF6" w:rsidRDefault="00105325" w:rsidP="00921E41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eceived </w:t>
            </w:r>
            <w:r>
              <w:rPr>
                <w:rFonts w:ascii="Times New Roman" w:eastAsia="標楷體" w:hAnsi="Times New Roman"/>
                <w:szCs w:val="24"/>
              </w:rPr>
              <w:t>long-acting injectables during the index admission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DB66C2" w:rsidRPr="00DD5EF6" w:rsidRDefault="00105325" w:rsidP="006A7652">
            <w:pPr>
              <w:suppressAutoHyphens/>
              <w:spacing w:before="180" w:line="360" w:lineRule="exact"/>
              <w:ind w:left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If yes, the name of LAI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_____________________</w:t>
            </w:r>
          </w:p>
          <w:p w:rsidR="00DB66C2" w:rsidRDefault="008228A5" w:rsidP="006A7652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Combination use of mood </w:t>
            </w:r>
            <w:r>
              <w:rPr>
                <w:rFonts w:ascii="Times New Roman" w:eastAsia="標楷體" w:hAnsi="Times New Roman"/>
                <w:szCs w:val="24"/>
              </w:rPr>
              <w:t>stabilizer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="00DB66C2"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8228A5" w:rsidRDefault="008228A5" w:rsidP="006A7652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Homecare referral</w:t>
            </w:r>
            <w:r w:rsidRPr="00DD5EF6">
              <w:rPr>
                <w:rFonts w:ascii="Times New Roman" w:eastAsia="標楷體" w:hAnsi="Times New Roman"/>
                <w:szCs w:val="24"/>
              </w:rPr>
              <w:t>：</w:t>
            </w:r>
            <w:r w:rsidRPr="00DD5EF6">
              <w:rPr>
                <w:rFonts w:ascii="Times New Roman" w:eastAsia="標楷體" w:hAnsi="Times New Roman"/>
                <w:szCs w:val="24"/>
              </w:rPr>
              <w:t>□0.</w:t>
            </w:r>
            <w:r>
              <w:rPr>
                <w:rFonts w:ascii="Times New Roman" w:eastAsia="標楷體" w:hAnsi="Times New Roman"/>
                <w:szCs w:val="24"/>
              </w:rPr>
              <w:t xml:space="preserve"> No</w:t>
            </w:r>
            <w:r w:rsidRPr="00DD5EF6">
              <w:rPr>
                <w:rFonts w:ascii="Times New Roman" w:eastAsia="標楷體" w:hAnsi="Times New Roman"/>
                <w:szCs w:val="24"/>
              </w:rPr>
              <w:t xml:space="preserve">  □1.</w:t>
            </w:r>
            <w:r>
              <w:rPr>
                <w:rFonts w:ascii="Times New Roman" w:eastAsia="標楷體" w:hAnsi="Times New Roman"/>
                <w:szCs w:val="24"/>
              </w:rPr>
              <w:t xml:space="preserve"> Yes</w:t>
            </w:r>
          </w:p>
          <w:p w:rsidR="008228A5" w:rsidRPr="008228A5" w:rsidRDefault="008228A5" w:rsidP="006A7652">
            <w:pPr>
              <w:numPr>
                <w:ilvl w:val="0"/>
                <w:numId w:val="2"/>
              </w:numPr>
              <w:tabs>
                <w:tab w:val="left" w:pos="480"/>
              </w:tabs>
              <w:suppressAutoHyphens/>
              <w:spacing w:before="180" w:line="360" w:lineRule="exact"/>
              <w:ind w:left="480" w:hanging="480"/>
              <w:rPr>
                <w:rFonts w:ascii="Times New Roman" w:eastAsia="標楷體" w:hAnsi="Times New Roman"/>
                <w:szCs w:val="24"/>
              </w:rPr>
            </w:pPr>
            <w:r w:rsidRPr="008228A5">
              <w:rPr>
                <w:rFonts w:ascii="Times New Roman" w:hAnsi="Times New Roman"/>
              </w:rPr>
              <w:t xml:space="preserve">Number of physical restraint/seclusion of the </w:t>
            </w:r>
            <w:r>
              <w:rPr>
                <w:rFonts w:ascii="Times New Roman" w:hAnsi="Times New Roman"/>
              </w:rPr>
              <w:t>index</w:t>
            </w:r>
            <w:r w:rsidRPr="008228A5">
              <w:rPr>
                <w:rFonts w:ascii="Times New Roman" w:hAnsi="Times New Roman"/>
              </w:rPr>
              <w:t xml:space="preserve"> admission</w:t>
            </w:r>
          </w:p>
          <w:p w:rsidR="00DB66C2" w:rsidRPr="00DD5EF6" w:rsidRDefault="00DB66C2" w:rsidP="006E50CC">
            <w:pPr>
              <w:suppressAutoHyphens/>
              <w:spacing w:before="180" w:line="360" w:lineRule="exact"/>
              <w:rPr>
                <w:rFonts w:ascii="Times New Roman" w:eastAsia="標楷體" w:hAnsi="Times New Roman"/>
                <w:szCs w:val="24"/>
              </w:rPr>
            </w:pPr>
          </w:p>
          <w:p w:rsidR="00DB66C2" w:rsidRPr="00DD5EF6" w:rsidRDefault="00DB66C2" w:rsidP="006E11E9">
            <w:pPr>
              <w:suppressAutoHyphens/>
              <w:spacing w:before="180" w:line="360" w:lineRule="exact"/>
              <w:rPr>
                <w:rFonts w:ascii="Times New Roman" w:eastAsia="標楷體" w:hAnsi="Times New Roman"/>
                <w:szCs w:val="24"/>
              </w:rPr>
            </w:pPr>
          </w:p>
          <w:p w:rsidR="00DB66C2" w:rsidRPr="00DD5EF6" w:rsidRDefault="00DB66C2" w:rsidP="006A7652">
            <w:pPr>
              <w:tabs>
                <w:tab w:val="left" w:pos="480"/>
              </w:tabs>
              <w:suppressAutoHyphens/>
              <w:spacing w:before="180" w:line="360" w:lineRule="exact"/>
              <w:ind w:left="4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105325" w:rsidP="006A7652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</w:p>
          <w:p w:rsidR="00DB66C2" w:rsidRPr="00DD5EF6" w:rsidRDefault="00DB66C2" w:rsidP="006A7652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6A7652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6A7652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6A7652">
            <w:pPr>
              <w:spacing w:before="180" w:line="36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DD5EF6">
              <w:rPr>
                <w:rFonts w:ascii="Times New Roman" w:eastAsia="標楷體" w:hAnsi="Times New Roman"/>
                <w:sz w:val="20"/>
                <w:szCs w:val="20"/>
              </w:rPr>
              <w:t>□□□□□□□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8228A5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="008228A5" w:rsidRPr="00DD5EF6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B66C2" w:rsidRPr="00DD5EF6" w:rsidRDefault="00DB66C2" w:rsidP="00921E41">
            <w:pPr>
              <w:spacing w:before="180"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B66C2" w:rsidRPr="00DD5EF6" w:rsidRDefault="00DB66C2" w:rsidP="006A7652">
      <w:pPr>
        <w:rPr>
          <w:rFonts w:ascii="Times New Roman" w:hAnsi="Times New Roman"/>
        </w:rPr>
      </w:pPr>
    </w:p>
    <w:sectPr w:rsidR="00DB66C2" w:rsidRPr="00DD5EF6" w:rsidSect="00C46D8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46" w:rsidRDefault="00756C46" w:rsidP="00FA10FC">
      <w:r>
        <w:separator/>
      </w:r>
    </w:p>
  </w:endnote>
  <w:endnote w:type="continuationSeparator" w:id="0">
    <w:p w:rsidR="00756C46" w:rsidRDefault="00756C46" w:rsidP="00FA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46" w:rsidRDefault="00756C46" w:rsidP="00FA10FC">
      <w:r>
        <w:separator/>
      </w:r>
    </w:p>
  </w:footnote>
  <w:footnote w:type="continuationSeparator" w:id="0">
    <w:p w:rsidR="00756C46" w:rsidRDefault="00756C46" w:rsidP="00FA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4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41"/>
    <w:rsid w:val="000302E2"/>
    <w:rsid w:val="00105325"/>
    <w:rsid w:val="0015280E"/>
    <w:rsid w:val="0016132A"/>
    <w:rsid w:val="00216328"/>
    <w:rsid w:val="002951DE"/>
    <w:rsid w:val="002B1C85"/>
    <w:rsid w:val="002C236C"/>
    <w:rsid w:val="003376EE"/>
    <w:rsid w:val="003B15C4"/>
    <w:rsid w:val="003D3EF9"/>
    <w:rsid w:val="003D5204"/>
    <w:rsid w:val="003E5180"/>
    <w:rsid w:val="003E6A27"/>
    <w:rsid w:val="00500130"/>
    <w:rsid w:val="006A7652"/>
    <w:rsid w:val="006E11E9"/>
    <w:rsid w:val="006E50CC"/>
    <w:rsid w:val="00727388"/>
    <w:rsid w:val="00751F0F"/>
    <w:rsid w:val="00756C46"/>
    <w:rsid w:val="008228A5"/>
    <w:rsid w:val="00822BC4"/>
    <w:rsid w:val="008D6203"/>
    <w:rsid w:val="00921E41"/>
    <w:rsid w:val="00A50A75"/>
    <w:rsid w:val="00A60D40"/>
    <w:rsid w:val="00AD067E"/>
    <w:rsid w:val="00B176BB"/>
    <w:rsid w:val="00B43838"/>
    <w:rsid w:val="00B6072C"/>
    <w:rsid w:val="00C46D8A"/>
    <w:rsid w:val="00C531EE"/>
    <w:rsid w:val="00D02979"/>
    <w:rsid w:val="00D22EB5"/>
    <w:rsid w:val="00D51D62"/>
    <w:rsid w:val="00DB66C2"/>
    <w:rsid w:val="00DD5EF6"/>
    <w:rsid w:val="00E82497"/>
    <w:rsid w:val="00EB533C"/>
    <w:rsid w:val="00EB7AD0"/>
    <w:rsid w:val="00FA10FC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7F456E-E007-4FA9-8147-C2FEC7F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A10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A10F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Toshiba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基本資料及病史</dc:title>
  <dc:subject/>
  <dc:creator>franc819@gmail.com</dc:creator>
  <cp:keywords/>
  <dc:description/>
  <cp:lastModifiedBy>Pan</cp:lastModifiedBy>
  <cp:revision>2</cp:revision>
  <dcterms:created xsi:type="dcterms:W3CDTF">2017-10-10T16:59:00Z</dcterms:created>
  <dcterms:modified xsi:type="dcterms:W3CDTF">2017-10-10T16:59:00Z</dcterms:modified>
</cp:coreProperties>
</file>