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47170" w14:textId="77777777" w:rsidR="00652060" w:rsidRPr="00A131CF" w:rsidRDefault="00652060" w:rsidP="0065206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lang w:val="en-US"/>
        </w:rPr>
      </w:pPr>
      <w:bookmarkStart w:id="0" w:name="_GoBack"/>
      <w:bookmarkEnd w:id="0"/>
      <w:r w:rsidRPr="00A131CF">
        <w:rPr>
          <w:rFonts w:ascii="Times New Roman" w:eastAsia="MS Mincho" w:hAnsi="Times New Roman"/>
          <w:b/>
          <w:szCs w:val="22"/>
          <w:lang w:val="en-US" w:eastAsia="nl-NL"/>
        </w:rPr>
        <w:t>S1 Table. Distribution of mentioned barriers and facilitators across transplant recipient groups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297"/>
        <w:gridCol w:w="1297"/>
        <w:gridCol w:w="1297"/>
        <w:gridCol w:w="1297"/>
        <w:gridCol w:w="1298"/>
      </w:tblGrid>
      <w:tr w:rsidR="00652060" w:rsidRPr="00A131CF" w14:paraId="0DE582E9" w14:textId="77777777" w:rsidTr="00893911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48D0AB55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0849A6F6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Heart-</w:t>
            </w:r>
            <w:proofErr w:type="spellStart"/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tx</w:t>
            </w:r>
            <w:proofErr w:type="spellEnd"/>
          </w:p>
          <w:p w14:paraId="0C96DEFF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  <w:t>n</w:t>
            </w: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=4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12F595E3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Lung-</w:t>
            </w:r>
            <w:proofErr w:type="spellStart"/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tx</w:t>
            </w:r>
            <w:proofErr w:type="spellEnd"/>
          </w:p>
          <w:p w14:paraId="7283D03F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  <w:t>n</w:t>
            </w: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=4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45D8F639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Kidney-</w:t>
            </w:r>
            <w:proofErr w:type="spellStart"/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tx</w:t>
            </w:r>
            <w:proofErr w:type="spellEnd"/>
          </w:p>
          <w:p w14:paraId="2F6AD3EE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  <w:t>n</w:t>
            </w: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=4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30512887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Liver-</w:t>
            </w:r>
            <w:proofErr w:type="spellStart"/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tx</w:t>
            </w:r>
            <w:proofErr w:type="spellEnd"/>
          </w:p>
          <w:p w14:paraId="348C9F6E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  <w:t>n</w:t>
            </w: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=4</w:t>
            </w:r>
          </w:p>
        </w:tc>
        <w:tc>
          <w:tcPr>
            <w:tcW w:w="1298" w:type="dxa"/>
            <w:tcBorders>
              <w:left w:val="nil"/>
              <w:right w:val="nil"/>
            </w:tcBorders>
          </w:tcPr>
          <w:p w14:paraId="11CD1761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Total</w:t>
            </w:r>
          </w:p>
          <w:p w14:paraId="0406A49B" w14:textId="77777777" w:rsidR="00652060" w:rsidRPr="00A131CF" w:rsidRDefault="00652060" w:rsidP="00893911">
            <w:pPr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  <w:t>N</w:t>
            </w: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=16</w:t>
            </w:r>
          </w:p>
        </w:tc>
      </w:tr>
      <w:tr w:rsidR="00652060" w:rsidRPr="00A131CF" w14:paraId="67F00D0C" w14:textId="77777777" w:rsidTr="00893911">
        <w:tc>
          <w:tcPr>
            <w:tcW w:w="9288" w:type="dxa"/>
            <w:gridSpan w:val="6"/>
            <w:tcBorders>
              <w:left w:val="nil"/>
              <w:right w:val="nil"/>
            </w:tcBorders>
          </w:tcPr>
          <w:p w14:paraId="38DBEBC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  <w:t>Barriers</w:t>
            </w:r>
          </w:p>
        </w:tc>
      </w:tr>
      <w:tr w:rsidR="00652060" w:rsidRPr="00A131CF" w14:paraId="0EC3B5B1" w14:textId="77777777" w:rsidTr="00893911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7F317F9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 xml:space="preserve">Physical limitations 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28F7C15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43C0A3D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05A06E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28C8CF86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3ACE133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15</w:t>
            </w:r>
          </w:p>
        </w:tc>
      </w:tr>
      <w:tr w:rsidR="00652060" w:rsidRPr="00A131CF" w14:paraId="6AE39DC2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1E0E3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Energy level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12F47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B397FCE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7E8BE0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6CE00B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7FEF40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12</w:t>
            </w:r>
          </w:p>
        </w:tc>
      </w:tr>
      <w:tr w:rsidR="00652060" w:rsidRPr="00A131CF" w14:paraId="034B042E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27FBA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 xml:space="preserve">Fear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DEF4B1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0211F2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1B5EF6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BAEAF43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786A3E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9</w:t>
            </w:r>
          </w:p>
        </w:tc>
      </w:tr>
      <w:tr w:rsidR="00652060" w:rsidRPr="00A131CF" w14:paraId="54644B76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EC06CA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 xml:space="preserve">Comorbidity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CCD686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F2BDD82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0DDC21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66C65A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7842AA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8</w:t>
            </w:r>
          </w:p>
        </w:tc>
      </w:tr>
      <w:tr w:rsidR="00652060" w:rsidRPr="00A131CF" w14:paraId="0D257EC4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AFDA1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Side-effects medication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34D7CBE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EB7523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D94BD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03E49E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A4CBA6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6</w:t>
            </w:r>
          </w:p>
        </w:tc>
      </w:tr>
      <w:tr w:rsidR="00652060" w:rsidRPr="00A131CF" w14:paraId="580A0575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7CE86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 xml:space="preserve">Bad weather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CED01BA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B680087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FE9319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01FE26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23CF82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6</w:t>
            </w:r>
          </w:p>
        </w:tc>
      </w:tr>
      <w:tr w:rsidR="00652060" w:rsidRPr="00A131CF" w14:paraId="41A28B41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802E53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Social role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77DF14E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59F1E4A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459FEB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B8E43E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CF7AB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5</w:t>
            </w:r>
          </w:p>
        </w:tc>
      </w:tr>
      <w:tr w:rsidR="00652060" w:rsidRPr="00A131CF" w14:paraId="1A7D3324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C503E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Post-transplant life-events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83251E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D7C3D12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23F999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CF3ABE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B161DA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</w:tr>
      <w:tr w:rsidR="00652060" w:rsidRPr="00A131CF" w14:paraId="7CF07BA6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1FB60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Age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B97357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2EAC09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2EA464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096F633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A6FC54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</w:tr>
      <w:tr w:rsidR="00652060" w:rsidRPr="00A131CF" w14:paraId="0C72DFBA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C4925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 xml:space="preserve">Financial resources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02F7B1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890CBA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5E1EAB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6F71C7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10AF557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</w:tr>
      <w:tr w:rsidR="00652060" w:rsidRPr="00A131CF" w14:paraId="766C0544" w14:textId="77777777" w:rsidTr="00893911">
        <w:tc>
          <w:tcPr>
            <w:tcW w:w="9288" w:type="dxa"/>
            <w:gridSpan w:val="6"/>
            <w:tcBorders>
              <w:left w:val="nil"/>
              <w:right w:val="nil"/>
            </w:tcBorders>
          </w:tcPr>
          <w:p w14:paraId="2DFDA33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  <w:t>Neutral</w:t>
            </w:r>
          </w:p>
        </w:tc>
      </w:tr>
      <w:tr w:rsidR="00652060" w:rsidRPr="00A131CF" w14:paraId="7790814B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13050E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Self-efficacy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9B5AD9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D1934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80D178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94CDACE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72EA3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13</w:t>
            </w:r>
          </w:p>
        </w:tc>
      </w:tr>
      <w:tr w:rsidR="00652060" w:rsidRPr="00A131CF" w14:paraId="66510AB6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BD0C5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Expertise of personnel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89017D6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AEF54A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A8FFB7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0AFBC4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0D7EAA2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13</w:t>
            </w:r>
          </w:p>
        </w:tc>
      </w:tr>
      <w:tr w:rsidR="00652060" w:rsidRPr="00A131CF" w14:paraId="147AE76D" w14:textId="77777777" w:rsidTr="00893911">
        <w:tc>
          <w:tcPr>
            <w:tcW w:w="2802" w:type="dxa"/>
            <w:tcBorders>
              <w:top w:val="nil"/>
              <w:left w:val="nil"/>
              <w:right w:val="nil"/>
            </w:tcBorders>
          </w:tcPr>
          <w:p w14:paraId="4E14DB5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Group activity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113019D6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7D5BF02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4B19A21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316D6CE2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14:paraId="4DF6E9F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</w:tr>
      <w:tr w:rsidR="00652060" w:rsidRPr="00A131CF" w14:paraId="6F919C56" w14:textId="77777777" w:rsidTr="00893911">
        <w:tc>
          <w:tcPr>
            <w:tcW w:w="9288" w:type="dxa"/>
            <w:gridSpan w:val="6"/>
            <w:tcBorders>
              <w:left w:val="nil"/>
              <w:right w:val="nil"/>
            </w:tcBorders>
          </w:tcPr>
          <w:p w14:paraId="4A0CFEA3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i/>
                <w:sz w:val="20"/>
                <w:szCs w:val="20"/>
                <w:lang w:val="en-US" w:eastAsia="nl-NL"/>
              </w:rPr>
              <w:t>Facilitators</w:t>
            </w:r>
          </w:p>
        </w:tc>
      </w:tr>
      <w:tr w:rsidR="00652060" w:rsidRPr="00A131CF" w14:paraId="11B263AF" w14:textId="77777777" w:rsidTr="00893911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4027896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Motivation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47CE04B6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459795F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63618C2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304BC44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65B5FCD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16</w:t>
            </w:r>
          </w:p>
        </w:tc>
      </w:tr>
      <w:tr w:rsidR="00652060" w:rsidRPr="00A131CF" w14:paraId="7B643C1B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A6E94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Goals/goal priority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550CF5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82F286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42EC60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1709C4A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828AC3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15</w:t>
            </w:r>
          </w:p>
        </w:tc>
      </w:tr>
      <w:tr w:rsidR="00652060" w:rsidRPr="00A131CF" w14:paraId="4A403CEC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62CE7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Coping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C98AD3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838D61E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7B01E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505064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CCEF2AB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15</w:t>
            </w:r>
          </w:p>
        </w:tc>
      </w:tr>
      <w:tr w:rsidR="00652060" w:rsidRPr="00A131CF" w14:paraId="6E2A5DA5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6E096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Routine/habit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16C25F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CFA25C3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387954A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376FD7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6E79AC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14</w:t>
            </w:r>
          </w:p>
        </w:tc>
      </w:tr>
      <w:tr w:rsidR="00652060" w:rsidRPr="00A131CF" w14:paraId="3F75B176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578577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Consequences of (in)activity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AA8104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C846846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EA13D63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ABCF7B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E79531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14</w:t>
            </w:r>
          </w:p>
        </w:tc>
      </w:tr>
      <w:tr w:rsidR="00652060" w:rsidRPr="00A131CF" w14:paraId="062AE212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25CB85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Transplanted organ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1FD640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0F2B7D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A84348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CE1304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062E4C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10</w:t>
            </w:r>
          </w:p>
        </w:tc>
      </w:tr>
      <w:tr w:rsidR="00652060" w:rsidRPr="00A131CF" w14:paraId="3AE1ECAE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2F727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Social support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546A28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1D625CF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F7526FA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C65282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C31AA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9</w:t>
            </w:r>
          </w:p>
        </w:tc>
      </w:tr>
      <w:tr w:rsidR="00652060" w:rsidRPr="00A131CF" w14:paraId="20C01593" w14:textId="77777777" w:rsidTr="0089391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41A6A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Strength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9A32D8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416A49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3B4AA5D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4F8A181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158A508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8</w:t>
            </w:r>
          </w:p>
        </w:tc>
      </w:tr>
      <w:tr w:rsidR="00652060" w:rsidRPr="00A131CF" w14:paraId="7CF6BC9E" w14:textId="77777777" w:rsidTr="00893911">
        <w:tc>
          <w:tcPr>
            <w:tcW w:w="2802" w:type="dxa"/>
            <w:tcBorders>
              <w:top w:val="nil"/>
              <w:left w:val="nil"/>
              <w:right w:val="nil"/>
            </w:tcBorders>
          </w:tcPr>
          <w:p w14:paraId="040870F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Weight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52E15412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296308D0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5755D7F9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134B3F1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14:paraId="48BFB104" w14:textId="77777777" w:rsidR="00652060" w:rsidRPr="00A131CF" w:rsidRDefault="00652060" w:rsidP="00893911">
            <w:pPr>
              <w:spacing w:line="276" w:lineRule="auto"/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</w:pPr>
            <w:r w:rsidRPr="00A131CF">
              <w:rPr>
                <w:rFonts w:ascii="Times New Roman" w:eastAsia="MS Mincho" w:hAnsi="Times New Roman"/>
                <w:sz w:val="20"/>
                <w:szCs w:val="20"/>
                <w:lang w:val="en-US" w:eastAsia="nl-NL"/>
              </w:rPr>
              <w:t>5</w:t>
            </w:r>
          </w:p>
        </w:tc>
      </w:tr>
    </w:tbl>
    <w:p w14:paraId="20AEF542" w14:textId="77777777" w:rsidR="00652060" w:rsidRPr="00A131CF" w:rsidRDefault="00652060" w:rsidP="00652060">
      <w:pPr>
        <w:rPr>
          <w:rFonts w:ascii="Times New Roman" w:hAnsi="Times New Roman"/>
        </w:rPr>
      </w:pPr>
      <w:proofErr w:type="spellStart"/>
      <w:r w:rsidRPr="00A131CF">
        <w:rPr>
          <w:rFonts w:ascii="Times New Roman" w:hAnsi="Times New Roman"/>
        </w:rPr>
        <w:t>Tx</w:t>
      </w:r>
      <w:proofErr w:type="spellEnd"/>
      <w:r w:rsidRPr="00A131CF">
        <w:rPr>
          <w:rFonts w:ascii="Times New Roman" w:hAnsi="Times New Roman"/>
        </w:rPr>
        <w:t xml:space="preserve">, </w:t>
      </w:r>
      <w:proofErr w:type="spellStart"/>
      <w:r w:rsidRPr="00A131CF">
        <w:rPr>
          <w:rFonts w:ascii="Times New Roman" w:hAnsi="Times New Roman"/>
        </w:rPr>
        <w:t>transplantation</w:t>
      </w:r>
      <w:proofErr w:type="spellEnd"/>
    </w:p>
    <w:p w14:paraId="7303A231" w14:textId="77777777" w:rsidR="001F1AE5" w:rsidRDefault="001F1AE5"/>
    <w:sectPr w:rsidR="001F1AE5" w:rsidSect="00A131C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lnNumType w:countBy="1" w:restart="continuous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AC20" w14:textId="77777777" w:rsidR="00652060" w:rsidRDefault="00652060" w:rsidP="00652060">
      <w:r>
        <w:separator/>
      </w:r>
    </w:p>
  </w:endnote>
  <w:endnote w:type="continuationSeparator" w:id="0">
    <w:p w14:paraId="57E1022A" w14:textId="77777777" w:rsidR="00652060" w:rsidRDefault="00652060" w:rsidP="0065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2C81" w14:textId="77777777" w:rsidR="00AD2B5E" w:rsidRPr="00DD3DE7" w:rsidRDefault="00652060">
    <w:pPr>
      <w:pStyle w:val="Voettekst"/>
      <w:rPr>
        <w:rFonts w:ascii="Times New Roman" w:hAnsi="Times New Roman"/>
        <w:sz w:val="20"/>
        <w:szCs w:val="20"/>
      </w:rPr>
    </w:pPr>
    <w:r>
      <w:tab/>
    </w:r>
    <w:r>
      <w:tab/>
    </w:r>
    <w:r w:rsidRPr="00DD3DE7">
      <w:rPr>
        <w:rFonts w:ascii="Times New Roman" w:hAnsi="Times New Roman"/>
        <w:sz w:val="20"/>
        <w:szCs w:val="20"/>
      </w:rPr>
      <w:t xml:space="preserve">Page </w:t>
    </w:r>
    <w:r w:rsidRPr="00DD3DE7">
      <w:rPr>
        <w:rFonts w:ascii="Times New Roman" w:hAnsi="Times New Roman"/>
        <w:sz w:val="20"/>
        <w:szCs w:val="20"/>
      </w:rPr>
      <w:fldChar w:fldCharType="begin"/>
    </w:r>
    <w:r w:rsidRPr="00DD3DE7">
      <w:rPr>
        <w:rFonts w:ascii="Times New Roman" w:hAnsi="Times New Roman"/>
        <w:sz w:val="20"/>
        <w:szCs w:val="20"/>
      </w:rPr>
      <w:instrText xml:space="preserve"> PAGE   \* MERGEFORMAT </w:instrText>
    </w:r>
    <w:r w:rsidRPr="00DD3DE7">
      <w:rPr>
        <w:rFonts w:ascii="Times New Roman" w:hAnsi="Times New Roman"/>
        <w:sz w:val="20"/>
        <w:szCs w:val="20"/>
      </w:rPr>
      <w:fldChar w:fldCharType="separate"/>
    </w:r>
    <w:r w:rsidR="00331790">
      <w:rPr>
        <w:rFonts w:ascii="Times New Roman" w:hAnsi="Times New Roman"/>
        <w:noProof/>
        <w:sz w:val="20"/>
        <w:szCs w:val="20"/>
      </w:rPr>
      <w:t>1</w:t>
    </w:r>
    <w:r w:rsidRPr="00DD3DE7">
      <w:rPr>
        <w:rFonts w:ascii="Times New Roman" w:hAnsi="Times New Roman"/>
        <w:sz w:val="20"/>
        <w:szCs w:val="20"/>
      </w:rPr>
      <w:fldChar w:fldCharType="end"/>
    </w:r>
    <w:r w:rsidRPr="00DD3DE7">
      <w:rPr>
        <w:rFonts w:ascii="Times New Roman" w:hAnsi="Times New Roman"/>
        <w:sz w:val="20"/>
        <w:szCs w:val="20"/>
      </w:rPr>
      <w:t xml:space="preserve"> of </w:t>
    </w:r>
    <w:fldSimple w:instr=" NUMPAGES   \* MERGEFORMAT ">
      <w:r w:rsidR="00331790" w:rsidRPr="00331790">
        <w:rPr>
          <w:rFonts w:ascii="Times New Roman" w:hAnsi="Times New Roman"/>
          <w:noProof/>
          <w:sz w:val="20"/>
          <w:szCs w:val="20"/>
        </w:rPr>
        <w:t>1</w:t>
      </w:r>
    </w:fldSimple>
  </w:p>
  <w:p w14:paraId="1E1435A5" w14:textId="77777777" w:rsidR="00AD2B5E" w:rsidRDefault="00331790" w:rsidP="00A131C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21AFF" w14:textId="77777777" w:rsidR="00652060" w:rsidRDefault="00652060" w:rsidP="00652060">
      <w:r>
        <w:separator/>
      </w:r>
    </w:p>
  </w:footnote>
  <w:footnote w:type="continuationSeparator" w:id="0">
    <w:p w14:paraId="28B6904D" w14:textId="77777777" w:rsidR="00652060" w:rsidRDefault="00652060" w:rsidP="00652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8B7A" w14:textId="77777777" w:rsidR="00652060" w:rsidRPr="00DD3DE7" w:rsidRDefault="00652060" w:rsidP="00652060">
    <w:pPr>
      <w:pStyle w:val="Koptekst"/>
      <w:jc w:val="center"/>
      <w:rPr>
        <w:sz w:val="20"/>
        <w:lang w:val="en-US"/>
      </w:rPr>
    </w:pPr>
    <w:r w:rsidRPr="00DD3DE7">
      <w:rPr>
        <w:rFonts w:ascii="Times New Roman" w:hAnsi="Times New Roman"/>
        <w:color w:val="000000"/>
        <w:sz w:val="20"/>
        <w:lang w:val="en-US"/>
      </w:rPr>
      <w:t>Bar</w:t>
    </w:r>
    <w:r>
      <w:rPr>
        <w:rFonts w:ascii="Times New Roman" w:hAnsi="Times New Roman"/>
        <w:color w:val="000000"/>
        <w:sz w:val="20"/>
        <w:lang w:val="en-US"/>
      </w:rPr>
      <w:t>riers and Facilitators</w:t>
    </w:r>
    <w:r w:rsidRPr="00DD3DE7">
      <w:rPr>
        <w:rFonts w:ascii="Times New Roman" w:hAnsi="Times New Roman"/>
        <w:color w:val="000000"/>
        <w:sz w:val="20"/>
        <w:lang w:val="en-US"/>
      </w:rPr>
      <w:t xml:space="preserve"> </w:t>
    </w:r>
    <w:r>
      <w:rPr>
        <w:rFonts w:ascii="Times New Roman" w:hAnsi="Times New Roman"/>
        <w:color w:val="000000"/>
        <w:sz w:val="20"/>
        <w:lang w:val="en-US"/>
      </w:rPr>
      <w:t>to Physical Activity in Transplant Recipients</w:t>
    </w:r>
  </w:p>
  <w:p w14:paraId="1D76A5A8" w14:textId="77777777" w:rsidR="00AD2B5E" w:rsidRPr="00652060" w:rsidRDefault="00331790" w:rsidP="00652060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60"/>
    <w:rsid w:val="00054476"/>
    <w:rsid w:val="000F39EF"/>
    <w:rsid w:val="000F6CA3"/>
    <w:rsid w:val="00100AAB"/>
    <w:rsid w:val="00100FCA"/>
    <w:rsid w:val="00164F66"/>
    <w:rsid w:val="00180035"/>
    <w:rsid w:val="0018513B"/>
    <w:rsid w:val="001C5CA6"/>
    <w:rsid w:val="001D590B"/>
    <w:rsid w:val="001F1AE5"/>
    <w:rsid w:val="002036E4"/>
    <w:rsid w:val="002A7DBC"/>
    <w:rsid w:val="0030399E"/>
    <w:rsid w:val="00314B7B"/>
    <w:rsid w:val="00331790"/>
    <w:rsid w:val="003729C6"/>
    <w:rsid w:val="00394D7D"/>
    <w:rsid w:val="003A0A88"/>
    <w:rsid w:val="003B7FFD"/>
    <w:rsid w:val="003D3DC6"/>
    <w:rsid w:val="00416087"/>
    <w:rsid w:val="00466239"/>
    <w:rsid w:val="004A407A"/>
    <w:rsid w:val="004D63FA"/>
    <w:rsid w:val="00502358"/>
    <w:rsid w:val="005119C7"/>
    <w:rsid w:val="00536027"/>
    <w:rsid w:val="0055245C"/>
    <w:rsid w:val="005A6C23"/>
    <w:rsid w:val="005D78FE"/>
    <w:rsid w:val="005F17DC"/>
    <w:rsid w:val="00602C5D"/>
    <w:rsid w:val="006356E4"/>
    <w:rsid w:val="00652060"/>
    <w:rsid w:val="006A3563"/>
    <w:rsid w:val="006D424B"/>
    <w:rsid w:val="007C379A"/>
    <w:rsid w:val="007D7BCE"/>
    <w:rsid w:val="007F2D5F"/>
    <w:rsid w:val="0084269D"/>
    <w:rsid w:val="008A7FEF"/>
    <w:rsid w:val="008B660B"/>
    <w:rsid w:val="00914666"/>
    <w:rsid w:val="00931627"/>
    <w:rsid w:val="009503BF"/>
    <w:rsid w:val="009B36C1"/>
    <w:rsid w:val="009E01CF"/>
    <w:rsid w:val="00A15B12"/>
    <w:rsid w:val="00A33C96"/>
    <w:rsid w:val="00A5137B"/>
    <w:rsid w:val="00A552E7"/>
    <w:rsid w:val="00A62B48"/>
    <w:rsid w:val="00A759DB"/>
    <w:rsid w:val="00A840E2"/>
    <w:rsid w:val="00AB52F5"/>
    <w:rsid w:val="00AC3F35"/>
    <w:rsid w:val="00B00EFA"/>
    <w:rsid w:val="00B44369"/>
    <w:rsid w:val="00B66612"/>
    <w:rsid w:val="00BB0EEE"/>
    <w:rsid w:val="00BD1269"/>
    <w:rsid w:val="00BD1EE2"/>
    <w:rsid w:val="00BE5D9E"/>
    <w:rsid w:val="00C33169"/>
    <w:rsid w:val="00C842D7"/>
    <w:rsid w:val="00CD41A0"/>
    <w:rsid w:val="00D05E96"/>
    <w:rsid w:val="00D061A7"/>
    <w:rsid w:val="00D67E4B"/>
    <w:rsid w:val="00D74D6A"/>
    <w:rsid w:val="00DC0D51"/>
    <w:rsid w:val="00DD56CD"/>
    <w:rsid w:val="00DF0485"/>
    <w:rsid w:val="00DF4062"/>
    <w:rsid w:val="00E1100D"/>
    <w:rsid w:val="00E63263"/>
    <w:rsid w:val="00E70DC4"/>
    <w:rsid w:val="00EA0F9A"/>
    <w:rsid w:val="00ED0066"/>
    <w:rsid w:val="00F12D95"/>
    <w:rsid w:val="00F20894"/>
    <w:rsid w:val="00F81284"/>
    <w:rsid w:val="00F906E2"/>
    <w:rsid w:val="00F918E7"/>
    <w:rsid w:val="00FB20F0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0BBBB"/>
  <w15:chartTrackingRefBased/>
  <w15:docId w15:val="{37B6B312-6748-4DE9-88BD-061988CA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5206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Kop1">
    <w:name w:val="heading 1"/>
    <w:basedOn w:val="Standaard"/>
    <w:next w:val="Standaard"/>
    <w:link w:val="Kop1Teken"/>
    <w:uiPriority w:val="99"/>
    <w:qFormat/>
    <w:rsid w:val="0065206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outlineLvl w:val="0"/>
    </w:pPr>
    <w:rPr>
      <w:rFonts w:ascii="Times New Roman" w:hAnsi="Times New Roman"/>
      <w:b/>
      <w:bCs/>
      <w:color w:val="000000"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652060"/>
    <w:rPr>
      <w:rFonts w:ascii="Times New Roman" w:eastAsia="Calibri" w:hAnsi="Times New Roman" w:cs="Times New Roman"/>
      <w:b/>
      <w:bCs/>
      <w:color w:val="000000"/>
      <w:sz w:val="36"/>
      <w:szCs w:val="36"/>
      <w:lang w:val="en-US"/>
    </w:rPr>
  </w:style>
  <w:style w:type="paragraph" w:styleId="Koptekst">
    <w:name w:val="header"/>
    <w:basedOn w:val="Standaard"/>
    <w:link w:val="KoptekstTeken"/>
    <w:uiPriority w:val="99"/>
    <w:rsid w:val="0065206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2060"/>
    <w:rPr>
      <w:rFonts w:ascii="Calibri" w:eastAsia="Calibri" w:hAnsi="Calibri" w:cs="Times New Roman"/>
      <w:sz w:val="24"/>
      <w:szCs w:val="24"/>
    </w:rPr>
  </w:style>
  <w:style w:type="paragraph" w:styleId="Voettekst">
    <w:name w:val="footer"/>
    <w:basedOn w:val="Standaard"/>
    <w:link w:val="VoettekstTeken"/>
    <w:uiPriority w:val="99"/>
    <w:rsid w:val="0065206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2060"/>
    <w:rPr>
      <w:rFonts w:ascii="Calibri" w:eastAsia="Calibri" w:hAnsi="Calibri" w:cs="Times New Roman"/>
      <w:sz w:val="24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65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 EJ van, Edwin</dc:creator>
  <cp:keywords/>
  <dc:description/>
  <cp:lastModifiedBy>Adrichem van, Edwin</cp:lastModifiedBy>
  <cp:revision>3</cp:revision>
  <dcterms:created xsi:type="dcterms:W3CDTF">2016-08-31T13:48:00Z</dcterms:created>
  <dcterms:modified xsi:type="dcterms:W3CDTF">2016-08-31T13:48:00Z</dcterms:modified>
</cp:coreProperties>
</file>