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CellMar>
          <w:left w:w="0" w:type="dxa"/>
          <w:right w:w="0" w:type="dxa"/>
        </w:tblCellMar>
        <w:tblLook w:val="0000"/>
      </w:tblPr>
      <w:tblGrid>
        <w:gridCol w:w="2987"/>
        <w:gridCol w:w="2545"/>
        <w:gridCol w:w="1148"/>
      </w:tblGrid>
      <w:tr w:rsidR="00A337E5">
        <w:trPr>
          <w:trHeight w:val="300"/>
        </w:trPr>
        <w:tc>
          <w:tcPr>
            <w:tcW w:w="6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 w:rsidP="00C17183">
            <w:pPr>
              <w:rPr>
                <w:rFonts w:ascii="Times New Roman" w:eastAsia="ＭＳ Ｐゴシック" w:hAnsi="Times New Roman"/>
                <w:b/>
                <w:bCs/>
                <w:sz w:val="24"/>
              </w:rPr>
            </w:pPr>
            <w:r>
              <w:rPr>
                <w:rFonts w:ascii="Times New Roman" w:eastAsia="ＭＳ Ｐゴシック" w:hAnsi="Times New Roman"/>
                <w:b/>
                <w:bCs/>
                <w:sz w:val="24"/>
              </w:rPr>
              <w:t>S</w:t>
            </w:r>
            <w:r w:rsidR="00C17183">
              <w:rPr>
                <w:rFonts w:ascii="Times New Roman" w:eastAsia="ＭＳ Ｐゴシック" w:hAnsi="Times New Roman" w:hint="eastAsia"/>
                <w:b/>
                <w:bCs/>
                <w:sz w:val="24"/>
              </w:rPr>
              <w:t>4</w:t>
            </w:r>
            <w:r>
              <w:rPr>
                <w:rFonts w:ascii="Times New Roman" w:eastAsia="ＭＳ Ｐゴシック" w:hAnsi="Times New Roman"/>
                <w:b/>
                <w:bCs/>
                <w:sz w:val="24"/>
              </w:rPr>
              <w:t xml:space="preserve"> Table.</w:t>
            </w:r>
            <w:r>
              <w:rPr>
                <w:rFonts w:ascii="Times New Roman" w:eastAsia="ＭＳ Ｐゴシック" w:hAnsi="Times New Roman"/>
                <w:sz w:val="24"/>
              </w:rPr>
              <w:t xml:space="preserve"> Amounts of neonicotinoids excreted in urine over 96 h after a 5 </w:t>
            </w:r>
            <w:proofErr w:type="spellStart"/>
            <w:r>
              <w:rPr>
                <w:rFonts w:ascii="Times New Roman" w:eastAsia="ＭＳ Ｐゴシック" w:hAnsi="Times New Roman"/>
                <w:sz w:val="24"/>
              </w:rPr>
              <w:t>μg</w:t>
            </w:r>
            <w:proofErr w:type="spellEnd"/>
            <w:r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/>
                <w:sz w:val="24"/>
              </w:rPr>
              <w:t>microdose</w:t>
            </w:r>
            <w:proofErr w:type="spellEnd"/>
            <w:r>
              <w:rPr>
                <w:rFonts w:ascii="Times New Roman" w:eastAsia="ＭＳ Ｐゴシック" w:hAnsi="Times New Roman"/>
                <w:sz w:val="24"/>
              </w:rPr>
              <w:t xml:space="preserve"> of each deuterium-labeled compound was ingested, and the percentage of the initial parent compound dose that was recovered </w:t>
            </w: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Recovery in urine (</w:t>
            </w:r>
            <w:proofErr w:type="spellStart"/>
            <w:r>
              <w:rPr>
                <w:rFonts w:ascii="Times New Roman" w:eastAsia="ＭＳ Ｐゴシック" w:hAnsi="Times New Roman"/>
                <w:sz w:val="24"/>
              </w:rPr>
              <w:t>μg</w:t>
            </w:r>
            <w:proofErr w:type="spellEnd"/>
            <w:r>
              <w:rPr>
                <w:rFonts w:ascii="Times New Roman" w:eastAsia="ＭＳ Ｐゴシック" w:hAnsi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proofErr w:type="spellStart"/>
            <w:r>
              <w:rPr>
                <w:rFonts w:ascii="Times New Roman" w:eastAsia="ＭＳ Ｐゴシック" w:hAnsi="Times New Roman"/>
                <w:sz w:val="24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jc w:val="center"/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%</w:t>
            </w: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Acetamiprid</w:t>
            </w:r>
            <w:r>
              <w:rPr>
                <w:rFonts w:ascii="Times New Roman" w:eastAsia="ＭＳ Ｐゴシック" w:hAnsi="Times New Roman" w:hint="eastAsia"/>
                <w:sz w:val="24"/>
              </w:rPr>
              <w:t>-d6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0.13±0.17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2.6±3.4</w:t>
            </w: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Clothianidin</w:t>
            </w:r>
            <w:r>
              <w:rPr>
                <w:rFonts w:ascii="Times New Roman" w:eastAsia="ＭＳ Ｐゴシック" w:hAnsi="Times New Roman" w:hint="eastAsia"/>
                <w:sz w:val="24"/>
              </w:rPr>
              <w:t>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3.18±0.73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63.7±14.6</w:t>
            </w: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Dinotefuran</w:t>
            </w:r>
            <w:r>
              <w:rPr>
                <w:rFonts w:ascii="Times New Roman" w:eastAsia="ＭＳ Ｐゴシック" w:hAnsi="Times New Roman" w:hint="eastAsia"/>
                <w:sz w:val="24"/>
              </w:rPr>
              <w:t>-d3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4.64±1.11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92.8±22.1</w:t>
            </w: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Imidacloprid</w:t>
            </w:r>
            <w:r>
              <w:rPr>
                <w:rFonts w:ascii="Times New Roman" w:eastAsia="ＭＳ Ｐゴシック" w:hAnsi="Times New Roman" w:hint="eastAsia"/>
                <w:sz w:val="24"/>
              </w:rPr>
              <w:t>-d4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0.64±0.35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12.7±7.0</w:t>
            </w:r>
          </w:p>
        </w:tc>
      </w:tr>
      <w:tr w:rsidR="00A337E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Desmethyl-acetamiprid</w:t>
            </w:r>
            <w:r>
              <w:rPr>
                <w:rFonts w:ascii="Times New Roman" w:eastAsia="ＭＳ Ｐゴシック" w:hAnsi="Times New Roman" w:hint="eastAsia"/>
                <w:sz w:val="24"/>
              </w:rPr>
              <w:t>-d3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1.53±0.78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337E5" w:rsidRDefault="00A337E5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/>
                <w:sz w:val="24"/>
              </w:rPr>
              <w:t>30.7±15.6</w:t>
            </w:r>
          </w:p>
        </w:tc>
      </w:tr>
    </w:tbl>
    <w:p w:rsidR="00A337E5" w:rsidRDefault="00A337E5" w:rsidP="00A37085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A337E5" w:rsidSect="00A37085">
      <w:footerReference w:type="even" r:id="rId8"/>
      <w:footerReference w:type="default" r:id="rId9"/>
      <w:type w:val="continuous"/>
      <w:pgSz w:w="11907" w:h="16840" w:code="9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53" w:rsidRDefault="00470053">
      <w:r>
        <w:separator/>
      </w:r>
    </w:p>
  </w:endnote>
  <w:endnote w:type="continuationSeparator" w:id="0">
    <w:p w:rsidR="00470053" w:rsidRDefault="0047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$ＪＳゴシック"/>
    <w:charset w:val="80"/>
    <w:family w:val="roma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E5" w:rsidRDefault="004C1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7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7E5" w:rsidRDefault="00A337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E5" w:rsidRDefault="004C1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7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085">
      <w:rPr>
        <w:rStyle w:val="PageNumber"/>
        <w:noProof/>
      </w:rPr>
      <w:t>1</w:t>
    </w:r>
    <w:r>
      <w:rPr>
        <w:rStyle w:val="PageNumber"/>
      </w:rPr>
      <w:fldChar w:fldCharType="end"/>
    </w:r>
  </w:p>
  <w:p w:rsidR="00A337E5" w:rsidRDefault="00A337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53" w:rsidRDefault="00470053">
      <w:r>
        <w:separator/>
      </w:r>
    </w:p>
  </w:footnote>
  <w:footnote w:type="continuationSeparator" w:id="0">
    <w:p w:rsidR="00470053" w:rsidRDefault="0047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F42DA"/>
    <w:multiLevelType w:val="hybridMultilevel"/>
    <w:tmpl w:val="2E942E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C2043E"/>
    <w:multiLevelType w:val="hybridMultilevel"/>
    <w:tmpl w:val="6D9EE06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singleLevel"/>
    <w:tmpl w:val="00000004"/>
    <w:lvl w:ilvl="0">
      <w:start w:val="1"/>
      <w:numFmt w:val="decimalFullWidth"/>
      <w:suff w:val="nothing"/>
      <w:lvlText w:val="%1、"/>
      <w:lvlJc w:val="left"/>
    </w:lvl>
  </w:abstractNum>
  <w:abstractNum w:abstractNumId="4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5">
    <w:nsid w:val="02FB15EF"/>
    <w:multiLevelType w:val="hybridMultilevel"/>
    <w:tmpl w:val="A68CE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79E617F"/>
    <w:multiLevelType w:val="multilevel"/>
    <w:tmpl w:val="4F864A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9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7">
    <w:nsid w:val="11993C6D"/>
    <w:multiLevelType w:val="hybridMultilevel"/>
    <w:tmpl w:val="CE48597A"/>
    <w:lvl w:ilvl="0" w:tplc="CBA8A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2226799"/>
    <w:multiLevelType w:val="hybridMultilevel"/>
    <w:tmpl w:val="62C80B1A"/>
    <w:lvl w:ilvl="0" w:tplc="46021F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D459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4610431"/>
    <w:multiLevelType w:val="hybridMultilevel"/>
    <w:tmpl w:val="EB42ECAA"/>
    <w:lvl w:ilvl="0" w:tplc="DB829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72BE9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F16033"/>
    <w:multiLevelType w:val="hybridMultilevel"/>
    <w:tmpl w:val="7486B54A"/>
    <w:lvl w:ilvl="0" w:tplc="FB186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7B516B8"/>
    <w:multiLevelType w:val="hybridMultilevel"/>
    <w:tmpl w:val="02EA0B72"/>
    <w:lvl w:ilvl="0" w:tplc="87AE8F1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982EA8"/>
    <w:multiLevelType w:val="hybridMultilevel"/>
    <w:tmpl w:val="D856002E"/>
    <w:lvl w:ilvl="0" w:tplc="6CA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316634"/>
    <w:multiLevelType w:val="hybridMultilevel"/>
    <w:tmpl w:val="25A8F9B4"/>
    <w:lvl w:ilvl="0" w:tplc="72280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8C2318"/>
    <w:multiLevelType w:val="hybridMultilevel"/>
    <w:tmpl w:val="118C922A"/>
    <w:lvl w:ilvl="0" w:tplc="9272C4C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BB70E37"/>
    <w:multiLevelType w:val="hybridMultilevel"/>
    <w:tmpl w:val="CC94C7A2"/>
    <w:lvl w:ilvl="0" w:tplc="FBBC2756">
      <w:start w:val="1"/>
      <w:numFmt w:val="lowerLetter"/>
      <w:lvlText w:val="%1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6">
    <w:nsid w:val="40472540"/>
    <w:multiLevelType w:val="hybridMultilevel"/>
    <w:tmpl w:val="4BDE12A8"/>
    <w:lvl w:ilvl="0" w:tplc="5726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3235EF8"/>
    <w:multiLevelType w:val="hybridMultilevel"/>
    <w:tmpl w:val="63E24744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64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8">
    <w:nsid w:val="45824729"/>
    <w:multiLevelType w:val="hybridMultilevel"/>
    <w:tmpl w:val="A6E2AECA"/>
    <w:lvl w:ilvl="0" w:tplc="727A2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6F853C8"/>
    <w:multiLevelType w:val="hybridMultilevel"/>
    <w:tmpl w:val="4B78AE42"/>
    <w:lvl w:ilvl="0" w:tplc="C87AA16C">
      <w:start w:val="1"/>
      <w:numFmt w:val="decimal"/>
      <w:lvlText w:val="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8D017A7"/>
    <w:multiLevelType w:val="hybridMultilevel"/>
    <w:tmpl w:val="32C4123A"/>
    <w:lvl w:ilvl="0" w:tplc="20E8EAA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  <w:sz w:val="21"/>
      </w:rPr>
    </w:lvl>
    <w:lvl w:ilvl="1" w:tplc="7AF8F96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134BE5"/>
    <w:multiLevelType w:val="hybridMultilevel"/>
    <w:tmpl w:val="61628256"/>
    <w:lvl w:ilvl="0" w:tplc="6562C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4E7B1A66"/>
    <w:multiLevelType w:val="hybridMultilevel"/>
    <w:tmpl w:val="43A2F064"/>
    <w:lvl w:ilvl="0" w:tplc="2A9E66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E9C0E74"/>
    <w:multiLevelType w:val="hybridMultilevel"/>
    <w:tmpl w:val="2064F3B8"/>
    <w:lvl w:ilvl="0" w:tplc="7148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F6F1236"/>
    <w:multiLevelType w:val="hybridMultilevel"/>
    <w:tmpl w:val="A2E46D3E"/>
    <w:lvl w:ilvl="0" w:tplc="83E45C9E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658196B"/>
    <w:multiLevelType w:val="hybridMultilevel"/>
    <w:tmpl w:val="113E77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8544EDB"/>
    <w:multiLevelType w:val="hybridMultilevel"/>
    <w:tmpl w:val="FEC44084"/>
    <w:lvl w:ilvl="0" w:tplc="8EDAAD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ADA2641"/>
    <w:multiLevelType w:val="multilevel"/>
    <w:tmpl w:val="B9DCDF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FD3690B"/>
    <w:multiLevelType w:val="hybridMultilevel"/>
    <w:tmpl w:val="F59AD2BC"/>
    <w:lvl w:ilvl="0" w:tplc="7C74DB0C">
      <w:start w:val="1"/>
      <w:numFmt w:val="upperLetter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4E6B31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63661137"/>
    <w:multiLevelType w:val="hybridMultilevel"/>
    <w:tmpl w:val="7B46D108"/>
    <w:lvl w:ilvl="0" w:tplc="361AEB9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682529B1"/>
    <w:multiLevelType w:val="multilevel"/>
    <w:tmpl w:val="4F864A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9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>
    <w:nsid w:val="6B091366"/>
    <w:multiLevelType w:val="hybridMultilevel"/>
    <w:tmpl w:val="673E3D7E"/>
    <w:lvl w:ilvl="0" w:tplc="FFFFFFFF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17B9B86"/>
    <w:multiLevelType w:val="hybridMultilevel"/>
    <w:tmpl w:val="DC5588B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3140C9D"/>
    <w:multiLevelType w:val="hybridMultilevel"/>
    <w:tmpl w:val="7BB20374"/>
    <w:lvl w:ilvl="0" w:tplc="B094B0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12387E"/>
    <w:multiLevelType w:val="hybridMultilevel"/>
    <w:tmpl w:val="77CAF138"/>
    <w:lvl w:ilvl="0" w:tplc="7C74DB0C">
      <w:start w:val="1"/>
      <w:numFmt w:val="upperLetter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B6103AA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5B903A3"/>
    <w:multiLevelType w:val="hybridMultilevel"/>
    <w:tmpl w:val="7ABA9B3C"/>
    <w:lvl w:ilvl="0" w:tplc="367CB3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7E448B1"/>
    <w:multiLevelType w:val="hybridMultilevel"/>
    <w:tmpl w:val="EB6422C8"/>
    <w:lvl w:ilvl="0" w:tplc="2BF23A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8DD051A"/>
    <w:multiLevelType w:val="hybridMultilevel"/>
    <w:tmpl w:val="D5E2E6C6"/>
    <w:lvl w:ilvl="0" w:tplc="23E8941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>
    <w:nsid w:val="7B135938"/>
    <w:multiLevelType w:val="hybridMultilevel"/>
    <w:tmpl w:val="966C47EA"/>
    <w:lvl w:ilvl="0" w:tplc="6944EAAE">
      <w:start w:val="1"/>
      <w:numFmt w:val="decimalFullWidth"/>
      <w:lvlText w:val="%1．"/>
      <w:lvlJc w:val="left"/>
      <w:pPr>
        <w:tabs>
          <w:tab w:val="num" w:pos="534"/>
        </w:tabs>
        <w:ind w:left="5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DD35EFC"/>
    <w:multiLevelType w:val="hybridMultilevel"/>
    <w:tmpl w:val="1C4010EE"/>
    <w:lvl w:ilvl="0" w:tplc="CB667E5C">
      <w:start w:val="1"/>
      <w:numFmt w:val="upperLetter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7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7"/>
  </w:num>
  <w:num w:numId="9">
    <w:abstractNumId w:val="12"/>
  </w:num>
  <w:num w:numId="10">
    <w:abstractNumId w:val="29"/>
  </w:num>
  <w:num w:numId="11">
    <w:abstractNumId w:val="21"/>
  </w:num>
  <w:num w:numId="12">
    <w:abstractNumId w:val="14"/>
  </w:num>
  <w:num w:numId="13">
    <w:abstractNumId w:val="39"/>
  </w:num>
  <w:num w:numId="14">
    <w:abstractNumId w:val="25"/>
  </w:num>
  <w:num w:numId="15">
    <w:abstractNumId w:val="36"/>
  </w:num>
  <w:num w:numId="16">
    <w:abstractNumId w:val="20"/>
  </w:num>
  <w:num w:numId="17">
    <w:abstractNumId w:val="7"/>
  </w:num>
  <w:num w:numId="18">
    <w:abstractNumId w:val="10"/>
  </w:num>
  <w:num w:numId="19">
    <w:abstractNumId w:val="22"/>
  </w:num>
  <w:num w:numId="20">
    <w:abstractNumId w:val="8"/>
  </w:num>
  <w:num w:numId="21">
    <w:abstractNumId w:val="18"/>
  </w:num>
  <w:num w:numId="22">
    <w:abstractNumId w:val="19"/>
  </w:num>
  <w:num w:numId="23">
    <w:abstractNumId w:val="26"/>
  </w:num>
  <w:num w:numId="24">
    <w:abstractNumId w:val="13"/>
  </w:num>
  <w:num w:numId="25">
    <w:abstractNumId w:val="33"/>
  </w:num>
  <w:num w:numId="26">
    <w:abstractNumId w:val="0"/>
  </w:num>
  <w:num w:numId="27">
    <w:abstractNumId w:val="1"/>
  </w:num>
  <w:num w:numId="28">
    <w:abstractNumId w:val="32"/>
  </w:num>
  <w:num w:numId="29">
    <w:abstractNumId w:val="28"/>
  </w:num>
  <w:num w:numId="30">
    <w:abstractNumId w:val="34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6"/>
  </w:num>
  <w:num w:numId="34">
    <w:abstractNumId w:val="9"/>
  </w:num>
  <w:num w:numId="35">
    <w:abstractNumId w:val="30"/>
  </w:num>
  <w:num w:numId="36">
    <w:abstractNumId w:val="24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nviron Health Perspective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eonicotinoids.enl&lt;/item&gt;&lt;/Libraries&gt;&lt;/ENLibraries&gt;"/>
  </w:docVars>
  <w:rsids>
    <w:rsidRoot w:val="00E13A54"/>
    <w:rsid w:val="000D3910"/>
    <w:rsid w:val="00470053"/>
    <w:rsid w:val="00490C55"/>
    <w:rsid w:val="004C16B7"/>
    <w:rsid w:val="00500DF7"/>
    <w:rsid w:val="005B66B9"/>
    <w:rsid w:val="00627F4F"/>
    <w:rsid w:val="00713B8D"/>
    <w:rsid w:val="009A3390"/>
    <w:rsid w:val="009C2284"/>
    <w:rsid w:val="00A337E5"/>
    <w:rsid w:val="00A37085"/>
    <w:rsid w:val="00C17183"/>
    <w:rsid w:val="00CB7769"/>
    <w:rsid w:val="00E13A54"/>
    <w:rsid w:val="00F2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90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9A3390"/>
    <w:pPr>
      <w:keepNext/>
      <w:jc w:val="right"/>
      <w:outlineLvl w:val="0"/>
    </w:pPr>
    <w:rPr>
      <w:rFonts w:ascii="Times New Roman" w:eastAsia="ＭＳ ゴシック" w:hAnsi="Times New Roman"/>
    </w:rPr>
  </w:style>
  <w:style w:type="paragraph" w:styleId="Heading2">
    <w:name w:val="heading 2"/>
    <w:basedOn w:val="Normal"/>
    <w:next w:val="Normal"/>
    <w:qFormat/>
    <w:rsid w:val="009A3390"/>
    <w:pPr>
      <w:keepNext/>
      <w:outlineLvl w:val="1"/>
    </w:pPr>
    <w:rPr>
      <w:rFonts w:eastAsia="ＭＳ ゴシック"/>
      <w:b/>
      <w:bCs/>
    </w:rPr>
  </w:style>
  <w:style w:type="paragraph" w:styleId="Heading3">
    <w:name w:val="heading 3"/>
    <w:basedOn w:val="Normal"/>
    <w:next w:val="Normal"/>
    <w:qFormat/>
    <w:rsid w:val="009A3390"/>
    <w:pPr>
      <w:keepNext/>
      <w:spacing w:line="360" w:lineRule="auto"/>
      <w:ind w:firstLine="358"/>
      <w:outlineLvl w:val="2"/>
    </w:pPr>
    <w:rPr>
      <w:rFonts w:ascii="Courier New" w:hAnsi="Courier New"/>
      <w:b/>
      <w:sz w:val="24"/>
      <w:szCs w:val="20"/>
    </w:rPr>
  </w:style>
  <w:style w:type="paragraph" w:styleId="Heading4">
    <w:name w:val="heading 4"/>
    <w:basedOn w:val="Normal"/>
    <w:next w:val="Normal"/>
    <w:qFormat/>
    <w:rsid w:val="009A3390"/>
    <w:pPr>
      <w:keepNext/>
      <w:snapToGrid w:val="0"/>
      <w:spacing w:line="480" w:lineRule="auto"/>
      <w:jc w:val="left"/>
      <w:outlineLvl w:val="3"/>
    </w:pPr>
    <w:rPr>
      <w:rFonts w:ascii="Times New Roman" w:hAnsi="Times New Roman"/>
      <w:i/>
      <w:iCs/>
      <w:sz w:val="24"/>
    </w:rPr>
  </w:style>
  <w:style w:type="paragraph" w:styleId="Heading5">
    <w:name w:val="heading 5"/>
    <w:basedOn w:val="Normal"/>
    <w:next w:val="Normal"/>
    <w:qFormat/>
    <w:rsid w:val="009A3390"/>
    <w:pPr>
      <w:keepNext/>
      <w:snapToGrid w:val="0"/>
      <w:spacing w:line="480" w:lineRule="auto"/>
      <w:jc w:val="left"/>
      <w:outlineLvl w:val="4"/>
    </w:pPr>
    <w:rPr>
      <w:rFonts w:ascii="Times New Roman" w:hAnsi="Times New Roman"/>
      <w:i/>
      <w:iCs/>
      <w:color w:val="000000"/>
      <w:sz w:val="24"/>
    </w:rPr>
  </w:style>
  <w:style w:type="paragraph" w:styleId="Heading6">
    <w:name w:val="heading 6"/>
    <w:basedOn w:val="Normal"/>
    <w:next w:val="Normal"/>
    <w:qFormat/>
    <w:rsid w:val="009A3390"/>
    <w:pPr>
      <w:keepNext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9A3390"/>
    <w:pPr>
      <w:keepNext/>
      <w:outlineLvl w:val="6"/>
    </w:pPr>
    <w:rPr>
      <w:rFonts w:ascii="Courier New" w:hAnsi="Courier New"/>
      <w:b/>
      <w:sz w:val="24"/>
      <w:szCs w:val="20"/>
    </w:rPr>
  </w:style>
  <w:style w:type="paragraph" w:styleId="Heading8">
    <w:name w:val="heading 8"/>
    <w:basedOn w:val="Normal"/>
    <w:next w:val="Normal"/>
    <w:qFormat/>
    <w:rsid w:val="009A3390"/>
    <w:pPr>
      <w:keepNext/>
      <w:snapToGrid w:val="0"/>
      <w:spacing w:line="480" w:lineRule="auto"/>
      <w:outlineLvl w:val="7"/>
    </w:pPr>
    <w:rPr>
      <w:rFonts w:ascii="Times New Roman" w:hAnsi="Times New Roman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9A3390"/>
    <w:pPr>
      <w:keepNext/>
      <w:snapToGrid w:val="0"/>
      <w:spacing w:line="480" w:lineRule="auto"/>
      <w:jc w:val="left"/>
      <w:outlineLvl w:val="8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A3390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A3390"/>
  </w:style>
  <w:style w:type="paragraph" w:styleId="BodyText">
    <w:name w:val="Body Text"/>
    <w:basedOn w:val="Normal"/>
    <w:semiHidden/>
    <w:rsid w:val="009A3390"/>
    <w:pPr>
      <w:snapToGrid w:val="0"/>
      <w:spacing w:line="480" w:lineRule="auto"/>
    </w:pPr>
    <w:rPr>
      <w:rFonts w:ascii="Times New Roman" w:hAnsi="Times New Roman"/>
      <w:color w:val="000000"/>
      <w:sz w:val="24"/>
    </w:rPr>
  </w:style>
  <w:style w:type="character" w:styleId="Hyperlink">
    <w:name w:val="Hyperlink"/>
    <w:semiHidden/>
    <w:rsid w:val="009A3390"/>
    <w:rPr>
      <w:color w:val="0000FF"/>
      <w:u w:val="single"/>
    </w:rPr>
  </w:style>
  <w:style w:type="character" w:styleId="LineNumber">
    <w:name w:val="line number"/>
    <w:basedOn w:val="DefaultParagraphFont"/>
    <w:semiHidden/>
    <w:rsid w:val="009A3390"/>
  </w:style>
  <w:style w:type="paragraph" w:styleId="BodyTextIndent3">
    <w:name w:val="Body Text Indent 3"/>
    <w:basedOn w:val="Normal"/>
    <w:semiHidden/>
    <w:rsid w:val="009A3390"/>
    <w:pPr>
      <w:spacing w:line="360" w:lineRule="auto"/>
      <w:ind w:firstLine="240"/>
    </w:pPr>
    <w:rPr>
      <w:sz w:val="24"/>
      <w:szCs w:val="20"/>
    </w:rPr>
  </w:style>
  <w:style w:type="paragraph" w:customStyle="1" w:styleId="1">
    <w:name w:val="吹き出し1"/>
    <w:basedOn w:val="Normal"/>
    <w:semiHidden/>
    <w:rsid w:val="009A3390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semiHidden/>
    <w:rsid w:val="009A3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ヘッダー (文字)"/>
    <w:rsid w:val="009A3390"/>
    <w:rPr>
      <w:kern w:val="2"/>
      <w:sz w:val="18"/>
      <w:szCs w:val="18"/>
      <w:lang w:eastAsia="ja-JP"/>
    </w:rPr>
  </w:style>
  <w:style w:type="character" w:styleId="CommentReference">
    <w:name w:val="annotation reference"/>
    <w:semiHidden/>
    <w:rsid w:val="009A3390"/>
    <w:rPr>
      <w:sz w:val="16"/>
      <w:szCs w:val="16"/>
    </w:rPr>
  </w:style>
  <w:style w:type="paragraph" w:styleId="CommentText">
    <w:name w:val="annotation text"/>
    <w:basedOn w:val="Normal"/>
    <w:semiHidden/>
    <w:rsid w:val="009A339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sid w:val="009A3390"/>
    <w:rPr>
      <w:b/>
      <w:bCs/>
    </w:rPr>
  </w:style>
  <w:style w:type="character" w:customStyle="1" w:styleId="PlaceholderText1">
    <w:name w:val="Placeholder Text1"/>
    <w:semiHidden/>
    <w:rsid w:val="009A3390"/>
    <w:rPr>
      <w:color w:val="808080"/>
    </w:rPr>
  </w:style>
  <w:style w:type="paragraph" w:customStyle="1" w:styleId="BalloonText1">
    <w:name w:val="Balloon Text1"/>
    <w:basedOn w:val="Normal"/>
    <w:semiHidden/>
    <w:unhideWhenUsed/>
    <w:rsid w:val="009A339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9A3390"/>
    <w:rPr>
      <w:rFonts w:ascii="Arial" w:eastAsia="ＭＳ ゴシック" w:hAnsi="Arial" w:cs="Times New Roman"/>
      <w:sz w:val="18"/>
      <w:szCs w:val="18"/>
    </w:rPr>
  </w:style>
  <w:style w:type="paragraph" w:customStyle="1" w:styleId="ListParagraph1">
    <w:name w:val="List Paragraph1"/>
    <w:basedOn w:val="Normal"/>
    <w:qFormat/>
    <w:rsid w:val="009A3390"/>
    <w:pPr>
      <w:ind w:leftChars="400" w:left="840"/>
    </w:pPr>
    <w:rPr>
      <w:szCs w:val="22"/>
    </w:rPr>
  </w:style>
  <w:style w:type="paragraph" w:styleId="BodyText2">
    <w:name w:val="Body Text 2"/>
    <w:basedOn w:val="Normal"/>
    <w:semiHidden/>
    <w:rsid w:val="009A3390"/>
    <w:pPr>
      <w:snapToGrid w:val="0"/>
      <w:spacing w:line="480" w:lineRule="auto"/>
      <w:jc w:val="left"/>
    </w:pPr>
    <w:rPr>
      <w:rFonts w:ascii="Times New Roman" w:hAnsi="Times New Roman"/>
      <w:bCs/>
      <w:sz w:val="24"/>
    </w:rPr>
  </w:style>
  <w:style w:type="character" w:styleId="FollowedHyperlink">
    <w:name w:val="FollowedHyperlink"/>
    <w:semiHidden/>
    <w:rsid w:val="009A3390"/>
    <w:rPr>
      <w:color w:val="800080"/>
      <w:u w:val="single"/>
    </w:rPr>
  </w:style>
  <w:style w:type="paragraph" w:customStyle="1" w:styleId="Default">
    <w:name w:val="Default"/>
    <w:rsid w:val="009A3390"/>
    <w:pPr>
      <w:widowControl w:val="0"/>
      <w:autoSpaceDE w:val="0"/>
      <w:autoSpaceDN w:val="0"/>
      <w:adjustRightInd w:val="0"/>
    </w:pPr>
    <w:rPr>
      <w:rFonts w:ascii="ＭＳ" w:eastAsia="ＭＳ"/>
      <w:color w:val="000000"/>
      <w:sz w:val="24"/>
      <w:szCs w:val="24"/>
    </w:rPr>
  </w:style>
  <w:style w:type="paragraph" w:customStyle="1" w:styleId="a0">
    <w:name w:val="一太郎８/９"/>
    <w:rsid w:val="009A339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paragraph" w:customStyle="1" w:styleId="a1">
    <w:name w:val="一太郎"/>
    <w:rsid w:val="009A339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medium-bold1">
    <w:name w:val="medium-bold1"/>
    <w:rsid w:val="009A3390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normal1">
    <w:name w:val="medium-normal1"/>
    <w:rsid w:val="009A339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title-bold-large1">
    <w:name w:val="title-bold-large1"/>
    <w:rsid w:val="009A33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10">
    <w:name w:val="行間詰め1"/>
    <w:qFormat/>
    <w:rsid w:val="009A3390"/>
    <w:pPr>
      <w:widowControl w:val="0"/>
      <w:spacing w:beforeAutospacing="1" w:afterAutospacing="1"/>
      <w:jc w:val="both"/>
    </w:pPr>
    <w:rPr>
      <w:kern w:val="2"/>
      <w:sz w:val="21"/>
      <w:szCs w:val="22"/>
    </w:rPr>
  </w:style>
  <w:style w:type="character" w:customStyle="1" w:styleId="a2">
    <w:name w:val="コメント文字列 (文字)"/>
    <w:semiHidden/>
    <w:rsid w:val="009A3390"/>
    <w:rPr>
      <w:kern w:val="2"/>
      <w:sz w:val="21"/>
      <w:szCs w:val="24"/>
    </w:rPr>
  </w:style>
  <w:style w:type="character" w:customStyle="1" w:styleId="a3">
    <w:name w:val="コメント内容 (文字)"/>
    <w:semiHidden/>
    <w:rsid w:val="009A3390"/>
    <w:rPr>
      <w:b/>
      <w:bCs/>
      <w:kern w:val="2"/>
      <w:sz w:val="21"/>
      <w:szCs w:val="24"/>
    </w:rPr>
  </w:style>
  <w:style w:type="paragraph" w:customStyle="1" w:styleId="EndNoteBibliography">
    <w:name w:val="EndNote Bibliography"/>
    <w:basedOn w:val="Normal"/>
    <w:rsid w:val="009A3390"/>
    <w:rPr>
      <w:noProof/>
      <w:sz w:val="20"/>
    </w:rPr>
  </w:style>
  <w:style w:type="paragraph" w:customStyle="1" w:styleId="font5">
    <w:name w:val="font5"/>
    <w:basedOn w:val="Normal"/>
    <w:rsid w:val="009A33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Normal"/>
    <w:rsid w:val="009A339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7">
    <w:name w:val="font7"/>
    <w:basedOn w:val="Normal"/>
    <w:rsid w:val="009A339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xl24">
    <w:name w:val="xl24"/>
    <w:basedOn w:val="Normal"/>
    <w:rsid w:val="009A339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 w:val="24"/>
    </w:rPr>
  </w:style>
  <w:style w:type="paragraph" w:customStyle="1" w:styleId="xl25">
    <w:name w:val="xl25"/>
    <w:basedOn w:val="Normal"/>
    <w:rsid w:val="009A339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Normal"/>
    <w:rsid w:val="009A339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27">
    <w:name w:val="xl27"/>
    <w:basedOn w:val="Normal"/>
    <w:rsid w:val="009A339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28">
    <w:name w:val="xl28"/>
    <w:basedOn w:val="Normal"/>
    <w:rsid w:val="009A3390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xl29">
    <w:name w:val="xl29"/>
    <w:basedOn w:val="Normal"/>
    <w:rsid w:val="009A339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30">
    <w:name w:val="xl30"/>
    <w:basedOn w:val="Normal"/>
    <w:rsid w:val="009A3390"/>
    <w:pPr>
      <w:widowControl/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31">
    <w:name w:val="xl31"/>
    <w:basedOn w:val="Normal"/>
    <w:rsid w:val="009A3390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24"/>
    </w:rPr>
  </w:style>
  <w:style w:type="paragraph" w:customStyle="1" w:styleId="xl32">
    <w:name w:val="xl32"/>
    <w:basedOn w:val="Normal"/>
    <w:rsid w:val="009A3390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33">
    <w:name w:val="xl33"/>
    <w:basedOn w:val="Normal"/>
    <w:rsid w:val="009A3390"/>
    <w:pPr>
      <w:widowControl/>
      <w:spacing w:before="100" w:beforeAutospacing="1" w:after="100" w:afterAutospacing="1"/>
    </w:pPr>
    <w:rPr>
      <w:rFonts w:ascii="Arial" w:hAnsi="Arial" w:cs="Arial"/>
      <w:kern w:val="0"/>
      <w:szCs w:val="21"/>
    </w:rPr>
  </w:style>
  <w:style w:type="paragraph" w:customStyle="1" w:styleId="xl34">
    <w:name w:val="xl34"/>
    <w:basedOn w:val="Normal"/>
    <w:rsid w:val="009A339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5">
    <w:name w:val="xl35"/>
    <w:basedOn w:val="Normal"/>
    <w:rsid w:val="009A33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Normal"/>
    <w:rsid w:val="009A33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37">
    <w:name w:val="xl37"/>
    <w:basedOn w:val="Normal"/>
    <w:rsid w:val="009A339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8">
    <w:name w:val="xl38"/>
    <w:basedOn w:val="Normal"/>
    <w:rsid w:val="009A339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4"/>
    </w:rPr>
  </w:style>
  <w:style w:type="paragraph" w:styleId="Date">
    <w:name w:val="Date"/>
    <w:basedOn w:val="Normal"/>
    <w:next w:val="Normal"/>
    <w:semiHidden/>
    <w:rsid w:val="009A3390"/>
    <w:rPr>
      <w:sz w:val="24"/>
    </w:rPr>
  </w:style>
  <w:style w:type="paragraph" w:styleId="CommentSubject">
    <w:name w:val="annotation subject"/>
    <w:basedOn w:val="CommentText"/>
    <w:next w:val="CommentText"/>
    <w:semiHidden/>
    <w:unhideWhenUsed/>
    <w:rsid w:val="009A3390"/>
    <w:pPr>
      <w:jc w:val="left"/>
    </w:pPr>
    <w:rPr>
      <w:b/>
      <w:bCs/>
      <w:sz w:val="21"/>
      <w:szCs w:val="24"/>
    </w:rPr>
  </w:style>
  <w:style w:type="character" w:customStyle="1" w:styleId="11">
    <w:name w:val="コメント文字列 (文字)1"/>
    <w:semiHidden/>
    <w:rsid w:val="009A3390"/>
    <w:rPr>
      <w:kern w:val="2"/>
    </w:rPr>
  </w:style>
  <w:style w:type="character" w:customStyle="1" w:styleId="12">
    <w:name w:val="コメント内容 (文字)1"/>
    <w:semiHidden/>
    <w:rsid w:val="009A3390"/>
    <w:rPr>
      <w:b/>
      <w:bCs/>
      <w:kern w:val="2"/>
      <w:sz w:val="21"/>
      <w:szCs w:val="24"/>
    </w:rPr>
  </w:style>
  <w:style w:type="paragraph" w:styleId="BalloonText">
    <w:name w:val="Balloon Text"/>
    <w:basedOn w:val="Normal"/>
    <w:semiHidden/>
    <w:unhideWhenUsed/>
    <w:rsid w:val="009A33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sid w:val="009A339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 New Roman" w:eastAsia="ＭＳ ゴシック" w:hAnsi="Times New Roman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358"/>
      <w:outlineLvl w:val="2"/>
    </w:pPr>
    <w:rPr>
      <w:rFonts w:ascii="Courier New" w:hAnsi="Courier New"/>
      <w:b/>
      <w:sz w:val="24"/>
      <w:szCs w:val="20"/>
    </w:rPr>
  </w:style>
  <w:style w:type="paragraph" w:styleId="4">
    <w:name w:val="heading 4"/>
    <w:basedOn w:val="a"/>
    <w:next w:val="a"/>
    <w:qFormat/>
    <w:pPr>
      <w:keepNext/>
      <w:snapToGrid w:val="0"/>
      <w:spacing w:line="480" w:lineRule="auto"/>
      <w:jc w:val="left"/>
      <w:outlineLvl w:val="3"/>
    </w:pPr>
    <w:rPr>
      <w:rFonts w:ascii="Times New Roman" w:hAnsi="Times New Roman"/>
      <w:i/>
      <w:iCs/>
      <w:sz w:val="24"/>
    </w:rPr>
  </w:style>
  <w:style w:type="paragraph" w:styleId="5">
    <w:name w:val="heading 5"/>
    <w:basedOn w:val="a"/>
    <w:next w:val="a"/>
    <w:qFormat/>
    <w:pPr>
      <w:keepNext/>
      <w:snapToGrid w:val="0"/>
      <w:spacing w:line="480" w:lineRule="auto"/>
      <w:jc w:val="left"/>
      <w:outlineLvl w:val="4"/>
    </w:pPr>
    <w:rPr>
      <w:rFonts w:ascii="Times New Roman" w:hAnsi="Times New Roman"/>
      <w:i/>
      <w:iCs/>
      <w:color w:val="000000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Courier New" w:hAnsi="Courier New"/>
      <w:b/>
      <w:sz w:val="24"/>
      <w:szCs w:val="20"/>
    </w:rPr>
  </w:style>
  <w:style w:type="paragraph" w:styleId="8">
    <w:name w:val="heading 8"/>
    <w:basedOn w:val="a"/>
    <w:next w:val="a"/>
    <w:qFormat/>
    <w:pPr>
      <w:keepNext/>
      <w:snapToGrid w:val="0"/>
      <w:spacing w:line="480" w:lineRule="auto"/>
      <w:outlineLvl w:val="7"/>
    </w:pPr>
    <w:rPr>
      <w:rFonts w:ascii="Times New Roman" w:hAnsi="Times New Roman"/>
      <w:bCs/>
      <w:i/>
      <w:iCs/>
      <w:sz w:val="24"/>
    </w:rPr>
  </w:style>
  <w:style w:type="paragraph" w:styleId="9">
    <w:name w:val="heading 9"/>
    <w:basedOn w:val="a"/>
    <w:next w:val="a"/>
    <w:qFormat/>
    <w:pPr>
      <w:keepNext/>
      <w:snapToGrid w:val="0"/>
      <w:spacing w:line="480" w:lineRule="auto"/>
      <w:jc w:val="left"/>
      <w:outlineLvl w:val="8"/>
    </w:pPr>
    <w:rPr>
      <w:rFonts w:ascii="Times New Roman" w:hAnsi="Times New Roman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napToGrid w:val="0"/>
      <w:spacing w:line="480" w:lineRule="auto"/>
    </w:pPr>
    <w:rPr>
      <w:rFonts w:ascii="Times New Roman" w:hAnsi="Times New Roman"/>
      <w:color w:val="00000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line number"/>
    <w:basedOn w:val="a0"/>
    <w:semiHidden/>
  </w:style>
  <w:style w:type="paragraph" w:styleId="30">
    <w:name w:val="Body Text Indent 3"/>
    <w:basedOn w:val="a"/>
    <w:semiHidden/>
    <w:pPr>
      <w:spacing w:line="360" w:lineRule="auto"/>
      <w:ind w:firstLine="240"/>
    </w:pPr>
    <w:rPr>
      <w:sz w:val="24"/>
      <w:szCs w:val="20"/>
    </w:rPr>
  </w:style>
  <w:style w:type="paragraph" w:customStyle="1" w:styleId="10">
    <w:name w:val="吹き出し1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a9">
    <w:name w:val="ヘッダー (文字)"/>
    <w:rPr>
      <w:kern w:val="2"/>
      <w:sz w:val="18"/>
      <w:szCs w:val="18"/>
      <w:lang w:eastAsia="ja-JP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customStyle="1" w:styleId="CommentSubject">
    <w:name w:val="Comment Subject"/>
    <w:basedOn w:val="ab"/>
    <w:next w:val="ab"/>
    <w:semiHidden/>
    <w:rPr>
      <w:b/>
      <w:bCs/>
    </w:rPr>
  </w:style>
  <w:style w:type="character" w:customStyle="1" w:styleId="PlaceholderText1">
    <w:name w:val="Placeholder Text1"/>
    <w:semiHidden/>
    <w:rPr>
      <w:color w:val="808080"/>
    </w:rPr>
  </w:style>
  <w:style w:type="paragraph" w:customStyle="1" w:styleId="BalloonText1">
    <w:name w:val="Balloon Text1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Pr>
      <w:rFonts w:ascii="Arial" w:eastAsia="ＭＳ ゴシック" w:hAnsi="Arial" w:cs="Times New Roman"/>
      <w:sz w:val="18"/>
      <w:szCs w:val="18"/>
    </w:rPr>
  </w:style>
  <w:style w:type="paragraph" w:customStyle="1" w:styleId="ListParagraph1">
    <w:name w:val="List Paragraph1"/>
    <w:basedOn w:val="a"/>
    <w:qFormat/>
    <w:pPr>
      <w:ind w:leftChars="400" w:left="840"/>
    </w:pPr>
    <w:rPr>
      <w:szCs w:val="22"/>
    </w:rPr>
  </w:style>
  <w:style w:type="paragraph" w:styleId="20">
    <w:name w:val="Body Text 2"/>
    <w:basedOn w:val="a"/>
    <w:semiHidden/>
    <w:pPr>
      <w:snapToGrid w:val="0"/>
      <w:spacing w:line="480" w:lineRule="auto"/>
      <w:jc w:val="left"/>
    </w:pPr>
    <w:rPr>
      <w:rFonts w:ascii="Times New Roman" w:hAnsi="Times New Roman"/>
      <w:bCs/>
      <w:sz w:val="24"/>
    </w:r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/>
      <w:color w:val="000000"/>
      <w:sz w:val="24"/>
      <w:szCs w:val="24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medium-bold1">
    <w:name w:val="medium-bold1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title-bold-large1">
    <w:name w:val="title-bold-large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行間詰め1"/>
    <w:qFormat/>
    <w:pPr>
      <w:widowControl w:val="0"/>
      <w:spacing w:beforeAutospacing="1" w:afterAutospacing="1"/>
      <w:jc w:val="both"/>
    </w:pPr>
    <w:rPr>
      <w:kern w:val="2"/>
      <w:sz w:val="21"/>
      <w:szCs w:val="22"/>
    </w:rPr>
  </w:style>
  <w:style w:type="character" w:customStyle="1" w:styleId="af">
    <w:name w:val="コメント文字列 (文字)"/>
    <w:semiHidden/>
    <w:rPr>
      <w:kern w:val="2"/>
      <w:sz w:val="21"/>
      <w:szCs w:val="24"/>
    </w:rPr>
  </w:style>
  <w:style w:type="character" w:customStyle="1" w:styleId="af0">
    <w:name w:val="コメント内容 (文字)"/>
    <w:semiHidden/>
    <w:rPr>
      <w:b/>
      <w:bCs/>
      <w:kern w:val="2"/>
      <w:sz w:val="21"/>
      <w:szCs w:val="24"/>
    </w:rPr>
  </w:style>
  <w:style w:type="paragraph" w:customStyle="1" w:styleId="EndNoteBibliography">
    <w:name w:val="EndNote Bibliography"/>
    <w:basedOn w:val="a"/>
    <w:rPr>
      <w:noProof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</w:pPr>
    <w:rPr>
      <w:rFonts w:ascii="Arial" w:hAnsi="Arial" w:cs="Arial"/>
      <w:kern w:val="0"/>
      <w:szCs w:val="21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4"/>
    </w:rPr>
  </w:style>
  <w:style w:type="paragraph" w:styleId="af1">
    <w:name w:val="Date"/>
    <w:basedOn w:val="a"/>
    <w:next w:val="a"/>
    <w:semiHidden/>
    <w:rPr>
      <w:sz w:val="24"/>
    </w:rPr>
  </w:style>
  <w:style w:type="paragraph" w:styleId="af2">
    <w:name w:val="annotation subject"/>
    <w:basedOn w:val="ab"/>
    <w:next w:val="ab"/>
    <w:semiHidden/>
    <w:unhideWhenUsed/>
    <w:pPr>
      <w:jc w:val="left"/>
    </w:pPr>
    <w:rPr>
      <w:b/>
      <w:bCs/>
      <w:sz w:val="21"/>
      <w:szCs w:val="24"/>
    </w:rPr>
  </w:style>
  <w:style w:type="character" w:customStyle="1" w:styleId="12">
    <w:name w:val="コメント文字列 (文字)1"/>
    <w:semiHidden/>
    <w:rPr>
      <w:kern w:val="2"/>
    </w:rPr>
  </w:style>
  <w:style w:type="character" w:customStyle="1" w:styleId="13">
    <w:name w:val="コメント内容 (文字)1"/>
    <w:semiHidden/>
    <w:rPr>
      <w:b/>
      <w:bCs/>
      <w:kern w:val="2"/>
      <w:sz w:val="21"/>
      <w:szCs w:val="24"/>
    </w:rPr>
  </w:style>
  <w:style w:type="paragraph" w:styleId="af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3F0A-2DE9-422B-A86B-5882547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尿中イソフラボン・ポリフェノール測定の健診指導への意義</vt:lpstr>
      <vt:lpstr>尿中イソフラボン・ポリフェノール測定の健診指導への意義</vt:lpstr>
    </vt:vector>
  </TitlesOfParts>
  <Company>MouseComputer PC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GoldenHelix</dc:creator>
  <cp:lastModifiedBy>GoldenHelix</cp:lastModifiedBy>
  <cp:revision>2</cp:revision>
  <cp:lastPrinted>2015-02-12T07:38:00Z</cp:lastPrinted>
  <dcterms:created xsi:type="dcterms:W3CDTF">2015-12-21T11:58:00Z</dcterms:created>
  <dcterms:modified xsi:type="dcterms:W3CDTF">2015-12-21T11:58:00Z</dcterms:modified>
</cp:coreProperties>
</file>