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0F5" w:rsidRDefault="00D220F5" w:rsidP="002B011E">
      <w:pPr>
        <w:spacing w:after="100" w:afterAutospacing="1" w:line="240" w:lineRule="auto"/>
        <w:rPr>
          <w:rFonts w:ascii="Times New Roman" w:hAnsi="Times New Roman"/>
          <w:sz w:val="24"/>
          <w:szCs w:val="24"/>
        </w:rPr>
      </w:pPr>
      <w:proofErr w:type="gramStart"/>
      <w:r>
        <w:rPr>
          <w:rFonts w:ascii="Times New Roman" w:hAnsi="Times New Roman"/>
          <w:b/>
          <w:sz w:val="24"/>
          <w:szCs w:val="24"/>
        </w:rPr>
        <w:t xml:space="preserve">Online supporting information; </w:t>
      </w:r>
      <w:r w:rsidRPr="00307841">
        <w:rPr>
          <w:rFonts w:ascii="Times New Roman" w:hAnsi="Times New Roman"/>
          <w:b/>
          <w:sz w:val="24"/>
          <w:szCs w:val="24"/>
        </w:rPr>
        <w:t>Table</w:t>
      </w:r>
      <w:r>
        <w:rPr>
          <w:rFonts w:ascii="Times New Roman" w:hAnsi="Times New Roman"/>
          <w:b/>
          <w:sz w:val="24"/>
          <w:szCs w:val="24"/>
        </w:rPr>
        <w:t xml:space="preserve"> S2</w:t>
      </w:r>
      <w:r w:rsidRPr="00307841">
        <w:rPr>
          <w:rFonts w:ascii="Times New Roman" w:hAnsi="Times New Roman"/>
          <w:b/>
          <w:sz w:val="24"/>
          <w:szCs w:val="24"/>
        </w:rPr>
        <w:t>.</w:t>
      </w:r>
      <w:proofErr w:type="gramEnd"/>
      <w:r w:rsidRPr="00307841">
        <w:rPr>
          <w:rFonts w:ascii="Times New Roman" w:hAnsi="Times New Roman"/>
          <w:sz w:val="24"/>
          <w:szCs w:val="24"/>
        </w:rPr>
        <w:t xml:space="preserve"> </w:t>
      </w:r>
      <w:r w:rsidR="004206A4">
        <w:rPr>
          <w:rFonts w:ascii="Times New Roman" w:hAnsi="Times New Roman"/>
          <w:sz w:val="24"/>
          <w:szCs w:val="24"/>
        </w:rPr>
        <w:t xml:space="preserve">Summary of samples collected during outbreak investigations each year through capture of live birds, collection of fecal samples and sampling of clinically sick and dead birds. Total numbers of birds from which samples were submitted for virus isolation by inoculation into </w:t>
      </w:r>
      <w:proofErr w:type="spellStart"/>
      <w:r w:rsidR="004206A4">
        <w:rPr>
          <w:rFonts w:ascii="Times New Roman" w:hAnsi="Times New Roman"/>
          <w:sz w:val="24"/>
          <w:szCs w:val="24"/>
        </w:rPr>
        <w:t>embryonated</w:t>
      </w:r>
      <w:proofErr w:type="spellEnd"/>
      <w:r w:rsidR="004206A4">
        <w:rPr>
          <w:rFonts w:ascii="Times New Roman" w:hAnsi="Times New Roman"/>
          <w:sz w:val="24"/>
          <w:szCs w:val="24"/>
        </w:rPr>
        <w:t xml:space="preserve"> chicken eggs (n) are given by species, along with numbers of isolates of </w:t>
      </w:r>
      <w:proofErr w:type="spellStart"/>
      <w:r w:rsidR="004206A4">
        <w:rPr>
          <w:rFonts w:ascii="Times New Roman" w:hAnsi="Times New Roman"/>
          <w:sz w:val="24"/>
          <w:szCs w:val="24"/>
        </w:rPr>
        <w:t>LPAIVs</w:t>
      </w:r>
      <w:proofErr w:type="spellEnd"/>
      <w:r w:rsidR="004206A4">
        <w:rPr>
          <w:rFonts w:ascii="Times New Roman" w:hAnsi="Times New Roman"/>
          <w:sz w:val="24"/>
          <w:szCs w:val="24"/>
        </w:rPr>
        <w:t xml:space="preserve"> (L) and </w:t>
      </w:r>
      <w:proofErr w:type="spellStart"/>
      <w:r w:rsidR="004206A4">
        <w:rPr>
          <w:rFonts w:ascii="Times New Roman" w:hAnsi="Times New Roman"/>
          <w:sz w:val="24"/>
          <w:szCs w:val="24"/>
        </w:rPr>
        <w:t>HPAIVs</w:t>
      </w:r>
      <w:proofErr w:type="spellEnd"/>
      <w:r w:rsidR="004206A4">
        <w:rPr>
          <w:rFonts w:ascii="Times New Roman" w:hAnsi="Times New Roman"/>
          <w:sz w:val="24"/>
          <w:szCs w:val="24"/>
        </w:rPr>
        <w:t xml:space="preserve"> (H).   </w:t>
      </w:r>
      <w:r w:rsidR="004206A4" w:rsidRPr="004206A4">
        <w:rPr>
          <w:rFonts w:ascii="Times New Roman" w:hAnsi="Times New Roman"/>
          <w:sz w:val="24"/>
          <w:szCs w:val="24"/>
        </w:rPr>
        <w:t xml:space="preserve">Refers to a </w:t>
      </w:r>
      <w:r w:rsidR="004206A4">
        <w:rPr>
          <w:rFonts w:ascii="Times New Roman" w:hAnsi="Times New Roman"/>
          <w:sz w:val="24"/>
          <w:szCs w:val="24"/>
        </w:rPr>
        <w:t>great crested grebe</w:t>
      </w:r>
      <w:r w:rsidR="004206A4" w:rsidRPr="004206A4">
        <w:rPr>
          <w:rFonts w:ascii="Times New Roman" w:hAnsi="Times New Roman"/>
          <w:sz w:val="24"/>
          <w:szCs w:val="24"/>
        </w:rPr>
        <w:t xml:space="preserve"> that tested negative for virus by virus isolation, but was positive for HPAIV H5N1 by RT-PCR</w:t>
      </w:r>
    </w:p>
    <w:tbl>
      <w:tblPr>
        <w:tblW w:w="14400" w:type="dxa"/>
        <w:tblInd w:w="108" w:type="dxa"/>
        <w:tblBorders>
          <w:bottom w:val="single" w:sz="4" w:space="0" w:color="auto"/>
        </w:tblBorders>
        <w:tblLayout w:type="fixed"/>
        <w:tblLook w:val="0000"/>
      </w:tblPr>
      <w:tblGrid>
        <w:gridCol w:w="900"/>
        <w:gridCol w:w="2790"/>
        <w:gridCol w:w="810"/>
        <w:gridCol w:w="360"/>
        <w:gridCol w:w="360"/>
        <w:gridCol w:w="720"/>
        <w:gridCol w:w="360"/>
        <w:gridCol w:w="360"/>
        <w:gridCol w:w="720"/>
        <w:gridCol w:w="360"/>
        <w:gridCol w:w="360"/>
        <w:gridCol w:w="720"/>
        <w:gridCol w:w="360"/>
        <w:gridCol w:w="360"/>
        <w:gridCol w:w="720"/>
        <w:gridCol w:w="450"/>
        <w:gridCol w:w="450"/>
        <w:gridCol w:w="720"/>
        <w:gridCol w:w="450"/>
        <w:gridCol w:w="360"/>
        <w:gridCol w:w="810"/>
        <w:gridCol w:w="450"/>
        <w:gridCol w:w="450"/>
      </w:tblGrid>
      <w:tr w:rsidR="000C13EE" w:rsidRPr="000C13EE">
        <w:trPr>
          <w:trHeight w:val="260"/>
        </w:trPr>
        <w:tc>
          <w:tcPr>
            <w:tcW w:w="900" w:type="dxa"/>
            <w:shd w:val="clear" w:color="auto" w:fill="auto"/>
            <w:vAlign w:val="bottom"/>
          </w:tcPr>
          <w:p w:rsidR="000C13EE" w:rsidRPr="000C13EE" w:rsidRDefault="000C13EE" w:rsidP="000C13EE">
            <w:pPr>
              <w:spacing w:after="0" w:line="240" w:lineRule="auto"/>
              <w:rPr>
                <w:rFonts w:ascii="Times New Roman" w:eastAsiaTheme="minorHAnsi" w:hAnsi="Times New Roman" w:cstheme="minorBidi"/>
                <w:b/>
                <w:bCs/>
              </w:rPr>
            </w:pPr>
          </w:p>
        </w:tc>
        <w:tc>
          <w:tcPr>
            <w:tcW w:w="2790" w:type="dxa"/>
            <w:shd w:val="clear" w:color="auto" w:fill="auto"/>
            <w:vAlign w:val="bottom"/>
          </w:tcPr>
          <w:p w:rsidR="000C13EE" w:rsidRPr="000C13EE" w:rsidRDefault="000C13EE" w:rsidP="000C13EE">
            <w:pPr>
              <w:spacing w:after="0" w:line="240" w:lineRule="auto"/>
              <w:rPr>
                <w:rFonts w:ascii="Times New Roman" w:eastAsiaTheme="minorHAnsi" w:hAnsi="Times New Roman" w:cstheme="minorBidi"/>
                <w:b/>
                <w:bCs/>
              </w:rPr>
            </w:pPr>
          </w:p>
        </w:tc>
        <w:tc>
          <w:tcPr>
            <w:tcW w:w="1530" w:type="dxa"/>
            <w:gridSpan w:val="3"/>
            <w:tcBorders>
              <w:bottom w:val="single" w:sz="4" w:space="0" w:color="auto"/>
            </w:tcBorders>
            <w:shd w:val="clear" w:color="auto" w:fill="auto"/>
            <w:vAlign w:val="bottom"/>
          </w:tcPr>
          <w:p w:rsidR="000C13EE" w:rsidRPr="000C13EE" w:rsidRDefault="000C13EE" w:rsidP="000C13EE">
            <w:pPr>
              <w:spacing w:after="0" w:line="240" w:lineRule="auto"/>
              <w:jc w:val="center"/>
              <w:rPr>
                <w:rFonts w:ascii="Times New Roman" w:eastAsiaTheme="minorHAnsi" w:hAnsi="Times New Roman" w:cstheme="minorBidi"/>
                <w:b/>
                <w:bCs/>
              </w:rPr>
            </w:pPr>
            <w:r w:rsidRPr="000C13EE">
              <w:rPr>
                <w:rFonts w:ascii="Times New Roman" w:eastAsiaTheme="minorHAnsi" w:hAnsi="Times New Roman" w:cstheme="minorBidi"/>
                <w:b/>
                <w:bCs/>
              </w:rPr>
              <w:t>2005</w:t>
            </w:r>
          </w:p>
        </w:tc>
        <w:tc>
          <w:tcPr>
            <w:tcW w:w="1440" w:type="dxa"/>
            <w:gridSpan w:val="3"/>
            <w:tcBorders>
              <w:bottom w:val="single" w:sz="4" w:space="0" w:color="auto"/>
            </w:tcBorders>
            <w:shd w:val="clear" w:color="auto" w:fill="auto"/>
            <w:vAlign w:val="bottom"/>
          </w:tcPr>
          <w:p w:rsidR="000C13EE" w:rsidRPr="000C13EE" w:rsidRDefault="000C13EE" w:rsidP="000C13EE">
            <w:pPr>
              <w:spacing w:after="0" w:line="240" w:lineRule="auto"/>
              <w:jc w:val="center"/>
              <w:rPr>
                <w:rFonts w:ascii="Times New Roman" w:eastAsiaTheme="minorHAnsi" w:hAnsi="Times New Roman" w:cstheme="minorBidi"/>
                <w:b/>
                <w:bCs/>
              </w:rPr>
            </w:pPr>
            <w:r w:rsidRPr="000C13EE">
              <w:rPr>
                <w:rFonts w:ascii="Times New Roman" w:eastAsiaTheme="minorHAnsi" w:hAnsi="Times New Roman" w:cstheme="minorBidi"/>
                <w:b/>
                <w:bCs/>
              </w:rPr>
              <w:t>2006</w:t>
            </w:r>
          </w:p>
        </w:tc>
        <w:tc>
          <w:tcPr>
            <w:tcW w:w="1440" w:type="dxa"/>
            <w:gridSpan w:val="3"/>
            <w:tcBorders>
              <w:bottom w:val="single" w:sz="4" w:space="0" w:color="auto"/>
            </w:tcBorders>
            <w:shd w:val="clear" w:color="auto" w:fill="auto"/>
            <w:vAlign w:val="bottom"/>
          </w:tcPr>
          <w:p w:rsidR="000C13EE" w:rsidRPr="000C13EE" w:rsidRDefault="000C13EE" w:rsidP="000C13EE">
            <w:pPr>
              <w:spacing w:after="0" w:line="240" w:lineRule="auto"/>
              <w:jc w:val="center"/>
              <w:rPr>
                <w:rFonts w:ascii="Times New Roman" w:eastAsiaTheme="minorHAnsi" w:hAnsi="Times New Roman" w:cstheme="minorBidi"/>
                <w:b/>
                <w:bCs/>
              </w:rPr>
            </w:pPr>
            <w:r w:rsidRPr="000C13EE">
              <w:rPr>
                <w:rFonts w:ascii="Times New Roman" w:eastAsiaTheme="minorHAnsi" w:hAnsi="Times New Roman" w:cstheme="minorBidi"/>
                <w:b/>
                <w:bCs/>
              </w:rPr>
              <w:t>2007</w:t>
            </w:r>
          </w:p>
        </w:tc>
        <w:tc>
          <w:tcPr>
            <w:tcW w:w="1440" w:type="dxa"/>
            <w:gridSpan w:val="3"/>
            <w:tcBorders>
              <w:bottom w:val="single" w:sz="4" w:space="0" w:color="auto"/>
            </w:tcBorders>
            <w:shd w:val="clear" w:color="auto" w:fill="auto"/>
            <w:vAlign w:val="bottom"/>
          </w:tcPr>
          <w:p w:rsidR="000C13EE" w:rsidRPr="000C13EE" w:rsidRDefault="000C13EE" w:rsidP="000C13EE">
            <w:pPr>
              <w:spacing w:after="0" w:line="240" w:lineRule="auto"/>
              <w:jc w:val="center"/>
              <w:rPr>
                <w:rFonts w:ascii="Times New Roman" w:eastAsiaTheme="minorHAnsi" w:hAnsi="Times New Roman" w:cstheme="minorBidi"/>
                <w:b/>
                <w:bCs/>
              </w:rPr>
            </w:pPr>
            <w:r w:rsidRPr="000C13EE">
              <w:rPr>
                <w:rFonts w:ascii="Times New Roman" w:eastAsiaTheme="minorHAnsi" w:hAnsi="Times New Roman" w:cstheme="minorBidi"/>
                <w:b/>
                <w:bCs/>
              </w:rPr>
              <w:t>2008</w:t>
            </w:r>
          </w:p>
        </w:tc>
        <w:tc>
          <w:tcPr>
            <w:tcW w:w="1620" w:type="dxa"/>
            <w:gridSpan w:val="3"/>
            <w:tcBorders>
              <w:bottom w:val="single" w:sz="4" w:space="0" w:color="auto"/>
            </w:tcBorders>
            <w:shd w:val="clear" w:color="auto" w:fill="auto"/>
            <w:vAlign w:val="bottom"/>
          </w:tcPr>
          <w:p w:rsidR="000C13EE" w:rsidRPr="000C13EE" w:rsidRDefault="000C13EE" w:rsidP="000C13EE">
            <w:pPr>
              <w:spacing w:after="0" w:line="240" w:lineRule="auto"/>
              <w:jc w:val="center"/>
              <w:rPr>
                <w:rFonts w:ascii="Times New Roman" w:eastAsiaTheme="minorHAnsi" w:hAnsi="Times New Roman" w:cstheme="minorBidi"/>
                <w:b/>
                <w:bCs/>
              </w:rPr>
            </w:pPr>
            <w:r w:rsidRPr="000C13EE">
              <w:rPr>
                <w:rFonts w:ascii="Times New Roman" w:eastAsiaTheme="minorHAnsi" w:hAnsi="Times New Roman" w:cstheme="minorBidi"/>
                <w:b/>
                <w:bCs/>
              </w:rPr>
              <w:t>2009</w:t>
            </w:r>
          </w:p>
        </w:tc>
        <w:tc>
          <w:tcPr>
            <w:tcW w:w="1530" w:type="dxa"/>
            <w:gridSpan w:val="3"/>
            <w:tcBorders>
              <w:bottom w:val="single" w:sz="4" w:space="0" w:color="auto"/>
            </w:tcBorders>
            <w:shd w:val="clear" w:color="auto" w:fill="auto"/>
            <w:vAlign w:val="bottom"/>
          </w:tcPr>
          <w:p w:rsidR="000C13EE" w:rsidRPr="000C13EE" w:rsidRDefault="000C13EE" w:rsidP="000C13EE">
            <w:pPr>
              <w:spacing w:after="0" w:line="240" w:lineRule="auto"/>
              <w:jc w:val="center"/>
              <w:rPr>
                <w:rFonts w:ascii="Times New Roman" w:eastAsiaTheme="minorHAnsi" w:hAnsi="Times New Roman" w:cstheme="minorBidi"/>
                <w:b/>
                <w:bCs/>
              </w:rPr>
            </w:pPr>
            <w:r w:rsidRPr="000C13EE">
              <w:rPr>
                <w:rFonts w:ascii="Times New Roman" w:eastAsiaTheme="minorHAnsi" w:hAnsi="Times New Roman" w:cstheme="minorBidi"/>
                <w:b/>
                <w:bCs/>
              </w:rPr>
              <w:t>2010</w:t>
            </w:r>
          </w:p>
        </w:tc>
        <w:tc>
          <w:tcPr>
            <w:tcW w:w="1710" w:type="dxa"/>
            <w:gridSpan w:val="3"/>
            <w:tcBorders>
              <w:bottom w:val="single" w:sz="4" w:space="0" w:color="auto"/>
            </w:tcBorders>
            <w:shd w:val="clear" w:color="auto" w:fill="auto"/>
            <w:vAlign w:val="bottom"/>
          </w:tcPr>
          <w:p w:rsidR="000C13EE" w:rsidRPr="000C13EE" w:rsidRDefault="000C13EE" w:rsidP="000C13EE">
            <w:pPr>
              <w:spacing w:after="0" w:line="240" w:lineRule="auto"/>
              <w:jc w:val="center"/>
              <w:rPr>
                <w:rFonts w:ascii="Times New Roman" w:eastAsiaTheme="minorHAnsi" w:hAnsi="Times New Roman" w:cstheme="minorBidi"/>
                <w:b/>
                <w:bCs/>
              </w:rPr>
            </w:pPr>
            <w:r w:rsidRPr="000C13EE">
              <w:rPr>
                <w:rFonts w:ascii="Times New Roman" w:eastAsiaTheme="minorHAnsi" w:hAnsi="Times New Roman" w:cstheme="minorBidi"/>
                <w:b/>
                <w:bCs/>
              </w:rPr>
              <w:t>2011</w:t>
            </w:r>
          </w:p>
        </w:tc>
      </w:tr>
      <w:tr w:rsidR="000C13EE" w:rsidRPr="000C13EE">
        <w:trPr>
          <w:trHeight w:val="260"/>
        </w:trPr>
        <w:tc>
          <w:tcPr>
            <w:tcW w:w="900" w:type="dxa"/>
            <w:tcBorders>
              <w:bottom w:val="nil"/>
            </w:tcBorders>
            <w:shd w:val="clear" w:color="auto" w:fill="auto"/>
            <w:vAlign w:val="bottom"/>
          </w:tcPr>
          <w:p w:rsidR="000C13EE" w:rsidRPr="000C13EE" w:rsidRDefault="000C13EE" w:rsidP="000C13EE">
            <w:pPr>
              <w:spacing w:after="0" w:line="240" w:lineRule="auto"/>
              <w:rPr>
                <w:rFonts w:ascii="Times New Roman" w:eastAsiaTheme="minorHAnsi" w:hAnsi="Times New Roman" w:cstheme="minorBidi"/>
                <w:b/>
                <w:bCs/>
                <w:sz w:val="20"/>
              </w:rPr>
            </w:pPr>
            <w:r w:rsidRPr="000C13EE">
              <w:rPr>
                <w:rFonts w:ascii="Times New Roman" w:eastAsiaTheme="minorHAnsi" w:hAnsi="Times New Roman" w:cstheme="minorBidi"/>
                <w:b/>
                <w:bCs/>
                <w:sz w:val="20"/>
              </w:rPr>
              <w:t>Method</w:t>
            </w:r>
          </w:p>
        </w:tc>
        <w:tc>
          <w:tcPr>
            <w:tcW w:w="2790" w:type="dxa"/>
            <w:tcBorders>
              <w:bottom w:val="single" w:sz="4" w:space="0" w:color="auto"/>
            </w:tcBorders>
            <w:shd w:val="clear" w:color="auto" w:fill="auto"/>
            <w:vAlign w:val="bottom"/>
          </w:tcPr>
          <w:p w:rsidR="000C13EE" w:rsidRPr="000C13EE" w:rsidRDefault="000C13EE" w:rsidP="000C13EE">
            <w:pPr>
              <w:spacing w:after="0" w:line="240" w:lineRule="auto"/>
              <w:rPr>
                <w:rFonts w:ascii="Times New Roman" w:eastAsiaTheme="minorHAnsi" w:hAnsi="Times New Roman" w:cstheme="minorBidi"/>
                <w:b/>
                <w:bCs/>
              </w:rPr>
            </w:pPr>
            <w:r w:rsidRPr="000C13EE">
              <w:rPr>
                <w:rFonts w:ascii="Times New Roman" w:eastAsiaTheme="minorHAnsi" w:hAnsi="Times New Roman" w:cstheme="minorBidi"/>
                <w:b/>
                <w:bCs/>
              </w:rPr>
              <w:t>Species</w:t>
            </w:r>
          </w:p>
        </w:tc>
        <w:tc>
          <w:tcPr>
            <w:tcW w:w="810" w:type="dxa"/>
            <w:tcBorders>
              <w:top w:val="single" w:sz="4" w:space="0" w:color="auto"/>
              <w:bottom w:val="single" w:sz="4" w:space="0" w:color="auto"/>
            </w:tcBorders>
            <w:shd w:val="clear" w:color="auto" w:fill="auto"/>
            <w:vAlign w:val="bottom"/>
          </w:tcPr>
          <w:p w:rsidR="000C13EE" w:rsidRPr="000C13EE" w:rsidRDefault="000C13EE" w:rsidP="00D57532">
            <w:pPr>
              <w:spacing w:after="0" w:line="240" w:lineRule="auto"/>
              <w:jc w:val="right"/>
              <w:rPr>
                <w:rFonts w:ascii="Times New Roman" w:eastAsiaTheme="minorHAnsi" w:hAnsi="Times New Roman" w:cstheme="minorBidi"/>
                <w:b/>
                <w:bCs/>
              </w:rPr>
            </w:pPr>
            <w:proofErr w:type="gramStart"/>
            <w:r w:rsidRPr="000C13EE">
              <w:rPr>
                <w:rFonts w:ascii="Times New Roman" w:eastAsiaTheme="minorHAnsi" w:hAnsi="Times New Roman" w:cstheme="minorBidi"/>
                <w:b/>
                <w:bCs/>
              </w:rPr>
              <w:t>n</w:t>
            </w:r>
            <w:proofErr w:type="gramEnd"/>
          </w:p>
        </w:tc>
        <w:tc>
          <w:tcPr>
            <w:tcW w:w="360" w:type="dxa"/>
            <w:tcBorders>
              <w:top w:val="single" w:sz="4" w:space="0" w:color="auto"/>
              <w:bottom w:val="single" w:sz="4" w:space="0" w:color="auto"/>
            </w:tcBorders>
            <w:shd w:val="clear" w:color="auto" w:fill="auto"/>
            <w:vAlign w:val="bottom"/>
          </w:tcPr>
          <w:p w:rsidR="000C13EE" w:rsidRPr="000C13EE" w:rsidRDefault="000C13EE" w:rsidP="00D57532">
            <w:pPr>
              <w:spacing w:after="0" w:line="240" w:lineRule="auto"/>
              <w:jc w:val="right"/>
              <w:rPr>
                <w:rFonts w:ascii="Times New Roman" w:eastAsiaTheme="minorHAnsi" w:hAnsi="Times New Roman" w:cstheme="minorBidi"/>
                <w:b/>
                <w:bCs/>
              </w:rPr>
            </w:pPr>
            <w:r w:rsidRPr="000C13EE">
              <w:rPr>
                <w:rFonts w:ascii="Times New Roman" w:eastAsiaTheme="minorHAnsi" w:hAnsi="Times New Roman" w:cstheme="minorBidi"/>
                <w:b/>
                <w:bCs/>
              </w:rPr>
              <w:t>L</w:t>
            </w:r>
          </w:p>
        </w:tc>
        <w:tc>
          <w:tcPr>
            <w:tcW w:w="360" w:type="dxa"/>
            <w:tcBorders>
              <w:top w:val="single" w:sz="4" w:space="0" w:color="auto"/>
              <w:bottom w:val="single" w:sz="4" w:space="0" w:color="auto"/>
            </w:tcBorders>
            <w:shd w:val="clear" w:color="auto" w:fill="auto"/>
            <w:vAlign w:val="bottom"/>
          </w:tcPr>
          <w:p w:rsidR="000C13EE" w:rsidRPr="000C13EE" w:rsidRDefault="000C13EE" w:rsidP="00D57532">
            <w:pPr>
              <w:spacing w:after="0" w:line="240" w:lineRule="auto"/>
              <w:jc w:val="right"/>
              <w:rPr>
                <w:rFonts w:ascii="Times New Roman" w:eastAsiaTheme="minorHAnsi" w:hAnsi="Times New Roman" w:cstheme="minorBidi"/>
                <w:b/>
                <w:bCs/>
              </w:rPr>
            </w:pPr>
            <w:r w:rsidRPr="000C13EE">
              <w:rPr>
                <w:rFonts w:ascii="Times New Roman" w:eastAsiaTheme="minorHAnsi" w:hAnsi="Times New Roman" w:cstheme="minorBidi"/>
                <w:b/>
                <w:bCs/>
              </w:rPr>
              <w:t>H</w:t>
            </w:r>
          </w:p>
        </w:tc>
        <w:tc>
          <w:tcPr>
            <w:tcW w:w="720" w:type="dxa"/>
            <w:tcBorders>
              <w:top w:val="single" w:sz="4" w:space="0" w:color="auto"/>
              <w:bottom w:val="single" w:sz="4" w:space="0" w:color="auto"/>
            </w:tcBorders>
            <w:shd w:val="clear" w:color="auto" w:fill="auto"/>
            <w:vAlign w:val="bottom"/>
          </w:tcPr>
          <w:p w:rsidR="000C13EE" w:rsidRPr="000C13EE" w:rsidRDefault="000C13EE" w:rsidP="00D57532">
            <w:pPr>
              <w:spacing w:after="0" w:line="240" w:lineRule="auto"/>
              <w:jc w:val="right"/>
              <w:rPr>
                <w:rFonts w:ascii="Times New Roman" w:eastAsiaTheme="minorHAnsi" w:hAnsi="Times New Roman" w:cstheme="minorBidi"/>
                <w:b/>
                <w:bCs/>
              </w:rPr>
            </w:pPr>
            <w:proofErr w:type="gramStart"/>
            <w:r w:rsidRPr="000C13EE">
              <w:rPr>
                <w:rFonts w:ascii="Times New Roman" w:eastAsiaTheme="minorHAnsi" w:hAnsi="Times New Roman" w:cstheme="minorBidi"/>
                <w:b/>
                <w:bCs/>
              </w:rPr>
              <w:t>n</w:t>
            </w:r>
            <w:proofErr w:type="gramEnd"/>
          </w:p>
        </w:tc>
        <w:tc>
          <w:tcPr>
            <w:tcW w:w="360" w:type="dxa"/>
            <w:tcBorders>
              <w:top w:val="single" w:sz="4" w:space="0" w:color="auto"/>
              <w:bottom w:val="single" w:sz="4" w:space="0" w:color="auto"/>
            </w:tcBorders>
            <w:shd w:val="clear" w:color="auto" w:fill="auto"/>
            <w:vAlign w:val="bottom"/>
          </w:tcPr>
          <w:p w:rsidR="000C13EE" w:rsidRPr="000C13EE" w:rsidRDefault="000C13EE" w:rsidP="00D57532">
            <w:pPr>
              <w:spacing w:after="0" w:line="240" w:lineRule="auto"/>
              <w:jc w:val="right"/>
              <w:rPr>
                <w:rFonts w:ascii="Times New Roman" w:eastAsiaTheme="minorHAnsi" w:hAnsi="Times New Roman" w:cstheme="minorBidi"/>
                <w:b/>
                <w:bCs/>
              </w:rPr>
            </w:pPr>
            <w:r w:rsidRPr="000C13EE">
              <w:rPr>
                <w:rFonts w:ascii="Times New Roman" w:eastAsiaTheme="minorHAnsi" w:hAnsi="Times New Roman" w:cstheme="minorBidi"/>
                <w:b/>
                <w:bCs/>
              </w:rPr>
              <w:t>L</w:t>
            </w:r>
          </w:p>
        </w:tc>
        <w:tc>
          <w:tcPr>
            <w:tcW w:w="360" w:type="dxa"/>
            <w:tcBorders>
              <w:top w:val="single" w:sz="4" w:space="0" w:color="auto"/>
              <w:bottom w:val="single" w:sz="4" w:space="0" w:color="auto"/>
            </w:tcBorders>
            <w:shd w:val="clear" w:color="auto" w:fill="auto"/>
            <w:vAlign w:val="bottom"/>
          </w:tcPr>
          <w:p w:rsidR="000C13EE" w:rsidRPr="000C13EE" w:rsidRDefault="000C13EE" w:rsidP="00D57532">
            <w:pPr>
              <w:spacing w:after="0" w:line="240" w:lineRule="auto"/>
              <w:jc w:val="right"/>
              <w:rPr>
                <w:rFonts w:ascii="Times New Roman" w:eastAsiaTheme="minorHAnsi" w:hAnsi="Times New Roman" w:cstheme="minorBidi"/>
                <w:b/>
                <w:bCs/>
              </w:rPr>
            </w:pPr>
            <w:r w:rsidRPr="000C13EE">
              <w:rPr>
                <w:rFonts w:ascii="Times New Roman" w:eastAsiaTheme="minorHAnsi" w:hAnsi="Times New Roman" w:cstheme="minorBidi"/>
                <w:b/>
                <w:bCs/>
              </w:rPr>
              <w:t>H</w:t>
            </w:r>
          </w:p>
        </w:tc>
        <w:tc>
          <w:tcPr>
            <w:tcW w:w="720" w:type="dxa"/>
            <w:tcBorders>
              <w:top w:val="single" w:sz="4" w:space="0" w:color="auto"/>
              <w:bottom w:val="single" w:sz="4" w:space="0" w:color="auto"/>
            </w:tcBorders>
            <w:shd w:val="clear" w:color="auto" w:fill="auto"/>
            <w:vAlign w:val="bottom"/>
          </w:tcPr>
          <w:p w:rsidR="000C13EE" w:rsidRPr="000C13EE" w:rsidRDefault="000C13EE" w:rsidP="00D57532">
            <w:pPr>
              <w:spacing w:after="0" w:line="240" w:lineRule="auto"/>
              <w:jc w:val="right"/>
              <w:rPr>
                <w:rFonts w:ascii="Times New Roman" w:eastAsiaTheme="minorHAnsi" w:hAnsi="Times New Roman" w:cstheme="minorBidi"/>
                <w:b/>
                <w:bCs/>
              </w:rPr>
            </w:pPr>
            <w:proofErr w:type="gramStart"/>
            <w:r w:rsidRPr="000C13EE">
              <w:rPr>
                <w:rFonts w:ascii="Times New Roman" w:eastAsiaTheme="minorHAnsi" w:hAnsi="Times New Roman" w:cstheme="minorBidi"/>
                <w:b/>
                <w:bCs/>
              </w:rPr>
              <w:t>n</w:t>
            </w:r>
            <w:proofErr w:type="gramEnd"/>
          </w:p>
        </w:tc>
        <w:tc>
          <w:tcPr>
            <w:tcW w:w="360" w:type="dxa"/>
            <w:tcBorders>
              <w:top w:val="single" w:sz="4" w:space="0" w:color="auto"/>
              <w:bottom w:val="single" w:sz="4" w:space="0" w:color="auto"/>
            </w:tcBorders>
            <w:shd w:val="clear" w:color="auto" w:fill="auto"/>
            <w:vAlign w:val="bottom"/>
          </w:tcPr>
          <w:p w:rsidR="000C13EE" w:rsidRPr="000C13EE" w:rsidRDefault="000C13EE" w:rsidP="00D57532">
            <w:pPr>
              <w:spacing w:after="0" w:line="240" w:lineRule="auto"/>
              <w:jc w:val="right"/>
              <w:rPr>
                <w:rFonts w:ascii="Times New Roman" w:eastAsiaTheme="minorHAnsi" w:hAnsi="Times New Roman" w:cstheme="minorBidi"/>
                <w:b/>
                <w:bCs/>
              </w:rPr>
            </w:pPr>
            <w:r w:rsidRPr="000C13EE">
              <w:rPr>
                <w:rFonts w:ascii="Times New Roman" w:eastAsiaTheme="minorHAnsi" w:hAnsi="Times New Roman" w:cstheme="minorBidi"/>
                <w:b/>
                <w:bCs/>
              </w:rPr>
              <w:t>L</w:t>
            </w:r>
          </w:p>
        </w:tc>
        <w:tc>
          <w:tcPr>
            <w:tcW w:w="360" w:type="dxa"/>
            <w:tcBorders>
              <w:top w:val="single" w:sz="4" w:space="0" w:color="auto"/>
              <w:bottom w:val="single" w:sz="4" w:space="0" w:color="auto"/>
            </w:tcBorders>
            <w:shd w:val="clear" w:color="auto" w:fill="auto"/>
            <w:vAlign w:val="bottom"/>
          </w:tcPr>
          <w:p w:rsidR="000C13EE" w:rsidRPr="000C13EE" w:rsidRDefault="000C13EE" w:rsidP="00D57532">
            <w:pPr>
              <w:spacing w:after="0" w:line="240" w:lineRule="auto"/>
              <w:jc w:val="right"/>
              <w:rPr>
                <w:rFonts w:ascii="Times New Roman" w:eastAsiaTheme="minorHAnsi" w:hAnsi="Times New Roman" w:cstheme="minorBidi"/>
                <w:b/>
                <w:bCs/>
              </w:rPr>
            </w:pPr>
            <w:r w:rsidRPr="000C13EE">
              <w:rPr>
                <w:rFonts w:ascii="Times New Roman" w:eastAsiaTheme="minorHAnsi" w:hAnsi="Times New Roman" w:cstheme="minorBidi"/>
                <w:b/>
                <w:bCs/>
              </w:rPr>
              <w:t>H</w:t>
            </w:r>
          </w:p>
        </w:tc>
        <w:tc>
          <w:tcPr>
            <w:tcW w:w="720" w:type="dxa"/>
            <w:tcBorders>
              <w:top w:val="single" w:sz="4" w:space="0" w:color="auto"/>
              <w:bottom w:val="single" w:sz="4" w:space="0" w:color="auto"/>
            </w:tcBorders>
            <w:shd w:val="clear" w:color="auto" w:fill="auto"/>
            <w:vAlign w:val="bottom"/>
          </w:tcPr>
          <w:p w:rsidR="000C13EE" w:rsidRPr="000C13EE" w:rsidRDefault="000C13EE" w:rsidP="00D57532">
            <w:pPr>
              <w:spacing w:after="0" w:line="240" w:lineRule="auto"/>
              <w:jc w:val="right"/>
              <w:rPr>
                <w:rFonts w:ascii="Times New Roman" w:eastAsiaTheme="minorHAnsi" w:hAnsi="Times New Roman" w:cstheme="minorBidi"/>
                <w:b/>
                <w:bCs/>
              </w:rPr>
            </w:pPr>
            <w:proofErr w:type="gramStart"/>
            <w:r w:rsidRPr="000C13EE">
              <w:rPr>
                <w:rFonts w:ascii="Times New Roman" w:eastAsiaTheme="minorHAnsi" w:hAnsi="Times New Roman" w:cstheme="minorBidi"/>
                <w:b/>
                <w:bCs/>
              </w:rPr>
              <w:t>n</w:t>
            </w:r>
            <w:proofErr w:type="gramEnd"/>
          </w:p>
        </w:tc>
        <w:tc>
          <w:tcPr>
            <w:tcW w:w="360" w:type="dxa"/>
            <w:tcBorders>
              <w:top w:val="single" w:sz="4" w:space="0" w:color="auto"/>
              <w:bottom w:val="single" w:sz="4" w:space="0" w:color="auto"/>
            </w:tcBorders>
            <w:shd w:val="clear" w:color="auto" w:fill="auto"/>
            <w:vAlign w:val="bottom"/>
          </w:tcPr>
          <w:p w:rsidR="000C13EE" w:rsidRPr="000C13EE" w:rsidRDefault="000C13EE" w:rsidP="00D57532">
            <w:pPr>
              <w:spacing w:after="0" w:line="240" w:lineRule="auto"/>
              <w:jc w:val="right"/>
              <w:rPr>
                <w:rFonts w:ascii="Times New Roman" w:eastAsiaTheme="minorHAnsi" w:hAnsi="Times New Roman" w:cstheme="minorBidi"/>
                <w:b/>
                <w:bCs/>
              </w:rPr>
            </w:pPr>
            <w:r w:rsidRPr="000C13EE">
              <w:rPr>
                <w:rFonts w:ascii="Times New Roman" w:eastAsiaTheme="minorHAnsi" w:hAnsi="Times New Roman" w:cstheme="minorBidi"/>
                <w:b/>
                <w:bCs/>
              </w:rPr>
              <w:t>L</w:t>
            </w:r>
          </w:p>
        </w:tc>
        <w:tc>
          <w:tcPr>
            <w:tcW w:w="360" w:type="dxa"/>
            <w:tcBorders>
              <w:top w:val="single" w:sz="4" w:space="0" w:color="auto"/>
              <w:bottom w:val="single" w:sz="4" w:space="0" w:color="auto"/>
            </w:tcBorders>
            <w:shd w:val="clear" w:color="auto" w:fill="auto"/>
            <w:vAlign w:val="bottom"/>
          </w:tcPr>
          <w:p w:rsidR="000C13EE" w:rsidRPr="000C13EE" w:rsidRDefault="000C13EE" w:rsidP="00D57532">
            <w:pPr>
              <w:spacing w:after="0" w:line="240" w:lineRule="auto"/>
              <w:jc w:val="right"/>
              <w:rPr>
                <w:rFonts w:ascii="Times New Roman" w:eastAsiaTheme="minorHAnsi" w:hAnsi="Times New Roman" w:cstheme="minorBidi"/>
                <w:b/>
                <w:bCs/>
              </w:rPr>
            </w:pPr>
            <w:r w:rsidRPr="000C13EE">
              <w:rPr>
                <w:rFonts w:ascii="Times New Roman" w:eastAsiaTheme="minorHAnsi" w:hAnsi="Times New Roman" w:cstheme="minorBidi"/>
                <w:b/>
                <w:bCs/>
              </w:rPr>
              <w:t>H</w:t>
            </w:r>
          </w:p>
        </w:tc>
        <w:tc>
          <w:tcPr>
            <w:tcW w:w="720" w:type="dxa"/>
            <w:tcBorders>
              <w:top w:val="single" w:sz="4" w:space="0" w:color="auto"/>
              <w:bottom w:val="single" w:sz="4" w:space="0" w:color="auto"/>
            </w:tcBorders>
            <w:shd w:val="clear" w:color="auto" w:fill="auto"/>
            <w:vAlign w:val="bottom"/>
          </w:tcPr>
          <w:p w:rsidR="000C13EE" w:rsidRPr="000C13EE" w:rsidRDefault="000C13EE" w:rsidP="00D57532">
            <w:pPr>
              <w:spacing w:after="0" w:line="240" w:lineRule="auto"/>
              <w:jc w:val="right"/>
              <w:rPr>
                <w:rFonts w:ascii="Times New Roman" w:eastAsiaTheme="minorHAnsi" w:hAnsi="Times New Roman" w:cstheme="minorBidi"/>
                <w:b/>
                <w:bCs/>
              </w:rPr>
            </w:pPr>
            <w:proofErr w:type="gramStart"/>
            <w:r w:rsidRPr="000C13EE">
              <w:rPr>
                <w:rFonts w:ascii="Times New Roman" w:eastAsiaTheme="minorHAnsi" w:hAnsi="Times New Roman" w:cstheme="minorBidi"/>
                <w:b/>
                <w:bCs/>
              </w:rPr>
              <w:t>n</w:t>
            </w:r>
            <w:proofErr w:type="gramEnd"/>
          </w:p>
        </w:tc>
        <w:tc>
          <w:tcPr>
            <w:tcW w:w="450" w:type="dxa"/>
            <w:tcBorders>
              <w:top w:val="single" w:sz="4" w:space="0" w:color="auto"/>
              <w:bottom w:val="single" w:sz="4" w:space="0" w:color="auto"/>
            </w:tcBorders>
            <w:shd w:val="clear" w:color="auto" w:fill="auto"/>
            <w:vAlign w:val="bottom"/>
          </w:tcPr>
          <w:p w:rsidR="000C13EE" w:rsidRPr="000C13EE" w:rsidRDefault="000C13EE" w:rsidP="00D57532">
            <w:pPr>
              <w:spacing w:after="0" w:line="240" w:lineRule="auto"/>
              <w:jc w:val="right"/>
              <w:rPr>
                <w:rFonts w:ascii="Times New Roman" w:eastAsiaTheme="minorHAnsi" w:hAnsi="Times New Roman" w:cstheme="minorBidi"/>
                <w:b/>
                <w:bCs/>
              </w:rPr>
            </w:pPr>
            <w:r w:rsidRPr="000C13EE">
              <w:rPr>
                <w:rFonts w:ascii="Times New Roman" w:eastAsiaTheme="minorHAnsi" w:hAnsi="Times New Roman" w:cstheme="minorBidi"/>
                <w:b/>
                <w:bCs/>
              </w:rPr>
              <w:t>L</w:t>
            </w:r>
          </w:p>
        </w:tc>
        <w:tc>
          <w:tcPr>
            <w:tcW w:w="450" w:type="dxa"/>
            <w:tcBorders>
              <w:top w:val="single" w:sz="4" w:space="0" w:color="auto"/>
              <w:bottom w:val="single" w:sz="4" w:space="0" w:color="auto"/>
            </w:tcBorders>
            <w:shd w:val="clear" w:color="auto" w:fill="auto"/>
            <w:vAlign w:val="bottom"/>
          </w:tcPr>
          <w:p w:rsidR="000C13EE" w:rsidRPr="000C13EE" w:rsidRDefault="000C13EE" w:rsidP="00D57532">
            <w:pPr>
              <w:spacing w:after="0" w:line="240" w:lineRule="auto"/>
              <w:jc w:val="right"/>
              <w:rPr>
                <w:rFonts w:ascii="Times New Roman" w:eastAsiaTheme="minorHAnsi" w:hAnsi="Times New Roman" w:cstheme="minorBidi"/>
                <w:b/>
                <w:bCs/>
              </w:rPr>
            </w:pPr>
            <w:r w:rsidRPr="000C13EE">
              <w:rPr>
                <w:rFonts w:ascii="Times New Roman" w:eastAsiaTheme="minorHAnsi" w:hAnsi="Times New Roman" w:cstheme="minorBidi"/>
                <w:b/>
                <w:bCs/>
              </w:rPr>
              <w:t>H</w:t>
            </w:r>
          </w:p>
        </w:tc>
        <w:tc>
          <w:tcPr>
            <w:tcW w:w="720" w:type="dxa"/>
            <w:tcBorders>
              <w:top w:val="single" w:sz="4" w:space="0" w:color="auto"/>
              <w:bottom w:val="single" w:sz="4" w:space="0" w:color="auto"/>
            </w:tcBorders>
            <w:shd w:val="clear" w:color="auto" w:fill="auto"/>
            <w:vAlign w:val="bottom"/>
          </w:tcPr>
          <w:p w:rsidR="000C13EE" w:rsidRPr="000C13EE" w:rsidRDefault="000C13EE" w:rsidP="00D57532">
            <w:pPr>
              <w:spacing w:after="0" w:line="240" w:lineRule="auto"/>
              <w:jc w:val="right"/>
              <w:rPr>
                <w:rFonts w:ascii="Times New Roman" w:eastAsiaTheme="minorHAnsi" w:hAnsi="Times New Roman" w:cstheme="minorBidi"/>
                <w:b/>
                <w:bCs/>
              </w:rPr>
            </w:pPr>
            <w:proofErr w:type="gramStart"/>
            <w:r w:rsidRPr="000C13EE">
              <w:rPr>
                <w:rFonts w:ascii="Times New Roman" w:eastAsiaTheme="minorHAnsi" w:hAnsi="Times New Roman" w:cstheme="minorBidi"/>
                <w:b/>
                <w:bCs/>
              </w:rPr>
              <w:t>n</w:t>
            </w:r>
            <w:proofErr w:type="gramEnd"/>
          </w:p>
        </w:tc>
        <w:tc>
          <w:tcPr>
            <w:tcW w:w="450" w:type="dxa"/>
            <w:tcBorders>
              <w:top w:val="single" w:sz="4" w:space="0" w:color="auto"/>
              <w:bottom w:val="single" w:sz="4" w:space="0" w:color="auto"/>
            </w:tcBorders>
            <w:shd w:val="clear" w:color="auto" w:fill="auto"/>
            <w:vAlign w:val="bottom"/>
          </w:tcPr>
          <w:p w:rsidR="000C13EE" w:rsidRPr="000C13EE" w:rsidRDefault="000C13EE" w:rsidP="00D57532">
            <w:pPr>
              <w:spacing w:after="0" w:line="240" w:lineRule="auto"/>
              <w:jc w:val="right"/>
              <w:rPr>
                <w:rFonts w:ascii="Times New Roman" w:eastAsiaTheme="minorHAnsi" w:hAnsi="Times New Roman" w:cstheme="minorBidi"/>
                <w:b/>
                <w:bCs/>
              </w:rPr>
            </w:pPr>
            <w:r w:rsidRPr="000C13EE">
              <w:rPr>
                <w:rFonts w:ascii="Times New Roman" w:eastAsiaTheme="minorHAnsi" w:hAnsi="Times New Roman" w:cstheme="minorBidi"/>
                <w:b/>
                <w:bCs/>
              </w:rPr>
              <w:t>L</w:t>
            </w:r>
          </w:p>
        </w:tc>
        <w:tc>
          <w:tcPr>
            <w:tcW w:w="360" w:type="dxa"/>
            <w:tcBorders>
              <w:top w:val="single" w:sz="4" w:space="0" w:color="auto"/>
              <w:bottom w:val="single" w:sz="4" w:space="0" w:color="auto"/>
            </w:tcBorders>
            <w:shd w:val="clear" w:color="auto" w:fill="auto"/>
            <w:vAlign w:val="bottom"/>
          </w:tcPr>
          <w:p w:rsidR="000C13EE" w:rsidRPr="000C13EE" w:rsidRDefault="000C13EE" w:rsidP="00D57532">
            <w:pPr>
              <w:spacing w:after="0" w:line="240" w:lineRule="auto"/>
              <w:jc w:val="right"/>
              <w:rPr>
                <w:rFonts w:ascii="Times New Roman" w:eastAsiaTheme="minorHAnsi" w:hAnsi="Times New Roman" w:cstheme="minorBidi"/>
                <w:b/>
                <w:bCs/>
              </w:rPr>
            </w:pPr>
            <w:r w:rsidRPr="000C13EE">
              <w:rPr>
                <w:rFonts w:ascii="Times New Roman" w:eastAsiaTheme="minorHAnsi" w:hAnsi="Times New Roman" w:cstheme="minorBidi"/>
                <w:b/>
                <w:bCs/>
              </w:rPr>
              <w:t>H</w:t>
            </w:r>
          </w:p>
        </w:tc>
        <w:tc>
          <w:tcPr>
            <w:tcW w:w="810" w:type="dxa"/>
            <w:tcBorders>
              <w:top w:val="single" w:sz="4" w:space="0" w:color="auto"/>
              <w:bottom w:val="single" w:sz="4" w:space="0" w:color="auto"/>
            </w:tcBorders>
            <w:shd w:val="clear" w:color="auto" w:fill="auto"/>
            <w:vAlign w:val="bottom"/>
          </w:tcPr>
          <w:p w:rsidR="000C13EE" w:rsidRPr="000C13EE" w:rsidRDefault="000C13EE" w:rsidP="00D57532">
            <w:pPr>
              <w:spacing w:after="0" w:line="240" w:lineRule="auto"/>
              <w:jc w:val="right"/>
              <w:rPr>
                <w:rFonts w:ascii="Times New Roman" w:eastAsiaTheme="minorHAnsi" w:hAnsi="Times New Roman" w:cstheme="minorBidi"/>
                <w:b/>
                <w:bCs/>
              </w:rPr>
            </w:pPr>
            <w:proofErr w:type="gramStart"/>
            <w:r w:rsidRPr="000C13EE">
              <w:rPr>
                <w:rFonts w:ascii="Times New Roman" w:eastAsiaTheme="minorHAnsi" w:hAnsi="Times New Roman" w:cstheme="minorBidi"/>
                <w:b/>
                <w:bCs/>
              </w:rPr>
              <w:t>n</w:t>
            </w:r>
            <w:proofErr w:type="gramEnd"/>
          </w:p>
        </w:tc>
        <w:tc>
          <w:tcPr>
            <w:tcW w:w="450" w:type="dxa"/>
            <w:tcBorders>
              <w:top w:val="single" w:sz="4" w:space="0" w:color="auto"/>
              <w:bottom w:val="single" w:sz="4" w:space="0" w:color="auto"/>
            </w:tcBorders>
            <w:shd w:val="clear" w:color="auto" w:fill="auto"/>
            <w:vAlign w:val="bottom"/>
          </w:tcPr>
          <w:p w:rsidR="000C13EE" w:rsidRPr="000C13EE" w:rsidRDefault="000C13EE" w:rsidP="00D57532">
            <w:pPr>
              <w:spacing w:after="0" w:line="240" w:lineRule="auto"/>
              <w:jc w:val="right"/>
              <w:rPr>
                <w:rFonts w:ascii="Times New Roman" w:eastAsiaTheme="minorHAnsi" w:hAnsi="Times New Roman" w:cstheme="minorBidi"/>
                <w:b/>
                <w:bCs/>
              </w:rPr>
            </w:pPr>
            <w:r w:rsidRPr="000C13EE">
              <w:rPr>
                <w:rFonts w:ascii="Times New Roman" w:eastAsiaTheme="minorHAnsi" w:hAnsi="Times New Roman" w:cstheme="minorBidi"/>
                <w:b/>
                <w:bCs/>
              </w:rPr>
              <w:t>L</w:t>
            </w:r>
          </w:p>
        </w:tc>
        <w:tc>
          <w:tcPr>
            <w:tcW w:w="450" w:type="dxa"/>
            <w:tcBorders>
              <w:top w:val="single" w:sz="4" w:space="0" w:color="auto"/>
              <w:bottom w:val="single" w:sz="4" w:space="0" w:color="auto"/>
            </w:tcBorders>
            <w:shd w:val="clear" w:color="auto" w:fill="auto"/>
            <w:vAlign w:val="bottom"/>
          </w:tcPr>
          <w:p w:rsidR="000C13EE" w:rsidRPr="000C13EE" w:rsidRDefault="000C13EE" w:rsidP="00D57532">
            <w:pPr>
              <w:spacing w:after="0" w:line="240" w:lineRule="auto"/>
              <w:jc w:val="right"/>
              <w:rPr>
                <w:rFonts w:ascii="Times New Roman" w:eastAsiaTheme="minorHAnsi" w:hAnsi="Times New Roman" w:cstheme="minorBidi"/>
                <w:b/>
                <w:bCs/>
              </w:rPr>
            </w:pPr>
            <w:r w:rsidRPr="000C13EE">
              <w:rPr>
                <w:rFonts w:ascii="Times New Roman" w:eastAsiaTheme="minorHAnsi" w:hAnsi="Times New Roman" w:cstheme="minorBidi"/>
                <w:b/>
                <w:bCs/>
              </w:rPr>
              <w:t>H</w:t>
            </w:r>
          </w:p>
        </w:tc>
      </w:tr>
      <w:tr w:rsidR="00C51672" w:rsidRPr="000C13EE">
        <w:trPr>
          <w:trHeight w:val="260"/>
        </w:trPr>
        <w:tc>
          <w:tcPr>
            <w:tcW w:w="900" w:type="dxa"/>
            <w:vMerge w:val="restart"/>
            <w:tcBorders>
              <w:top w:val="nil"/>
              <w:left w:val="nil"/>
              <w:bottom w:val="nil"/>
              <w:right w:val="nil"/>
            </w:tcBorders>
            <w:shd w:val="clear" w:color="auto" w:fill="auto"/>
          </w:tcPr>
          <w:p w:rsidR="00C51672" w:rsidRPr="000C13EE" w:rsidRDefault="00C51672" w:rsidP="000C13EE">
            <w:pPr>
              <w:rPr>
                <w:rFonts w:ascii="Times New Roman" w:eastAsiaTheme="minorHAnsi" w:hAnsi="Times New Roman" w:cstheme="minorBidi"/>
                <w:b/>
                <w:bCs/>
                <w:sz w:val="20"/>
              </w:rPr>
            </w:pPr>
            <w:r w:rsidRPr="000C13EE">
              <w:rPr>
                <w:rFonts w:ascii="Times New Roman" w:eastAsiaTheme="minorHAnsi" w:hAnsi="Times New Roman" w:cstheme="minorBidi"/>
                <w:b/>
                <w:bCs/>
              </w:rPr>
              <w:t>Live bird</w:t>
            </w:r>
          </w:p>
        </w:tc>
        <w:tc>
          <w:tcPr>
            <w:tcW w:w="2790" w:type="dxa"/>
            <w:tcBorders>
              <w:top w:val="single" w:sz="4" w:space="0" w:color="auto"/>
              <w:left w:val="nil"/>
            </w:tcBorders>
            <w:shd w:val="clear" w:color="auto" w:fill="auto"/>
            <w:vAlign w:val="bottom"/>
          </w:tcPr>
          <w:p w:rsidR="00C51672" w:rsidRPr="000C13EE" w:rsidRDefault="00C51672" w:rsidP="00A01220">
            <w:pPr>
              <w:spacing w:after="0" w:line="240" w:lineRule="auto"/>
              <w:ind w:left="-108"/>
              <w:rPr>
                <w:rFonts w:ascii="Times New Roman" w:eastAsiaTheme="minorHAnsi" w:hAnsi="Times New Roman" w:cstheme="minorBidi"/>
                <w:b/>
                <w:bCs/>
                <w:u w:val="single"/>
              </w:rPr>
            </w:pPr>
            <w:r>
              <w:rPr>
                <w:rFonts w:ascii="Times New Roman" w:eastAsiaTheme="minorHAnsi" w:hAnsi="Times New Roman" w:cstheme="minorBidi"/>
                <w:b/>
                <w:bCs/>
                <w:u w:val="single"/>
              </w:rPr>
              <w:t>A</w:t>
            </w:r>
            <w:r w:rsidRPr="000C13EE">
              <w:rPr>
                <w:rFonts w:ascii="Times New Roman" w:eastAsiaTheme="minorHAnsi" w:hAnsi="Times New Roman" w:cstheme="minorBidi"/>
                <w:b/>
                <w:bCs/>
                <w:u w:val="single"/>
              </w:rPr>
              <w:t>NSERIFORMES</w:t>
            </w:r>
          </w:p>
        </w:tc>
        <w:tc>
          <w:tcPr>
            <w:tcW w:w="810" w:type="dxa"/>
            <w:tcBorders>
              <w:top w:val="single" w:sz="4" w:space="0" w:color="auto"/>
            </w:tcBorders>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b/>
                <w:bCs/>
              </w:rPr>
            </w:pPr>
          </w:p>
        </w:tc>
        <w:tc>
          <w:tcPr>
            <w:tcW w:w="360" w:type="dxa"/>
            <w:tcBorders>
              <w:top w:val="single" w:sz="4" w:space="0" w:color="auto"/>
            </w:tcBorders>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b/>
                <w:bCs/>
              </w:rPr>
            </w:pPr>
          </w:p>
        </w:tc>
        <w:tc>
          <w:tcPr>
            <w:tcW w:w="360" w:type="dxa"/>
            <w:tcBorders>
              <w:top w:val="single" w:sz="4" w:space="0" w:color="auto"/>
            </w:tcBorders>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b/>
                <w:bCs/>
              </w:rPr>
            </w:pPr>
          </w:p>
        </w:tc>
        <w:tc>
          <w:tcPr>
            <w:tcW w:w="720" w:type="dxa"/>
            <w:tcBorders>
              <w:top w:val="single" w:sz="4" w:space="0" w:color="auto"/>
            </w:tcBorders>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b/>
                <w:bCs/>
              </w:rPr>
            </w:pPr>
          </w:p>
        </w:tc>
        <w:tc>
          <w:tcPr>
            <w:tcW w:w="360" w:type="dxa"/>
            <w:tcBorders>
              <w:top w:val="single" w:sz="4" w:space="0" w:color="auto"/>
            </w:tcBorders>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b/>
                <w:bCs/>
              </w:rPr>
            </w:pPr>
          </w:p>
        </w:tc>
        <w:tc>
          <w:tcPr>
            <w:tcW w:w="360" w:type="dxa"/>
            <w:tcBorders>
              <w:top w:val="single" w:sz="4" w:space="0" w:color="auto"/>
            </w:tcBorders>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b/>
                <w:bCs/>
              </w:rPr>
            </w:pPr>
          </w:p>
        </w:tc>
        <w:tc>
          <w:tcPr>
            <w:tcW w:w="720" w:type="dxa"/>
            <w:tcBorders>
              <w:top w:val="single" w:sz="4" w:space="0" w:color="auto"/>
            </w:tcBorders>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b/>
                <w:bCs/>
              </w:rPr>
            </w:pPr>
          </w:p>
        </w:tc>
        <w:tc>
          <w:tcPr>
            <w:tcW w:w="360" w:type="dxa"/>
            <w:tcBorders>
              <w:top w:val="single" w:sz="4" w:space="0" w:color="auto"/>
            </w:tcBorders>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b/>
                <w:bCs/>
              </w:rPr>
            </w:pPr>
          </w:p>
        </w:tc>
        <w:tc>
          <w:tcPr>
            <w:tcW w:w="360" w:type="dxa"/>
            <w:tcBorders>
              <w:top w:val="single" w:sz="4" w:space="0" w:color="auto"/>
            </w:tcBorders>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b/>
                <w:bCs/>
              </w:rPr>
            </w:pPr>
          </w:p>
        </w:tc>
        <w:tc>
          <w:tcPr>
            <w:tcW w:w="720" w:type="dxa"/>
            <w:tcBorders>
              <w:top w:val="single" w:sz="4" w:space="0" w:color="auto"/>
            </w:tcBorders>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b/>
                <w:bCs/>
              </w:rPr>
            </w:pPr>
          </w:p>
        </w:tc>
        <w:tc>
          <w:tcPr>
            <w:tcW w:w="360" w:type="dxa"/>
            <w:tcBorders>
              <w:top w:val="single" w:sz="4" w:space="0" w:color="auto"/>
            </w:tcBorders>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b/>
                <w:bCs/>
              </w:rPr>
            </w:pPr>
          </w:p>
        </w:tc>
        <w:tc>
          <w:tcPr>
            <w:tcW w:w="360" w:type="dxa"/>
            <w:tcBorders>
              <w:top w:val="single" w:sz="4" w:space="0" w:color="auto"/>
            </w:tcBorders>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b/>
                <w:bCs/>
              </w:rPr>
            </w:pPr>
          </w:p>
        </w:tc>
        <w:tc>
          <w:tcPr>
            <w:tcW w:w="720" w:type="dxa"/>
            <w:tcBorders>
              <w:top w:val="single" w:sz="4" w:space="0" w:color="auto"/>
            </w:tcBorders>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b/>
                <w:bCs/>
              </w:rPr>
            </w:pPr>
          </w:p>
        </w:tc>
        <w:tc>
          <w:tcPr>
            <w:tcW w:w="450" w:type="dxa"/>
            <w:tcBorders>
              <w:top w:val="single" w:sz="4" w:space="0" w:color="auto"/>
            </w:tcBorders>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b/>
                <w:bCs/>
              </w:rPr>
            </w:pPr>
          </w:p>
        </w:tc>
        <w:tc>
          <w:tcPr>
            <w:tcW w:w="450" w:type="dxa"/>
            <w:tcBorders>
              <w:top w:val="single" w:sz="4" w:space="0" w:color="auto"/>
            </w:tcBorders>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b/>
                <w:bCs/>
              </w:rPr>
            </w:pPr>
          </w:p>
        </w:tc>
        <w:tc>
          <w:tcPr>
            <w:tcW w:w="720" w:type="dxa"/>
            <w:tcBorders>
              <w:top w:val="single" w:sz="4" w:space="0" w:color="auto"/>
            </w:tcBorders>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b/>
                <w:bCs/>
              </w:rPr>
            </w:pPr>
          </w:p>
        </w:tc>
        <w:tc>
          <w:tcPr>
            <w:tcW w:w="450" w:type="dxa"/>
            <w:tcBorders>
              <w:top w:val="single" w:sz="4" w:space="0" w:color="auto"/>
            </w:tcBorders>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b/>
                <w:bCs/>
              </w:rPr>
            </w:pPr>
          </w:p>
        </w:tc>
        <w:tc>
          <w:tcPr>
            <w:tcW w:w="360" w:type="dxa"/>
            <w:tcBorders>
              <w:top w:val="single" w:sz="4" w:space="0" w:color="auto"/>
            </w:tcBorders>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b/>
                <w:bCs/>
              </w:rPr>
            </w:pPr>
          </w:p>
        </w:tc>
        <w:tc>
          <w:tcPr>
            <w:tcW w:w="810" w:type="dxa"/>
            <w:tcBorders>
              <w:top w:val="single" w:sz="4" w:space="0" w:color="auto"/>
            </w:tcBorders>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b/>
                <w:bCs/>
              </w:rPr>
            </w:pPr>
          </w:p>
        </w:tc>
        <w:tc>
          <w:tcPr>
            <w:tcW w:w="450" w:type="dxa"/>
            <w:tcBorders>
              <w:top w:val="single" w:sz="4" w:space="0" w:color="auto"/>
            </w:tcBorders>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b/>
                <w:bCs/>
              </w:rPr>
            </w:pPr>
          </w:p>
        </w:tc>
        <w:tc>
          <w:tcPr>
            <w:tcW w:w="450" w:type="dxa"/>
            <w:tcBorders>
              <w:top w:val="single" w:sz="4" w:space="0" w:color="auto"/>
            </w:tcBorders>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b/>
                <w:bCs/>
              </w:rPr>
            </w:pPr>
          </w:p>
        </w:tc>
      </w:tr>
      <w:tr w:rsidR="00C51672" w:rsidRPr="000C13EE">
        <w:trPr>
          <w:trHeight w:val="260"/>
        </w:trPr>
        <w:tc>
          <w:tcPr>
            <w:tcW w:w="900" w:type="dxa"/>
            <w:vMerge/>
            <w:tcBorders>
              <w:left w:val="nil"/>
              <w:bottom w:val="nil"/>
              <w:right w:val="nil"/>
            </w:tcBorders>
            <w:shd w:val="clear" w:color="auto" w:fill="auto"/>
            <w:noWrap/>
          </w:tcPr>
          <w:p w:rsidR="00C51672" w:rsidRPr="000C13EE" w:rsidRDefault="00C51672" w:rsidP="000C13EE">
            <w:pPr>
              <w:spacing w:after="0" w:line="240" w:lineRule="auto"/>
              <w:rPr>
                <w:rFonts w:ascii="Times New Roman" w:eastAsiaTheme="minorHAnsi" w:hAnsi="Times New Roman" w:cstheme="minorBidi"/>
                <w:b/>
                <w:bCs/>
              </w:rPr>
            </w:pPr>
          </w:p>
        </w:tc>
        <w:tc>
          <w:tcPr>
            <w:tcW w:w="2790" w:type="dxa"/>
            <w:tcBorders>
              <w:left w:val="nil"/>
            </w:tcBorders>
            <w:shd w:val="clear" w:color="auto" w:fill="auto"/>
            <w:noWrap/>
            <w:vAlign w:val="bottom"/>
          </w:tcPr>
          <w:p w:rsidR="00C51672" w:rsidRPr="000C13EE" w:rsidRDefault="00C51672" w:rsidP="000C13EE">
            <w:pPr>
              <w:spacing w:after="0" w:line="240" w:lineRule="auto"/>
              <w:rPr>
                <w:rFonts w:ascii="Times New Roman" w:eastAsiaTheme="minorHAnsi" w:hAnsi="Times New Roman" w:cstheme="minorBidi"/>
              </w:rPr>
            </w:pPr>
            <w:proofErr w:type="spellStart"/>
            <w:r w:rsidRPr="000C13EE">
              <w:rPr>
                <w:rFonts w:ascii="Times New Roman" w:eastAsiaTheme="minorHAnsi" w:hAnsi="Times New Roman" w:cstheme="minorBidi"/>
              </w:rPr>
              <w:t>Anas</w:t>
            </w:r>
            <w:proofErr w:type="spellEnd"/>
            <w:r w:rsidRPr="000C13EE">
              <w:rPr>
                <w:rFonts w:ascii="Times New Roman" w:eastAsiaTheme="minorHAnsi" w:hAnsi="Times New Roman" w:cstheme="minorBidi"/>
              </w:rPr>
              <w:t xml:space="preserve"> </w:t>
            </w:r>
            <w:proofErr w:type="spellStart"/>
            <w:r w:rsidRPr="000C13EE">
              <w:rPr>
                <w:rFonts w:ascii="Times New Roman" w:eastAsiaTheme="minorHAnsi" w:hAnsi="Times New Roman" w:cstheme="minorBidi"/>
              </w:rPr>
              <w:t>penelope</w:t>
            </w:r>
            <w:proofErr w:type="spellEnd"/>
          </w:p>
        </w:tc>
        <w:tc>
          <w:tcPr>
            <w:tcW w:w="810" w:type="dxa"/>
            <w:shd w:val="clear" w:color="auto" w:fill="auto"/>
            <w:noWrap/>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1</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Pr>
                <w:rFonts w:ascii="Times New Roman" w:eastAsiaTheme="minorHAnsi" w:hAnsi="Times New Roman" w:cstheme="minorBidi"/>
              </w:rPr>
              <w:t>0</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Pr>
                <w:rFonts w:ascii="Times New Roman" w:eastAsiaTheme="minorHAnsi" w:hAnsi="Times New Roman" w:cstheme="minorBidi"/>
              </w:rPr>
              <w:t>0</w:t>
            </w: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81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r>
      <w:tr w:rsidR="00C51672" w:rsidRPr="000C13EE">
        <w:trPr>
          <w:trHeight w:val="260"/>
        </w:trPr>
        <w:tc>
          <w:tcPr>
            <w:tcW w:w="900" w:type="dxa"/>
            <w:vMerge/>
            <w:tcBorders>
              <w:left w:val="nil"/>
              <w:bottom w:val="nil"/>
              <w:right w:val="nil"/>
            </w:tcBorders>
            <w:shd w:val="clear" w:color="auto" w:fill="auto"/>
            <w:noWrap/>
          </w:tcPr>
          <w:p w:rsidR="00C51672" w:rsidRPr="000C13EE" w:rsidRDefault="00C51672" w:rsidP="000C13EE">
            <w:pPr>
              <w:spacing w:after="0" w:line="240" w:lineRule="auto"/>
              <w:rPr>
                <w:rFonts w:ascii="Times New Roman" w:eastAsiaTheme="minorHAnsi" w:hAnsi="Times New Roman" w:cstheme="minorBidi"/>
                <w:b/>
                <w:bCs/>
              </w:rPr>
            </w:pPr>
          </w:p>
        </w:tc>
        <w:tc>
          <w:tcPr>
            <w:tcW w:w="2790" w:type="dxa"/>
            <w:tcBorders>
              <w:left w:val="nil"/>
            </w:tcBorders>
            <w:shd w:val="clear" w:color="auto" w:fill="auto"/>
            <w:noWrap/>
            <w:vAlign w:val="bottom"/>
          </w:tcPr>
          <w:p w:rsidR="00C51672" w:rsidRPr="000C13EE" w:rsidRDefault="00C51672" w:rsidP="000C13EE">
            <w:pPr>
              <w:spacing w:after="0" w:line="240" w:lineRule="auto"/>
              <w:rPr>
                <w:rFonts w:ascii="Times New Roman" w:eastAsiaTheme="minorHAnsi" w:hAnsi="Times New Roman" w:cstheme="minorBidi"/>
              </w:rPr>
            </w:pPr>
            <w:proofErr w:type="spellStart"/>
            <w:r w:rsidRPr="000C13EE">
              <w:rPr>
                <w:rFonts w:ascii="Times New Roman" w:eastAsiaTheme="minorHAnsi" w:hAnsi="Times New Roman" w:cstheme="minorBidi"/>
              </w:rPr>
              <w:t>Anser</w:t>
            </w:r>
            <w:proofErr w:type="spellEnd"/>
            <w:r w:rsidRPr="000C13EE">
              <w:rPr>
                <w:rFonts w:ascii="Times New Roman" w:eastAsiaTheme="minorHAnsi" w:hAnsi="Times New Roman" w:cstheme="minorBidi"/>
              </w:rPr>
              <w:t xml:space="preserve"> </w:t>
            </w:r>
            <w:proofErr w:type="spellStart"/>
            <w:r w:rsidRPr="000C13EE">
              <w:rPr>
                <w:rFonts w:ascii="Times New Roman" w:eastAsiaTheme="minorHAnsi" w:hAnsi="Times New Roman" w:cstheme="minorBidi"/>
              </w:rPr>
              <w:t>indicus</w:t>
            </w:r>
            <w:proofErr w:type="spellEnd"/>
          </w:p>
        </w:tc>
        <w:tc>
          <w:tcPr>
            <w:tcW w:w="81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noWrap/>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9</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Pr>
                <w:rFonts w:ascii="Times New Roman" w:eastAsiaTheme="minorHAnsi" w:hAnsi="Times New Roman" w:cstheme="minorBidi"/>
              </w:rPr>
              <w:t>0</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Pr>
                <w:rFonts w:ascii="Times New Roman" w:eastAsiaTheme="minorHAnsi" w:hAnsi="Times New Roman" w:cstheme="minorBidi"/>
              </w:rPr>
              <w:t>0</w:t>
            </w: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81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r>
      <w:tr w:rsidR="00C51672" w:rsidRPr="000C13EE">
        <w:trPr>
          <w:trHeight w:val="260"/>
        </w:trPr>
        <w:tc>
          <w:tcPr>
            <w:tcW w:w="900" w:type="dxa"/>
            <w:vMerge/>
            <w:tcBorders>
              <w:left w:val="nil"/>
              <w:bottom w:val="nil"/>
              <w:right w:val="nil"/>
            </w:tcBorders>
            <w:shd w:val="clear" w:color="auto" w:fill="auto"/>
            <w:noWrap/>
          </w:tcPr>
          <w:p w:rsidR="00C51672" w:rsidRPr="000C13EE" w:rsidRDefault="00C51672" w:rsidP="000C13EE">
            <w:pPr>
              <w:spacing w:after="0" w:line="240" w:lineRule="auto"/>
              <w:rPr>
                <w:rFonts w:ascii="Times New Roman" w:eastAsiaTheme="minorHAnsi" w:hAnsi="Times New Roman" w:cstheme="minorBidi"/>
                <w:b/>
                <w:bCs/>
              </w:rPr>
            </w:pPr>
          </w:p>
        </w:tc>
        <w:tc>
          <w:tcPr>
            <w:tcW w:w="2790" w:type="dxa"/>
            <w:tcBorders>
              <w:left w:val="nil"/>
            </w:tcBorders>
            <w:shd w:val="clear" w:color="auto" w:fill="auto"/>
            <w:noWrap/>
            <w:vAlign w:val="bottom"/>
          </w:tcPr>
          <w:p w:rsidR="00C51672" w:rsidRPr="000C13EE" w:rsidRDefault="00C51672" w:rsidP="000C13EE">
            <w:pPr>
              <w:spacing w:after="0" w:line="240" w:lineRule="auto"/>
              <w:rPr>
                <w:rFonts w:ascii="Times New Roman" w:eastAsiaTheme="minorHAnsi" w:hAnsi="Times New Roman" w:cstheme="minorBidi"/>
              </w:rPr>
            </w:pPr>
            <w:r w:rsidRPr="000C13EE">
              <w:rPr>
                <w:rFonts w:ascii="Times New Roman" w:eastAsiaTheme="minorHAnsi" w:hAnsi="Times New Roman" w:cstheme="minorBidi"/>
              </w:rPr>
              <w:t xml:space="preserve">Cygnus </w:t>
            </w:r>
            <w:proofErr w:type="spellStart"/>
            <w:r w:rsidRPr="000C13EE">
              <w:rPr>
                <w:rFonts w:ascii="Times New Roman" w:eastAsiaTheme="minorHAnsi" w:hAnsi="Times New Roman" w:cstheme="minorBidi"/>
              </w:rPr>
              <w:t>cygnus</w:t>
            </w:r>
            <w:proofErr w:type="spellEnd"/>
          </w:p>
        </w:tc>
        <w:tc>
          <w:tcPr>
            <w:tcW w:w="81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noWrap/>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1</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Pr>
                <w:rFonts w:ascii="Times New Roman" w:eastAsiaTheme="minorHAnsi" w:hAnsi="Times New Roman" w:cstheme="minorBidi"/>
              </w:rPr>
              <w:t>0</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Pr>
                <w:rFonts w:ascii="Times New Roman" w:eastAsiaTheme="minorHAnsi" w:hAnsi="Times New Roman" w:cstheme="minorBidi"/>
              </w:rPr>
              <w:t>0</w:t>
            </w: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81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r>
      <w:tr w:rsidR="00C51672" w:rsidRPr="000C13EE">
        <w:trPr>
          <w:trHeight w:val="260"/>
        </w:trPr>
        <w:tc>
          <w:tcPr>
            <w:tcW w:w="900" w:type="dxa"/>
            <w:vMerge/>
            <w:tcBorders>
              <w:left w:val="nil"/>
              <w:bottom w:val="nil"/>
              <w:right w:val="nil"/>
            </w:tcBorders>
            <w:shd w:val="clear" w:color="auto" w:fill="auto"/>
            <w:noWrap/>
          </w:tcPr>
          <w:p w:rsidR="00C51672" w:rsidRPr="000C13EE" w:rsidRDefault="00C51672" w:rsidP="000C13EE">
            <w:pPr>
              <w:spacing w:after="0" w:line="240" w:lineRule="auto"/>
              <w:rPr>
                <w:rFonts w:ascii="Times New Roman" w:eastAsiaTheme="minorHAnsi" w:hAnsi="Times New Roman" w:cstheme="minorBidi"/>
                <w:b/>
                <w:bCs/>
              </w:rPr>
            </w:pPr>
          </w:p>
        </w:tc>
        <w:tc>
          <w:tcPr>
            <w:tcW w:w="2790" w:type="dxa"/>
            <w:tcBorders>
              <w:left w:val="nil"/>
            </w:tcBorders>
            <w:shd w:val="clear" w:color="auto" w:fill="auto"/>
            <w:noWrap/>
            <w:vAlign w:val="bottom"/>
          </w:tcPr>
          <w:p w:rsidR="00C51672" w:rsidRPr="000C13EE" w:rsidRDefault="00C51672" w:rsidP="000C13EE">
            <w:pPr>
              <w:spacing w:after="0" w:line="240" w:lineRule="auto"/>
              <w:rPr>
                <w:rFonts w:ascii="Times New Roman" w:eastAsiaTheme="minorHAnsi" w:hAnsi="Times New Roman" w:cstheme="minorBidi"/>
              </w:rPr>
            </w:pPr>
            <w:proofErr w:type="spellStart"/>
            <w:r w:rsidRPr="000C13EE">
              <w:rPr>
                <w:rFonts w:ascii="Times New Roman" w:eastAsiaTheme="minorHAnsi" w:hAnsi="Times New Roman" w:cstheme="minorBidi"/>
              </w:rPr>
              <w:t>Tadorna</w:t>
            </w:r>
            <w:proofErr w:type="spellEnd"/>
            <w:r w:rsidRPr="000C13EE">
              <w:rPr>
                <w:rFonts w:ascii="Times New Roman" w:eastAsiaTheme="minorHAnsi" w:hAnsi="Times New Roman" w:cstheme="minorBidi"/>
              </w:rPr>
              <w:t xml:space="preserve"> </w:t>
            </w:r>
            <w:proofErr w:type="spellStart"/>
            <w:r w:rsidRPr="000C13EE">
              <w:rPr>
                <w:rFonts w:ascii="Times New Roman" w:eastAsiaTheme="minorHAnsi" w:hAnsi="Times New Roman" w:cstheme="minorBidi"/>
              </w:rPr>
              <w:t>ferruginea</w:t>
            </w:r>
            <w:proofErr w:type="spellEnd"/>
          </w:p>
        </w:tc>
        <w:tc>
          <w:tcPr>
            <w:tcW w:w="81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noWrap/>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81</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Pr>
                <w:rFonts w:ascii="Times New Roman" w:eastAsiaTheme="minorHAnsi" w:hAnsi="Times New Roman" w:cstheme="minorBidi"/>
              </w:rPr>
              <w:t>0</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Pr>
                <w:rFonts w:ascii="Times New Roman" w:eastAsiaTheme="minorHAnsi" w:hAnsi="Times New Roman" w:cstheme="minorBidi"/>
              </w:rPr>
              <w:t>0</w:t>
            </w: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81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r>
      <w:tr w:rsidR="00C51672" w:rsidRPr="000C13EE">
        <w:trPr>
          <w:trHeight w:val="260"/>
        </w:trPr>
        <w:tc>
          <w:tcPr>
            <w:tcW w:w="900" w:type="dxa"/>
            <w:vMerge/>
            <w:tcBorders>
              <w:left w:val="nil"/>
              <w:bottom w:val="nil"/>
              <w:right w:val="nil"/>
            </w:tcBorders>
            <w:shd w:val="clear" w:color="auto" w:fill="auto"/>
            <w:noWrap/>
          </w:tcPr>
          <w:p w:rsidR="00C51672" w:rsidRPr="000C13EE" w:rsidRDefault="00C51672" w:rsidP="000C13EE">
            <w:pPr>
              <w:spacing w:after="0" w:line="240" w:lineRule="auto"/>
              <w:rPr>
                <w:rFonts w:ascii="Times New Roman" w:eastAsiaTheme="minorHAnsi" w:hAnsi="Times New Roman" w:cstheme="minorBidi"/>
                <w:b/>
                <w:bCs/>
              </w:rPr>
            </w:pPr>
          </w:p>
        </w:tc>
        <w:tc>
          <w:tcPr>
            <w:tcW w:w="2790" w:type="dxa"/>
            <w:tcBorders>
              <w:left w:val="nil"/>
            </w:tcBorders>
            <w:shd w:val="clear" w:color="auto" w:fill="auto"/>
            <w:noWrap/>
            <w:vAlign w:val="bottom"/>
          </w:tcPr>
          <w:p w:rsidR="00C51672" w:rsidRPr="000C13EE" w:rsidRDefault="00C51672" w:rsidP="00A01220">
            <w:pPr>
              <w:spacing w:after="0" w:line="240" w:lineRule="auto"/>
              <w:ind w:left="-108"/>
              <w:rPr>
                <w:rFonts w:ascii="Times New Roman" w:eastAsiaTheme="minorHAnsi" w:hAnsi="Times New Roman" w:cstheme="minorBidi"/>
                <w:b/>
                <w:u w:val="single"/>
              </w:rPr>
            </w:pPr>
            <w:r>
              <w:rPr>
                <w:rFonts w:ascii="Times New Roman" w:eastAsiaTheme="minorHAnsi" w:hAnsi="Times New Roman" w:cstheme="minorBidi"/>
                <w:b/>
                <w:u w:val="single"/>
              </w:rPr>
              <w:t>C</w:t>
            </w:r>
            <w:r w:rsidRPr="000C13EE">
              <w:rPr>
                <w:rFonts w:ascii="Times New Roman" w:eastAsiaTheme="minorHAnsi" w:hAnsi="Times New Roman" w:cstheme="minorBidi"/>
                <w:b/>
                <w:u w:val="single"/>
              </w:rPr>
              <w:t>ICONIIFORMES</w:t>
            </w:r>
          </w:p>
        </w:tc>
        <w:tc>
          <w:tcPr>
            <w:tcW w:w="81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720" w:type="dxa"/>
            <w:shd w:val="clear" w:color="auto" w:fill="auto"/>
            <w:noWrap/>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81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r>
      <w:tr w:rsidR="00C51672" w:rsidRPr="000C13EE">
        <w:trPr>
          <w:trHeight w:val="260"/>
        </w:trPr>
        <w:tc>
          <w:tcPr>
            <w:tcW w:w="900" w:type="dxa"/>
            <w:vMerge/>
            <w:tcBorders>
              <w:left w:val="nil"/>
              <w:bottom w:val="nil"/>
              <w:right w:val="nil"/>
            </w:tcBorders>
            <w:shd w:val="clear" w:color="auto" w:fill="auto"/>
            <w:noWrap/>
          </w:tcPr>
          <w:p w:rsidR="00C51672" w:rsidRPr="000C13EE" w:rsidRDefault="00C51672" w:rsidP="000C13EE">
            <w:pPr>
              <w:spacing w:after="0" w:line="240" w:lineRule="auto"/>
              <w:rPr>
                <w:rFonts w:ascii="Times New Roman" w:eastAsiaTheme="minorHAnsi" w:hAnsi="Times New Roman" w:cstheme="minorBidi"/>
                <w:b/>
                <w:bCs/>
              </w:rPr>
            </w:pPr>
          </w:p>
        </w:tc>
        <w:tc>
          <w:tcPr>
            <w:tcW w:w="2790" w:type="dxa"/>
            <w:tcBorders>
              <w:left w:val="nil"/>
            </w:tcBorders>
            <w:shd w:val="clear" w:color="auto" w:fill="auto"/>
            <w:noWrap/>
            <w:vAlign w:val="bottom"/>
          </w:tcPr>
          <w:p w:rsidR="00C51672" w:rsidRPr="000C13EE" w:rsidRDefault="00C51672" w:rsidP="000C13EE">
            <w:pPr>
              <w:spacing w:after="0" w:line="240" w:lineRule="auto"/>
              <w:rPr>
                <w:rFonts w:ascii="Times New Roman" w:eastAsiaTheme="minorHAnsi" w:hAnsi="Times New Roman" w:cstheme="minorBidi"/>
              </w:rPr>
            </w:pPr>
            <w:proofErr w:type="spellStart"/>
            <w:r w:rsidRPr="000C13EE">
              <w:rPr>
                <w:rFonts w:ascii="Times New Roman" w:eastAsiaTheme="minorHAnsi" w:hAnsi="Times New Roman" w:cstheme="minorBidi"/>
              </w:rPr>
              <w:t>Larus</w:t>
            </w:r>
            <w:proofErr w:type="spellEnd"/>
            <w:r w:rsidRPr="000C13EE">
              <w:rPr>
                <w:rFonts w:ascii="Times New Roman" w:eastAsiaTheme="minorHAnsi" w:hAnsi="Times New Roman" w:cstheme="minorBidi"/>
              </w:rPr>
              <w:t xml:space="preserve"> </w:t>
            </w:r>
            <w:proofErr w:type="spellStart"/>
            <w:r w:rsidRPr="000C13EE">
              <w:rPr>
                <w:rFonts w:ascii="Times New Roman" w:eastAsiaTheme="minorHAnsi" w:hAnsi="Times New Roman" w:cstheme="minorBidi"/>
              </w:rPr>
              <w:t>mongolicus</w:t>
            </w:r>
            <w:proofErr w:type="spellEnd"/>
          </w:p>
        </w:tc>
        <w:tc>
          <w:tcPr>
            <w:tcW w:w="810" w:type="dxa"/>
            <w:shd w:val="clear" w:color="auto" w:fill="auto"/>
            <w:noWrap/>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1</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Pr>
                <w:rFonts w:ascii="Times New Roman" w:eastAsiaTheme="minorHAnsi" w:hAnsi="Times New Roman" w:cstheme="minorBidi"/>
              </w:rPr>
              <w:t>0</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Pr>
                <w:rFonts w:ascii="Times New Roman" w:eastAsiaTheme="minorHAnsi" w:hAnsi="Times New Roman" w:cstheme="minorBidi"/>
              </w:rPr>
              <w:t>0</w:t>
            </w: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81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r>
      <w:tr w:rsidR="00C51672" w:rsidRPr="000C13EE">
        <w:trPr>
          <w:trHeight w:val="260"/>
        </w:trPr>
        <w:tc>
          <w:tcPr>
            <w:tcW w:w="900" w:type="dxa"/>
            <w:vMerge w:val="restart"/>
            <w:tcBorders>
              <w:top w:val="nil"/>
              <w:left w:val="nil"/>
              <w:bottom w:val="nil"/>
              <w:right w:val="nil"/>
            </w:tcBorders>
            <w:shd w:val="clear" w:color="auto" w:fill="auto"/>
            <w:noWrap/>
          </w:tcPr>
          <w:p w:rsidR="00C51672" w:rsidRPr="000C13EE" w:rsidRDefault="00C51672" w:rsidP="000C13EE">
            <w:pPr>
              <w:rPr>
                <w:rFonts w:ascii="Times New Roman" w:eastAsiaTheme="minorHAnsi" w:hAnsi="Times New Roman" w:cstheme="minorBidi"/>
                <w:b/>
                <w:bCs/>
              </w:rPr>
            </w:pPr>
            <w:r>
              <w:rPr>
                <w:rFonts w:ascii="Times New Roman" w:eastAsiaTheme="minorHAnsi" w:hAnsi="Times New Roman" w:cstheme="minorBidi"/>
                <w:b/>
                <w:bCs/>
              </w:rPr>
              <w:t>F</w:t>
            </w:r>
            <w:r w:rsidRPr="000C13EE">
              <w:rPr>
                <w:rFonts w:ascii="Times New Roman" w:eastAsiaTheme="minorHAnsi" w:hAnsi="Times New Roman" w:cstheme="minorBidi"/>
                <w:b/>
                <w:bCs/>
              </w:rPr>
              <w:t>ecal</w:t>
            </w:r>
          </w:p>
        </w:tc>
        <w:tc>
          <w:tcPr>
            <w:tcW w:w="2790" w:type="dxa"/>
            <w:tcBorders>
              <w:left w:val="nil"/>
            </w:tcBorders>
            <w:shd w:val="clear" w:color="auto" w:fill="auto"/>
            <w:noWrap/>
            <w:vAlign w:val="bottom"/>
          </w:tcPr>
          <w:p w:rsidR="00C51672" w:rsidRPr="000C13EE" w:rsidRDefault="00C51672" w:rsidP="00C51672">
            <w:pPr>
              <w:spacing w:after="0" w:line="240" w:lineRule="auto"/>
              <w:ind w:left="-108"/>
              <w:rPr>
                <w:rFonts w:ascii="Times New Roman" w:eastAsiaTheme="minorHAnsi" w:hAnsi="Times New Roman" w:cstheme="minorBidi"/>
                <w:b/>
                <w:u w:val="single"/>
              </w:rPr>
            </w:pPr>
            <w:r>
              <w:rPr>
                <w:rFonts w:ascii="Times New Roman" w:eastAsiaTheme="minorHAnsi" w:hAnsi="Times New Roman" w:cstheme="minorBidi"/>
                <w:b/>
                <w:u w:val="single"/>
              </w:rPr>
              <w:t>ANSERIFORMES</w:t>
            </w:r>
          </w:p>
        </w:tc>
        <w:tc>
          <w:tcPr>
            <w:tcW w:w="810" w:type="dxa"/>
            <w:shd w:val="clear" w:color="auto" w:fill="auto"/>
            <w:noWrap/>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81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r>
      <w:tr w:rsidR="00C51672" w:rsidRPr="000C13EE">
        <w:trPr>
          <w:trHeight w:val="260"/>
        </w:trPr>
        <w:tc>
          <w:tcPr>
            <w:tcW w:w="900" w:type="dxa"/>
            <w:vMerge/>
            <w:tcBorders>
              <w:left w:val="nil"/>
              <w:bottom w:val="nil"/>
              <w:right w:val="nil"/>
            </w:tcBorders>
            <w:shd w:val="clear" w:color="auto" w:fill="auto"/>
          </w:tcPr>
          <w:p w:rsidR="00C51672" w:rsidRPr="000C13EE" w:rsidRDefault="00C51672" w:rsidP="000C13EE">
            <w:pPr>
              <w:spacing w:after="0" w:line="240" w:lineRule="auto"/>
              <w:rPr>
                <w:rFonts w:ascii="Times New Roman" w:eastAsiaTheme="minorHAnsi" w:hAnsi="Times New Roman" w:cstheme="minorBidi"/>
                <w:b/>
                <w:bCs/>
              </w:rPr>
            </w:pPr>
          </w:p>
        </w:tc>
        <w:tc>
          <w:tcPr>
            <w:tcW w:w="2790" w:type="dxa"/>
            <w:tcBorders>
              <w:left w:val="nil"/>
            </w:tcBorders>
            <w:shd w:val="clear" w:color="auto" w:fill="auto"/>
            <w:noWrap/>
            <w:vAlign w:val="bottom"/>
          </w:tcPr>
          <w:p w:rsidR="00C51672" w:rsidRPr="000C13EE" w:rsidRDefault="00C51672" w:rsidP="000C13EE">
            <w:pPr>
              <w:spacing w:after="0" w:line="240" w:lineRule="auto"/>
              <w:rPr>
                <w:rFonts w:ascii="Times New Roman" w:eastAsiaTheme="minorHAnsi" w:hAnsi="Times New Roman" w:cstheme="minorBidi"/>
              </w:rPr>
            </w:pPr>
            <w:proofErr w:type="spellStart"/>
            <w:r w:rsidRPr="000C13EE">
              <w:rPr>
                <w:rFonts w:ascii="Times New Roman" w:eastAsiaTheme="minorHAnsi" w:hAnsi="Times New Roman" w:cstheme="minorBidi"/>
              </w:rPr>
              <w:t>Anser</w:t>
            </w:r>
            <w:proofErr w:type="spellEnd"/>
            <w:r w:rsidRPr="000C13EE">
              <w:rPr>
                <w:rFonts w:ascii="Times New Roman" w:eastAsiaTheme="minorHAnsi" w:hAnsi="Times New Roman" w:cstheme="minorBidi"/>
              </w:rPr>
              <w:t xml:space="preserve"> </w:t>
            </w:r>
            <w:proofErr w:type="spellStart"/>
            <w:r w:rsidRPr="000C13EE">
              <w:rPr>
                <w:rFonts w:ascii="Times New Roman" w:eastAsiaTheme="minorHAnsi" w:hAnsi="Times New Roman" w:cstheme="minorBidi"/>
              </w:rPr>
              <w:t>indicus</w:t>
            </w:r>
            <w:proofErr w:type="spellEnd"/>
          </w:p>
        </w:tc>
        <w:tc>
          <w:tcPr>
            <w:tcW w:w="810" w:type="dxa"/>
            <w:shd w:val="clear" w:color="auto" w:fill="auto"/>
            <w:noWrap/>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34</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Pr>
                <w:rFonts w:ascii="Times New Roman" w:eastAsiaTheme="minorHAnsi" w:hAnsi="Times New Roman" w:cstheme="minorBidi"/>
              </w:rPr>
              <w:t>0</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Pr>
                <w:rFonts w:ascii="Times New Roman" w:eastAsiaTheme="minorHAnsi" w:hAnsi="Times New Roman" w:cstheme="minorBidi"/>
              </w:rPr>
              <w:t>0</w:t>
            </w: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81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r>
      <w:tr w:rsidR="00C51672" w:rsidRPr="000C13EE">
        <w:trPr>
          <w:trHeight w:val="260"/>
        </w:trPr>
        <w:tc>
          <w:tcPr>
            <w:tcW w:w="900" w:type="dxa"/>
            <w:vMerge/>
            <w:tcBorders>
              <w:left w:val="nil"/>
              <w:bottom w:val="nil"/>
              <w:right w:val="nil"/>
            </w:tcBorders>
            <w:shd w:val="clear" w:color="auto" w:fill="auto"/>
          </w:tcPr>
          <w:p w:rsidR="00C51672" w:rsidRPr="000C13EE" w:rsidRDefault="00C51672" w:rsidP="000C13EE">
            <w:pPr>
              <w:spacing w:after="0" w:line="240" w:lineRule="auto"/>
              <w:rPr>
                <w:rFonts w:ascii="Times New Roman" w:eastAsiaTheme="minorHAnsi" w:hAnsi="Times New Roman" w:cstheme="minorBidi"/>
                <w:b/>
                <w:bCs/>
              </w:rPr>
            </w:pPr>
          </w:p>
        </w:tc>
        <w:tc>
          <w:tcPr>
            <w:tcW w:w="2790" w:type="dxa"/>
            <w:tcBorders>
              <w:left w:val="nil"/>
            </w:tcBorders>
            <w:shd w:val="clear" w:color="auto" w:fill="auto"/>
            <w:noWrap/>
            <w:vAlign w:val="bottom"/>
          </w:tcPr>
          <w:p w:rsidR="00C51672" w:rsidRPr="000C13EE" w:rsidRDefault="00C51672" w:rsidP="000C13EE">
            <w:pPr>
              <w:spacing w:after="0" w:line="240" w:lineRule="auto"/>
              <w:rPr>
                <w:rFonts w:ascii="Times New Roman" w:eastAsiaTheme="minorHAnsi" w:hAnsi="Times New Roman" w:cstheme="minorBidi"/>
              </w:rPr>
            </w:pPr>
            <w:r w:rsidRPr="000C13EE">
              <w:rPr>
                <w:rFonts w:ascii="Times New Roman" w:eastAsiaTheme="minorHAnsi" w:hAnsi="Times New Roman" w:cstheme="minorBidi"/>
              </w:rPr>
              <w:t xml:space="preserve">Cygnus </w:t>
            </w:r>
            <w:proofErr w:type="spellStart"/>
            <w:r w:rsidRPr="000C13EE">
              <w:rPr>
                <w:rFonts w:ascii="Times New Roman" w:eastAsiaTheme="minorHAnsi" w:hAnsi="Times New Roman" w:cstheme="minorBidi"/>
              </w:rPr>
              <w:t>cygnus</w:t>
            </w:r>
            <w:proofErr w:type="spellEnd"/>
          </w:p>
        </w:tc>
        <w:tc>
          <w:tcPr>
            <w:tcW w:w="810" w:type="dxa"/>
            <w:shd w:val="clear" w:color="auto" w:fill="auto"/>
            <w:noWrap/>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18</w:t>
            </w:r>
          </w:p>
        </w:tc>
        <w:tc>
          <w:tcPr>
            <w:tcW w:w="360" w:type="dxa"/>
            <w:shd w:val="clear" w:color="auto" w:fill="auto"/>
            <w:noWrap/>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1</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Pr>
                <w:rFonts w:ascii="Times New Roman" w:eastAsiaTheme="minorHAnsi" w:hAnsi="Times New Roman" w:cstheme="minorBidi"/>
              </w:rPr>
              <w:t>0</w:t>
            </w: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81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r>
      <w:tr w:rsidR="00C51672" w:rsidRPr="000C13EE">
        <w:trPr>
          <w:trHeight w:val="260"/>
        </w:trPr>
        <w:tc>
          <w:tcPr>
            <w:tcW w:w="900" w:type="dxa"/>
            <w:vMerge/>
            <w:tcBorders>
              <w:left w:val="nil"/>
              <w:bottom w:val="nil"/>
              <w:right w:val="nil"/>
            </w:tcBorders>
            <w:shd w:val="clear" w:color="auto" w:fill="auto"/>
          </w:tcPr>
          <w:p w:rsidR="00C51672" w:rsidRPr="000C13EE" w:rsidRDefault="00C51672" w:rsidP="000C13EE">
            <w:pPr>
              <w:spacing w:after="0" w:line="240" w:lineRule="auto"/>
              <w:rPr>
                <w:rFonts w:ascii="Times New Roman" w:eastAsiaTheme="minorHAnsi" w:hAnsi="Times New Roman" w:cstheme="minorBidi"/>
                <w:b/>
                <w:bCs/>
              </w:rPr>
            </w:pPr>
          </w:p>
        </w:tc>
        <w:tc>
          <w:tcPr>
            <w:tcW w:w="2790" w:type="dxa"/>
            <w:tcBorders>
              <w:left w:val="nil"/>
            </w:tcBorders>
            <w:shd w:val="clear" w:color="auto" w:fill="auto"/>
            <w:noWrap/>
            <w:vAlign w:val="bottom"/>
          </w:tcPr>
          <w:p w:rsidR="00C51672" w:rsidRPr="000C13EE" w:rsidRDefault="00C51672" w:rsidP="000C13EE">
            <w:pPr>
              <w:spacing w:after="0" w:line="240" w:lineRule="auto"/>
              <w:rPr>
                <w:rFonts w:ascii="Times New Roman" w:eastAsiaTheme="minorHAnsi" w:hAnsi="Times New Roman" w:cstheme="minorBidi"/>
              </w:rPr>
            </w:pPr>
            <w:r w:rsidRPr="000C13EE">
              <w:rPr>
                <w:rFonts w:ascii="Times New Roman" w:eastAsiaTheme="minorHAnsi" w:hAnsi="Times New Roman" w:cstheme="minorBidi"/>
              </w:rPr>
              <w:t>Mixed duck spp.</w:t>
            </w:r>
          </w:p>
        </w:tc>
        <w:tc>
          <w:tcPr>
            <w:tcW w:w="81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141</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18</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Pr>
                <w:rFonts w:ascii="Times New Roman" w:eastAsiaTheme="minorHAnsi" w:hAnsi="Times New Roman" w:cstheme="minorBidi"/>
              </w:rPr>
              <w:t>0</w:t>
            </w: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151</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Pr>
                <w:rFonts w:ascii="Times New Roman" w:eastAsiaTheme="minorHAnsi" w:hAnsi="Times New Roman" w:cstheme="minorBidi"/>
              </w:rPr>
              <w:t>0</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Pr>
                <w:rFonts w:ascii="Times New Roman" w:eastAsiaTheme="minorHAnsi" w:hAnsi="Times New Roman" w:cstheme="minorBidi"/>
              </w:rPr>
              <w:t>0</w:t>
            </w:r>
          </w:p>
        </w:tc>
        <w:tc>
          <w:tcPr>
            <w:tcW w:w="81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r>
      <w:tr w:rsidR="00C51672" w:rsidRPr="000C13EE">
        <w:trPr>
          <w:trHeight w:val="260"/>
        </w:trPr>
        <w:tc>
          <w:tcPr>
            <w:tcW w:w="900" w:type="dxa"/>
            <w:vMerge/>
            <w:tcBorders>
              <w:left w:val="nil"/>
              <w:bottom w:val="nil"/>
              <w:right w:val="nil"/>
            </w:tcBorders>
            <w:shd w:val="clear" w:color="auto" w:fill="auto"/>
          </w:tcPr>
          <w:p w:rsidR="00C51672" w:rsidRPr="000C13EE" w:rsidRDefault="00C51672" w:rsidP="000C13EE">
            <w:pPr>
              <w:spacing w:after="0" w:line="240" w:lineRule="auto"/>
              <w:rPr>
                <w:rFonts w:ascii="Times New Roman" w:eastAsiaTheme="minorHAnsi" w:hAnsi="Times New Roman" w:cstheme="minorBidi"/>
                <w:b/>
                <w:bCs/>
              </w:rPr>
            </w:pPr>
          </w:p>
        </w:tc>
        <w:tc>
          <w:tcPr>
            <w:tcW w:w="2790" w:type="dxa"/>
            <w:tcBorders>
              <w:left w:val="nil"/>
            </w:tcBorders>
            <w:shd w:val="clear" w:color="auto" w:fill="auto"/>
            <w:noWrap/>
            <w:vAlign w:val="bottom"/>
          </w:tcPr>
          <w:p w:rsidR="00C51672" w:rsidRPr="000C13EE" w:rsidRDefault="00C51672" w:rsidP="000C13EE">
            <w:pPr>
              <w:spacing w:after="0" w:line="240" w:lineRule="auto"/>
              <w:rPr>
                <w:rFonts w:ascii="Times New Roman" w:eastAsiaTheme="minorHAnsi" w:hAnsi="Times New Roman" w:cstheme="minorBidi"/>
              </w:rPr>
            </w:pPr>
            <w:proofErr w:type="spellStart"/>
            <w:r w:rsidRPr="000C13EE">
              <w:rPr>
                <w:rFonts w:ascii="Times New Roman" w:eastAsiaTheme="minorHAnsi" w:hAnsi="Times New Roman" w:cstheme="minorBidi"/>
              </w:rPr>
              <w:t>Tadorna</w:t>
            </w:r>
            <w:proofErr w:type="spellEnd"/>
            <w:r w:rsidRPr="000C13EE">
              <w:rPr>
                <w:rFonts w:ascii="Times New Roman" w:eastAsiaTheme="minorHAnsi" w:hAnsi="Times New Roman" w:cstheme="minorBidi"/>
              </w:rPr>
              <w:t xml:space="preserve"> </w:t>
            </w:r>
            <w:proofErr w:type="spellStart"/>
            <w:r w:rsidRPr="000C13EE">
              <w:rPr>
                <w:rFonts w:ascii="Times New Roman" w:eastAsiaTheme="minorHAnsi" w:hAnsi="Times New Roman" w:cstheme="minorBidi"/>
              </w:rPr>
              <w:t>ferruginea</w:t>
            </w:r>
            <w:proofErr w:type="spellEnd"/>
          </w:p>
        </w:tc>
        <w:tc>
          <w:tcPr>
            <w:tcW w:w="810" w:type="dxa"/>
            <w:shd w:val="clear" w:color="auto" w:fill="auto"/>
            <w:noWrap/>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360</w:t>
            </w:r>
          </w:p>
        </w:tc>
        <w:tc>
          <w:tcPr>
            <w:tcW w:w="360" w:type="dxa"/>
            <w:shd w:val="clear" w:color="auto" w:fill="auto"/>
            <w:noWrap/>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1</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Pr>
                <w:rFonts w:ascii="Times New Roman" w:eastAsiaTheme="minorHAnsi" w:hAnsi="Times New Roman" w:cstheme="minorBidi"/>
              </w:rPr>
              <w:t>0</w:t>
            </w: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81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r>
      <w:tr w:rsidR="00C51672" w:rsidRPr="000C13EE">
        <w:trPr>
          <w:trHeight w:val="260"/>
        </w:trPr>
        <w:tc>
          <w:tcPr>
            <w:tcW w:w="900" w:type="dxa"/>
            <w:vMerge/>
            <w:tcBorders>
              <w:left w:val="nil"/>
              <w:bottom w:val="nil"/>
              <w:right w:val="nil"/>
            </w:tcBorders>
            <w:shd w:val="clear" w:color="auto" w:fill="auto"/>
          </w:tcPr>
          <w:p w:rsidR="00C51672" w:rsidRPr="000C13EE" w:rsidRDefault="00C51672" w:rsidP="000C13EE">
            <w:pPr>
              <w:spacing w:after="0" w:line="240" w:lineRule="auto"/>
              <w:rPr>
                <w:rFonts w:ascii="Times New Roman" w:eastAsiaTheme="minorHAnsi" w:hAnsi="Times New Roman" w:cstheme="minorBidi"/>
                <w:b/>
                <w:bCs/>
              </w:rPr>
            </w:pPr>
          </w:p>
        </w:tc>
        <w:tc>
          <w:tcPr>
            <w:tcW w:w="2790" w:type="dxa"/>
            <w:tcBorders>
              <w:left w:val="nil"/>
            </w:tcBorders>
            <w:shd w:val="clear" w:color="auto" w:fill="auto"/>
            <w:noWrap/>
            <w:vAlign w:val="bottom"/>
          </w:tcPr>
          <w:p w:rsidR="00C51672" w:rsidRPr="000C13EE" w:rsidRDefault="00C51672" w:rsidP="00C51672">
            <w:pPr>
              <w:spacing w:after="0" w:line="240" w:lineRule="auto"/>
              <w:ind w:left="-108"/>
              <w:rPr>
                <w:rFonts w:ascii="Times New Roman" w:eastAsiaTheme="minorHAnsi" w:hAnsi="Times New Roman" w:cstheme="minorBidi"/>
                <w:b/>
                <w:u w:val="single"/>
              </w:rPr>
            </w:pPr>
            <w:r>
              <w:rPr>
                <w:rFonts w:ascii="Times New Roman" w:eastAsiaTheme="minorHAnsi" w:hAnsi="Times New Roman" w:cstheme="minorBidi"/>
                <w:b/>
                <w:u w:val="single"/>
              </w:rPr>
              <w:t>CICONIIFORMES</w:t>
            </w:r>
          </w:p>
        </w:tc>
        <w:tc>
          <w:tcPr>
            <w:tcW w:w="810" w:type="dxa"/>
            <w:shd w:val="clear" w:color="auto" w:fill="auto"/>
            <w:noWrap/>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360" w:type="dxa"/>
            <w:shd w:val="clear" w:color="auto" w:fill="auto"/>
            <w:noWrap/>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81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p>
        </w:tc>
      </w:tr>
      <w:tr w:rsidR="00C51672" w:rsidRPr="000C13EE">
        <w:trPr>
          <w:trHeight w:val="260"/>
        </w:trPr>
        <w:tc>
          <w:tcPr>
            <w:tcW w:w="900" w:type="dxa"/>
            <w:vMerge/>
            <w:tcBorders>
              <w:left w:val="nil"/>
              <w:bottom w:val="nil"/>
              <w:right w:val="nil"/>
            </w:tcBorders>
            <w:shd w:val="clear" w:color="auto" w:fill="auto"/>
          </w:tcPr>
          <w:p w:rsidR="00C51672" w:rsidRPr="000C13EE" w:rsidRDefault="00C51672" w:rsidP="000C13EE">
            <w:pPr>
              <w:spacing w:after="0" w:line="240" w:lineRule="auto"/>
              <w:rPr>
                <w:rFonts w:ascii="Times New Roman" w:eastAsiaTheme="minorHAnsi" w:hAnsi="Times New Roman" w:cstheme="minorBidi"/>
                <w:b/>
                <w:bCs/>
              </w:rPr>
            </w:pPr>
          </w:p>
        </w:tc>
        <w:tc>
          <w:tcPr>
            <w:tcW w:w="2790" w:type="dxa"/>
            <w:tcBorders>
              <w:left w:val="nil"/>
            </w:tcBorders>
            <w:shd w:val="clear" w:color="auto" w:fill="auto"/>
            <w:noWrap/>
            <w:vAlign w:val="bottom"/>
          </w:tcPr>
          <w:p w:rsidR="00C51672" w:rsidRPr="000C13EE" w:rsidRDefault="00C51672" w:rsidP="000C13EE">
            <w:pPr>
              <w:spacing w:after="0" w:line="240" w:lineRule="auto"/>
              <w:rPr>
                <w:rFonts w:ascii="Times New Roman" w:eastAsiaTheme="minorHAnsi" w:hAnsi="Times New Roman" w:cstheme="minorBidi"/>
              </w:rPr>
            </w:pPr>
            <w:proofErr w:type="spellStart"/>
            <w:r w:rsidRPr="000C13EE">
              <w:rPr>
                <w:rFonts w:ascii="Times New Roman" w:eastAsiaTheme="minorHAnsi" w:hAnsi="Times New Roman" w:cstheme="minorBidi"/>
              </w:rPr>
              <w:t>Larus</w:t>
            </w:r>
            <w:proofErr w:type="spellEnd"/>
            <w:r w:rsidRPr="000C13EE">
              <w:rPr>
                <w:rFonts w:ascii="Times New Roman" w:eastAsiaTheme="minorHAnsi" w:hAnsi="Times New Roman" w:cstheme="minorBidi"/>
              </w:rPr>
              <w:t xml:space="preserve"> </w:t>
            </w:r>
            <w:proofErr w:type="spellStart"/>
            <w:r w:rsidRPr="000C13EE">
              <w:rPr>
                <w:rFonts w:ascii="Times New Roman" w:eastAsiaTheme="minorHAnsi" w:hAnsi="Times New Roman" w:cstheme="minorBidi"/>
              </w:rPr>
              <w:t>mongolicus</w:t>
            </w:r>
            <w:proofErr w:type="spellEnd"/>
          </w:p>
        </w:tc>
        <w:tc>
          <w:tcPr>
            <w:tcW w:w="810" w:type="dxa"/>
            <w:shd w:val="clear" w:color="auto" w:fill="auto"/>
            <w:noWrap/>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19</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Pr>
                <w:rFonts w:ascii="Times New Roman" w:eastAsiaTheme="minorHAnsi" w:hAnsi="Times New Roman" w:cstheme="minorBidi"/>
              </w:rPr>
              <w:t>0</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Pr>
                <w:rFonts w:ascii="Times New Roman" w:eastAsiaTheme="minorHAnsi" w:hAnsi="Times New Roman" w:cstheme="minorBidi"/>
              </w:rPr>
              <w:t>0</w:t>
            </w: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81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C51672" w:rsidRPr="000C13EE" w:rsidRDefault="00C51672"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r>
      <w:tr w:rsidR="000C13EE" w:rsidRPr="000C13EE">
        <w:trPr>
          <w:trHeight w:val="260"/>
        </w:trPr>
        <w:tc>
          <w:tcPr>
            <w:tcW w:w="900" w:type="dxa"/>
            <w:vMerge w:val="restart"/>
            <w:tcBorders>
              <w:top w:val="nil"/>
              <w:bottom w:val="single" w:sz="4" w:space="0" w:color="auto"/>
            </w:tcBorders>
            <w:shd w:val="clear" w:color="auto" w:fill="auto"/>
          </w:tcPr>
          <w:p w:rsidR="000C13EE" w:rsidRPr="000C13EE" w:rsidRDefault="000C13EE" w:rsidP="000C13EE">
            <w:pPr>
              <w:rPr>
                <w:rFonts w:ascii="Times New Roman" w:eastAsiaTheme="minorHAnsi" w:hAnsi="Times New Roman" w:cstheme="minorBidi"/>
                <w:b/>
                <w:bCs/>
              </w:rPr>
            </w:pPr>
            <w:r w:rsidRPr="000C13EE">
              <w:rPr>
                <w:rFonts w:ascii="Times New Roman" w:eastAsiaTheme="minorHAnsi" w:hAnsi="Times New Roman" w:cstheme="minorBidi"/>
                <w:b/>
                <w:bCs/>
              </w:rPr>
              <w:t>Sick/</w:t>
            </w:r>
            <w:r>
              <w:rPr>
                <w:rFonts w:ascii="Times New Roman" w:eastAsiaTheme="minorHAnsi" w:hAnsi="Times New Roman" w:cstheme="minorBidi"/>
                <w:b/>
                <w:bCs/>
              </w:rPr>
              <w:t xml:space="preserve"> </w:t>
            </w:r>
            <w:r w:rsidRPr="000C13EE">
              <w:rPr>
                <w:rFonts w:ascii="Times New Roman" w:eastAsiaTheme="minorHAnsi" w:hAnsi="Times New Roman" w:cstheme="minorBidi"/>
                <w:b/>
                <w:bCs/>
              </w:rPr>
              <w:t>dead</w:t>
            </w:r>
          </w:p>
        </w:tc>
        <w:tc>
          <w:tcPr>
            <w:tcW w:w="2790" w:type="dxa"/>
            <w:shd w:val="clear" w:color="auto" w:fill="auto"/>
            <w:noWrap/>
            <w:vAlign w:val="bottom"/>
          </w:tcPr>
          <w:p w:rsidR="000C13EE" w:rsidRPr="000C13EE" w:rsidRDefault="000C13EE" w:rsidP="00C51672">
            <w:pPr>
              <w:spacing w:after="0" w:line="240" w:lineRule="auto"/>
              <w:ind w:left="-108"/>
              <w:rPr>
                <w:rFonts w:ascii="Times New Roman" w:eastAsiaTheme="minorHAnsi" w:hAnsi="Times New Roman" w:cstheme="minorBidi"/>
                <w:b/>
                <w:u w:val="single"/>
              </w:rPr>
            </w:pPr>
            <w:r>
              <w:rPr>
                <w:rFonts w:ascii="Times New Roman" w:eastAsiaTheme="minorHAnsi" w:hAnsi="Times New Roman" w:cstheme="minorBidi"/>
                <w:b/>
                <w:u w:val="single"/>
              </w:rPr>
              <w:t>ANSERIFORMES</w:t>
            </w:r>
          </w:p>
        </w:tc>
        <w:tc>
          <w:tcPr>
            <w:tcW w:w="810" w:type="dxa"/>
            <w:shd w:val="clear" w:color="auto" w:fill="auto"/>
            <w:noWrap/>
            <w:vAlign w:val="bottom"/>
          </w:tcPr>
          <w:p w:rsidR="000C13EE" w:rsidRPr="000C13EE" w:rsidRDefault="000C13EE" w:rsidP="000C13EE">
            <w:pPr>
              <w:spacing w:after="0" w:line="240" w:lineRule="auto"/>
              <w:jc w:val="right"/>
              <w:rPr>
                <w:rFonts w:ascii="Times New Roman" w:eastAsiaTheme="minorHAnsi" w:hAnsi="Times New Roman" w:cstheme="minorBidi"/>
              </w:rPr>
            </w:pP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p>
        </w:tc>
        <w:tc>
          <w:tcPr>
            <w:tcW w:w="72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p>
        </w:tc>
        <w:tc>
          <w:tcPr>
            <w:tcW w:w="72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p>
        </w:tc>
        <w:tc>
          <w:tcPr>
            <w:tcW w:w="72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p>
        </w:tc>
        <w:tc>
          <w:tcPr>
            <w:tcW w:w="72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p>
        </w:tc>
        <w:tc>
          <w:tcPr>
            <w:tcW w:w="45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p>
        </w:tc>
        <w:tc>
          <w:tcPr>
            <w:tcW w:w="45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p>
        </w:tc>
        <w:tc>
          <w:tcPr>
            <w:tcW w:w="72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p>
        </w:tc>
        <w:tc>
          <w:tcPr>
            <w:tcW w:w="45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p>
        </w:tc>
        <w:tc>
          <w:tcPr>
            <w:tcW w:w="81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p>
        </w:tc>
        <w:tc>
          <w:tcPr>
            <w:tcW w:w="45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p>
        </w:tc>
        <w:tc>
          <w:tcPr>
            <w:tcW w:w="45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p>
        </w:tc>
      </w:tr>
      <w:tr w:rsidR="000C13EE" w:rsidRPr="000C13EE">
        <w:trPr>
          <w:trHeight w:val="260"/>
        </w:trPr>
        <w:tc>
          <w:tcPr>
            <w:tcW w:w="900" w:type="dxa"/>
            <w:vMerge/>
            <w:tcBorders>
              <w:bottom w:val="single" w:sz="4" w:space="0" w:color="auto"/>
            </w:tcBorders>
            <w:shd w:val="clear" w:color="auto" w:fill="auto"/>
            <w:noWrap/>
          </w:tcPr>
          <w:p w:rsidR="000C13EE" w:rsidRPr="000C13EE" w:rsidRDefault="000C13EE" w:rsidP="000C13EE">
            <w:pPr>
              <w:spacing w:after="0" w:line="240" w:lineRule="auto"/>
              <w:rPr>
                <w:rFonts w:ascii="Times New Roman" w:eastAsiaTheme="minorHAnsi" w:hAnsi="Times New Roman" w:cstheme="minorBidi"/>
                <w:b/>
                <w:bCs/>
              </w:rPr>
            </w:pPr>
          </w:p>
        </w:tc>
        <w:tc>
          <w:tcPr>
            <w:tcW w:w="2790" w:type="dxa"/>
            <w:shd w:val="clear" w:color="auto" w:fill="auto"/>
            <w:noWrap/>
            <w:vAlign w:val="bottom"/>
          </w:tcPr>
          <w:p w:rsidR="000C13EE" w:rsidRPr="000C13EE" w:rsidRDefault="000C13EE" w:rsidP="000C13EE">
            <w:pPr>
              <w:spacing w:after="0" w:line="240" w:lineRule="auto"/>
              <w:rPr>
                <w:rFonts w:ascii="Times New Roman" w:eastAsiaTheme="minorHAnsi" w:hAnsi="Times New Roman" w:cstheme="minorBidi"/>
              </w:rPr>
            </w:pPr>
            <w:proofErr w:type="spellStart"/>
            <w:r w:rsidRPr="000C13EE">
              <w:rPr>
                <w:rFonts w:ascii="Times New Roman" w:eastAsiaTheme="minorHAnsi" w:hAnsi="Times New Roman" w:cstheme="minorBidi"/>
              </w:rPr>
              <w:t>Anser</w:t>
            </w:r>
            <w:proofErr w:type="spellEnd"/>
            <w:r w:rsidRPr="000C13EE">
              <w:rPr>
                <w:rFonts w:ascii="Times New Roman" w:eastAsiaTheme="minorHAnsi" w:hAnsi="Times New Roman" w:cstheme="minorBidi"/>
              </w:rPr>
              <w:t xml:space="preserve"> </w:t>
            </w:r>
            <w:proofErr w:type="spellStart"/>
            <w:r w:rsidRPr="000C13EE">
              <w:rPr>
                <w:rFonts w:ascii="Times New Roman" w:eastAsiaTheme="minorHAnsi" w:hAnsi="Times New Roman" w:cstheme="minorBidi"/>
              </w:rPr>
              <w:t>indicus</w:t>
            </w:r>
            <w:proofErr w:type="spellEnd"/>
          </w:p>
        </w:tc>
        <w:tc>
          <w:tcPr>
            <w:tcW w:w="810" w:type="dxa"/>
            <w:shd w:val="clear" w:color="auto" w:fill="auto"/>
            <w:noWrap/>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3</w:t>
            </w:r>
          </w:p>
        </w:tc>
        <w:tc>
          <w:tcPr>
            <w:tcW w:w="360" w:type="dxa"/>
            <w:shd w:val="clear" w:color="auto" w:fill="auto"/>
            <w:vAlign w:val="bottom"/>
          </w:tcPr>
          <w:p w:rsidR="000C13EE" w:rsidRPr="000C13EE" w:rsidRDefault="00940C4A" w:rsidP="000C13EE">
            <w:pPr>
              <w:spacing w:after="0" w:line="240" w:lineRule="auto"/>
              <w:jc w:val="right"/>
              <w:rPr>
                <w:rFonts w:ascii="Times New Roman" w:eastAsiaTheme="minorHAnsi" w:hAnsi="Times New Roman" w:cstheme="minorBidi"/>
              </w:rPr>
            </w:pPr>
            <w:r>
              <w:rPr>
                <w:rFonts w:ascii="Times New Roman" w:eastAsiaTheme="minorHAnsi" w:hAnsi="Times New Roman" w:cstheme="minorBidi"/>
              </w:rPr>
              <w:t>0</w:t>
            </w:r>
          </w:p>
        </w:tc>
        <w:tc>
          <w:tcPr>
            <w:tcW w:w="360" w:type="dxa"/>
            <w:shd w:val="clear" w:color="auto" w:fill="auto"/>
            <w:vAlign w:val="bottom"/>
          </w:tcPr>
          <w:p w:rsidR="000C13EE" w:rsidRPr="000C13EE" w:rsidRDefault="00940C4A" w:rsidP="000C13EE">
            <w:pPr>
              <w:spacing w:after="0" w:line="240" w:lineRule="auto"/>
              <w:jc w:val="right"/>
              <w:rPr>
                <w:rFonts w:ascii="Times New Roman" w:eastAsiaTheme="minorHAnsi" w:hAnsi="Times New Roman" w:cstheme="minorBidi"/>
              </w:rPr>
            </w:pPr>
            <w:r>
              <w:rPr>
                <w:rFonts w:ascii="Times New Roman" w:eastAsiaTheme="minorHAnsi" w:hAnsi="Times New Roman" w:cstheme="minorBidi"/>
              </w:rPr>
              <w:t>0</w:t>
            </w:r>
          </w:p>
        </w:tc>
        <w:tc>
          <w:tcPr>
            <w:tcW w:w="72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noWrap/>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2</w:t>
            </w:r>
          </w:p>
        </w:tc>
        <w:tc>
          <w:tcPr>
            <w:tcW w:w="450" w:type="dxa"/>
            <w:shd w:val="clear" w:color="auto" w:fill="auto"/>
            <w:vAlign w:val="bottom"/>
          </w:tcPr>
          <w:p w:rsidR="000C13EE" w:rsidRPr="000C13EE" w:rsidRDefault="00940C4A" w:rsidP="000C13EE">
            <w:pPr>
              <w:spacing w:after="0" w:line="240" w:lineRule="auto"/>
              <w:jc w:val="right"/>
              <w:rPr>
                <w:rFonts w:ascii="Times New Roman" w:eastAsiaTheme="minorHAnsi" w:hAnsi="Times New Roman" w:cstheme="minorBidi"/>
              </w:rPr>
            </w:pPr>
            <w:r>
              <w:rPr>
                <w:rFonts w:ascii="Times New Roman" w:eastAsiaTheme="minorHAnsi" w:hAnsi="Times New Roman" w:cstheme="minorBidi"/>
              </w:rPr>
              <w:t>0</w:t>
            </w:r>
          </w:p>
        </w:tc>
        <w:tc>
          <w:tcPr>
            <w:tcW w:w="45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1</w:t>
            </w:r>
          </w:p>
        </w:tc>
        <w:tc>
          <w:tcPr>
            <w:tcW w:w="72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81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r>
      <w:tr w:rsidR="000C13EE" w:rsidRPr="000C13EE">
        <w:trPr>
          <w:trHeight w:val="260"/>
        </w:trPr>
        <w:tc>
          <w:tcPr>
            <w:tcW w:w="900" w:type="dxa"/>
            <w:vMerge/>
            <w:tcBorders>
              <w:bottom w:val="single" w:sz="4" w:space="0" w:color="auto"/>
            </w:tcBorders>
            <w:shd w:val="clear" w:color="auto" w:fill="auto"/>
            <w:noWrap/>
          </w:tcPr>
          <w:p w:rsidR="000C13EE" w:rsidRPr="000C13EE" w:rsidRDefault="000C13EE" w:rsidP="000C13EE">
            <w:pPr>
              <w:spacing w:after="0" w:line="240" w:lineRule="auto"/>
              <w:rPr>
                <w:rFonts w:ascii="Times New Roman" w:eastAsiaTheme="minorHAnsi" w:hAnsi="Times New Roman" w:cstheme="minorBidi"/>
                <w:b/>
                <w:bCs/>
              </w:rPr>
            </w:pPr>
          </w:p>
        </w:tc>
        <w:tc>
          <w:tcPr>
            <w:tcW w:w="2790" w:type="dxa"/>
            <w:shd w:val="clear" w:color="auto" w:fill="auto"/>
            <w:noWrap/>
            <w:vAlign w:val="bottom"/>
          </w:tcPr>
          <w:p w:rsidR="000C13EE" w:rsidRPr="000C13EE" w:rsidRDefault="000C13EE" w:rsidP="000C13EE">
            <w:pPr>
              <w:spacing w:after="0" w:line="240" w:lineRule="auto"/>
              <w:rPr>
                <w:rFonts w:ascii="Times New Roman" w:eastAsiaTheme="minorHAnsi" w:hAnsi="Times New Roman" w:cstheme="minorBidi"/>
              </w:rPr>
            </w:pPr>
            <w:r w:rsidRPr="000C13EE">
              <w:rPr>
                <w:rFonts w:ascii="Times New Roman" w:eastAsiaTheme="minorHAnsi" w:hAnsi="Times New Roman" w:cstheme="minorBidi"/>
              </w:rPr>
              <w:t xml:space="preserve">Cygnus </w:t>
            </w:r>
            <w:proofErr w:type="spellStart"/>
            <w:r w:rsidRPr="000C13EE">
              <w:rPr>
                <w:rFonts w:ascii="Times New Roman" w:eastAsiaTheme="minorHAnsi" w:hAnsi="Times New Roman" w:cstheme="minorBidi"/>
              </w:rPr>
              <w:t>cygnus</w:t>
            </w:r>
            <w:proofErr w:type="spellEnd"/>
          </w:p>
        </w:tc>
        <w:tc>
          <w:tcPr>
            <w:tcW w:w="810" w:type="dxa"/>
            <w:shd w:val="clear" w:color="auto" w:fill="auto"/>
            <w:noWrap/>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1</w:t>
            </w:r>
          </w:p>
        </w:tc>
        <w:tc>
          <w:tcPr>
            <w:tcW w:w="360" w:type="dxa"/>
            <w:shd w:val="clear" w:color="auto" w:fill="auto"/>
            <w:vAlign w:val="bottom"/>
          </w:tcPr>
          <w:p w:rsidR="000C13EE" w:rsidRPr="000C13EE" w:rsidRDefault="00940C4A" w:rsidP="000C13EE">
            <w:pPr>
              <w:spacing w:after="0" w:line="240" w:lineRule="auto"/>
              <w:jc w:val="right"/>
              <w:rPr>
                <w:rFonts w:ascii="Times New Roman" w:eastAsiaTheme="minorHAnsi" w:hAnsi="Times New Roman" w:cstheme="minorBidi"/>
              </w:rPr>
            </w:pPr>
            <w:r>
              <w:rPr>
                <w:rFonts w:ascii="Times New Roman" w:eastAsiaTheme="minorHAnsi" w:hAnsi="Times New Roman" w:cstheme="minorBidi"/>
              </w:rPr>
              <w:t>0</w:t>
            </w:r>
          </w:p>
        </w:tc>
        <w:tc>
          <w:tcPr>
            <w:tcW w:w="360" w:type="dxa"/>
            <w:shd w:val="clear" w:color="auto" w:fill="auto"/>
            <w:noWrap/>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1</w:t>
            </w:r>
          </w:p>
        </w:tc>
        <w:tc>
          <w:tcPr>
            <w:tcW w:w="72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81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r>
      <w:tr w:rsidR="000C13EE" w:rsidRPr="000C13EE">
        <w:trPr>
          <w:trHeight w:val="260"/>
        </w:trPr>
        <w:tc>
          <w:tcPr>
            <w:tcW w:w="900" w:type="dxa"/>
            <w:vMerge/>
            <w:tcBorders>
              <w:bottom w:val="single" w:sz="4" w:space="0" w:color="auto"/>
            </w:tcBorders>
            <w:shd w:val="clear" w:color="auto" w:fill="auto"/>
            <w:noWrap/>
          </w:tcPr>
          <w:p w:rsidR="000C13EE" w:rsidRPr="000C13EE" w:rsidRDefault="000C13EE" w:rsidP="000C13EE">
            <w:pPr>
              <w:spacing w:after="0" w:line="240" w:lineRule="auto"/>
              <w:rPr>
                <w:rFonts w:ascii="Times New Roman" w:eastAsiaTheme="minorHAnsi" w:hAnsi="Times New Roman" w:cstheme="minorBidi"/>
                <w:b/>
                <w:bCs/>
              </w:rPr>
            </w:pPr>
          </w:p>
        </w:tc>
        <w:tc>
          <w:tcPr>
            <w:tcW w:w="2790" w:type="dxa"/>
            <w:shd w:val="clear" w:color="auto" w:fill="auto"/>
            <w:noWrap/>
            <w:vAlign w:val="bottom"/>
          </w:tcPr>
          <w:p w:rsidR="000C13EE" w:rsidRPr="000C13EE" w:rsidRDefault="000C13EE" w:rsidP="000C13EE">
            <w:pPr>
              <w:spacing w:after="0" w:line="240" w:lineRule="auto"/>
              <w:rPr>
                <w:rFonts w:ascii="Times New Roman" w:eastAsiaTheme="minorHAnsi" w:hAnsi="Times New Roman" w:cstheme="minorBidi"/>
              </w:rPr>
            </w:pPr>
            <w:r w:rsidRPr="000C13EE">
              <w:rPr>
                <w:rFonts w:ascii="Times New Roman" w:eastAsiaTheme="minorHAnsi" w:hAnsi="Times New Roman" w:cstheme="minorBidi"/>
              </w:rPr>
              <w:t xml:space="preserve">Cygnus </w:t>
            </w:r>
            <w:proofErr w:type="spellStart"/>
            <w:r w:rsidRPr="000C13EE">
              <w:rPr>
                <w:rFonts w:ascii="Times New Roman" w:eastAsiaTheme="minorHAnsi" w:hAnsi="Times New Roman" w:cstheme="minorBidi"/>
              </w:rPr>
              <w:t>columbianus</w:t>
            </w:r>
            <w:proofErr w:type="spellEnd"/>
          </w:p>
        </w:tc>
        <w:tc>
          <w:tcPr>
            <w:tcW w:w="81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noWrap/>
            <w:vAlign w:val="bottom"/>
          </w:tcPr>
          <w:p w:rsidR="000C13EE" w:rsidRPr="000C13EE" w:rsidRDefault="000C13EE" w:rsidP="000C13EE">
            <w:pPr>
              <w:spacing w:after="0" w:line="240" w:lineRule="auto"/>
              <w:jc w:val="right"/>
              <w:rPr>
                <w:rFonts w:ascii="Times New Roman" w:eastAsiaTheme="minorHAnsi" w:hAnsi="Times New Roman" w:cstheme="minorBidi"/>
              </w:rPr>
            </w:pPr>
          </w:p>
        </w:tc>
        <w:tc>
          <w:tcPr>
            <w:tcW w:w="45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noWrap/>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1</w:t>
            </w:r>
          </w:p>
        </w:tc>
        <w:tc>
          <w:tcPr>
            <w:tcW w:w="450" w:type="dxa"/>
            <w:shd w:val="clear" w:color="auto" w:fill="auto"/>
            <w:vAlign w:val="bottom"/>
          </w:tcPr>
          <w:p w:rsidR="000C13EE" w:rsidRPr="000C13EE" w:rsidRDefault="00940C4A" w:rsidP="000C13EE">
            <w:pPr>
              <w:spacing w:after="0" w:line="240" w:lineRule="auto"/>
              <w:jc w:val="right"/>
              <w:rPr>
                <w:rFonts w:ascii="Times New Roman" w:eastAsiaTheme="minorHAnsi" w:hAnsi="Times New Roman" w:cstheme="minorBidi"/>
              </w:rPr>
            </w:pPr>
            <w:r>
              <w:rPr>
                <w:rFonts w:ascii="Times New Roman" w:eastAsiaTheme="minorHAnsi" w:hAnsi="Times New Roman" w:cstheme="minorBidi"/>
              </w:rPr>
              <w:t>0</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1</w:t>
            </w:r>
          </w:p>
        </w:tc>
        <w:tc>
          <w:tcPr>
            <w:tcW w:w="81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r>
      <w:tr w:rsidR="000C13EE" w:rsidRPr="000C13EE">
        <w:trPr>
          <w:trHeight w:val="260"/>
        </w:trPr>
        <w:tc>
          <w:tcPr>
            <w:tcW w:w="900" w:type="dxa"/>
            <w:vMerge/>
            <w:tcBorders>
              <w:bottom w:val="single" w:sz="4" w:space="0" w:color="auto"/>
            </w:tcBorders>
            <w:shd w:val="clear" w:color="auto" w:fill="auto"/>
            <w:noWrap/>
          </w:tcPr>
          <w:p w:rsidR="000C13EE" w:rsidRPr="000C13EE" w:rsidRDefault="000C13EE" w:rsidP="000C13EE">
            <w:pPr>
              <w:spacing w:after="0" w:line="240" w:lineRule="auto"/>
              <w:rPr>
                <w:rFonts w:ascii="Times New Roman" w:eastAsiaTheme="minorHAnsi" w:hAnsi="Times New Roman" w:cstheme="minorBidi"/>
                <w:b/>
                <w:bCs/>
              </w:rPr>
            </w:pPr>
          </w:p>
        </w:tc>
        <w:tc>
          <w:tcPr>
            <w:tcW w:w="2790" w:type="dxa"/>
            <w:shd w:val="clear" w:color="auto" w:fill="auto"/>
            <w:noWrap/>
            <w:vAlign w:val="bottom"/>
          </w:tcPr>
          <w:p w:rsidR="000C13EE" w:rsidRPr="000C13EE" w:rsidRDefault="000C13EE" w:rsidP="000C13EE">
            <w:pPr>
              <w:spacing w:after="0" w:line="240" w:lineRule="auto"/>
              <w:rPr>
                <w:rFonts w:ascii="Times New Roman" w:eastAsiaTheme="minorHAnsi" w:hAnsi="Times New Roman" w:cstheme="minorBidi"/>
              </w:rPr>
            </w:pPr>
            <w:proofErr w:type="spellStart"/>
            <w:r w:rsidRPr="000C13EE">
              <w:rPr>
                <w:rFonts w:ascii="Times New Roman" w:eastAsiaTheme="minorHAnsi" w:hAnsi="Times New Roman" w:cstheme="minorBidi"/>
              </w:rPr>
              <w:t>Tadorna</w:t>
            </w:r>
            <w:proofErr w:type="spellEnd"/>
            <w:r w:rsidRPr="000C13EE">
              <w:rPr>
                <w:rFonts w:ascii="Times New Roman" w:eastAsiaTheme="minorHAnsi" w:hAnsi="Times New Roman" w:cstheme="minorBidi"/>
              </w:rPr>
              <w:t xml:space="preserve"> </w:t>
            </w:r>
            <w:proofErr w:type="spellStart"/>
            <w:r w:rsidRPr="000C13EE">
              <w:rPr>
                <w:rFonts w:ascii="Times New Roman" w:eastAsiaTheme="minorHAnsi" w:hAnsi="Times New Roman" w:cstheme="minorBidi"/>
              </w:rPr>
              <w:t>ferruginea</w:t>
            </w:r>
            <w:proofErr w:type="spellEnd"/>
          </w:p>
        </w:tc>
        <w:tc>
          <w:tcPr>
            <w:tcW w:w="81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noWrap/>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2</w:t>
            </w:r>
          </w:p>
        </w:tc>
        <w:tc>
          <w:tcPr>
            <w:tcW w:w="450" w:type="dxa"/>
            <w:shd w:val="clear" w:color="auto" w:fill="auto"/>
            <w:vAlign w:val="bottom"/>
          </w:tcPr>
          <w:p w:rsidR="000C13EE" w:rsidRPr="000C13EE" w:rsidRDefault="00940C4A" w:rsidP="000C13EE">
            <w:pPr>
              <w:spacing w:after="0" w:line="240" w:lineRule="auto"/>
              <w:jc w:val="right"/>
              <w:rPr>
                <w:rFonts w:ascii="Times New Roman" w:eastAsiaTheme="minorHAnsi" w:hAnsi="Times New Roman" w:cstheme="minorBidi"/>
              </w:rPr>
            </w:pPr>
            <w:r>
              <w:rPr>
                <w:rFonts w:ascii="Times New Roman" w:eastAsiaTheme="minorHAnsi" w:hAnsi="Times New Roman" w:cstheme="minorBidi"/>
              </w:rPr>
              <w:t>0</w:t>
            </w:r>
          </w:p>
        </w:tc>
        <w:tc>
          <w:tcPr>
            <w:tcW w:w="45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2</w:t>
            </w:r>
          </w:p>
        </w:tc>
        <w:tc>
          <w:tcPr>
            <w:tcW w:w="72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81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r>
      <w:tr w:rsidR="000C13EE" w:rsidRPr="000C13EE">
        <w:trPr>
          <w:trHeight w:val="260"/>
        </w:trPr>
        <w:tc>
          <w:tcPr>
            <w:tcW w:w="900" w:type="dxa"/>
            <w:vMerge/>
            <w:tcBorders>
              <w:bottom w:val="single" w:sz="4" w:space="0" w:color="auto"/>
            </w:tcBorders>
            <w:shd w:val="clear" w:color="auto" w:fill="auto"/>
            <w:noWrap/>
          </w:tcPr>
          <w:p w:rsidR="000C13EE" w:rsidRPr="000C13EE" w:rsidRDefault="000C13EE" w:rsidP="000C13EE">
            <w:pPr>
              <w:spacing w:after="0" w:line="240" w:lineRule="auto"/>
              <w:rPr>
                <w:rFonts w:ascii="Times New Roman" w:eastAsiaTheme="minorHAnsi" w:hAnsi="Times New Roman" w:cstheme="minorBidi"/>
                <w:b/>
                <w:bCs/>
              </w:rPr>
            </w:pPr>
          </w:p>
        </w:tc>
        <w:tc>
          <w:tcPr>
            <w:tcW w:w="2790" w:type="dxa"/>
            <w:shd w:val="clear" w:color="auto" w:fill="auto"/>
            <w:noWrap/>
            <w:vAlign w:val="bottom"/>
          </w:tcPr>
          <w:p w:rsidR="000C13EE" w:rsidRPr="000C13EE" w:rsidRDefault="00C51672" w:rsidP="00C51672">
            <w:pPr>
              <w:spacing w:after="0" w:line="240" w:lineRule="auto"/>
              <w:ind w:left="-108"/>
              <w:rPr>
                <w:rFonts w:ascii="Times New Roman" w:eastAsiaTheme="minorHAnsi" w:hAnsi="Times New Roman" w:cstheme="minorBidi"/>
                <w:b/>
                <w:u w:val="single"/>
              </w:rPr>
            </w:pPr>
            <w:r>
              <w:rPr>
                <w:rFonts w:ascii="Times New Roman" w:eastAsiaTheme="minorHAnsi" w:hAnsi="Times New Roman" w:cstheme="minorBidi"/>
                <w:b/>
                <w:u w:val="single"/>
              </w:rPr>
              <w:t>C</w:t>
            </w:r>
            <w:r w:rsidR="000C13EE">
              <w:rPr>
                <w:rFonts w:ascii="Times New Roman" w:eastAsiaTheme="minorHAnsi" w:hAnsi="Times New Roman" w:cstheme="minorBidi"/>
                <w:b/>
                <w:u w:val="single"/>
              </w:rPr>
              <w:t>ICONIIFORMES</w:t>
            </w:r>
          </w:p>
        </w:tc>
        <w:tc>
          <w:tcPr>
            <w:tcW w:w="81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p>
        </w:tc>
        <w:tc>
          <w:tcPr>
            <w:tcW w:w="72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p>
        </w:tc>
        <w:tc>
          <w:tcPr>
            <w:tcW w:w="72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p>
        </w:tc>
        <w:tc>
          <w:tcPr>
            <w:tcW w:w="72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p>
        </w:tc>
        <w:tc>
          <w:tcPr>
            <w:tcW w:w="720" w:type="dxa"/>
            <w:shd w:val="clear" w:color="auto" w:fill="auto"/>
            <w:noWrap/>
            <w:vAlign w:val="bottom"/>
          </w:tcPr>
          <w:p w:rsidR="000C13EE" w:rsidRPr="000C13EE" w:rsidRDefault="000C13EE" w:rsidP="000C13EE">
            <w:pPr>
              <w:spacing w:after="0" w:line="240" w:lineRule="auto"/>
              <w:jc w:val="right"/>
              <w:rPr>
                <w:rFonts w:ascii="Times New Roman" w:eastAsiaTheme="minorHAnsi" w:hAnsi="Times New Roman" w:cstheme="minorBidi"/>
              </w:rPr>
            </w:pPr>
          </w:p>
        </w:tc>
        <w:tc>
          <w:tcPr>
            <w:tcW w:w="45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p>
        </w:tc>
        <w:tc>
          <w:tcPr>
            <w:tcW w:w="45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p>
        </w:tc>
        <w:tc>
          <w:tcPr>
            <w:tcW w:w="72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p>
        </w:tc>
        <w:tc>
          <w:tcPr>
            <w:tcW w:w="45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p>
        </w:tc>
        <w:tc>
          <w:tcPr>
            <w:tcW w:w="81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p>
        </w:tc>
        <w:tc>
          <w:tcPr>
            <w:tcW w:w="45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p>
        </w:tc>
        <w:tc>
          <w:tcPr>
            <w:tcW w:w="45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p>
        </w:tc>
      </w:tr>
      <w:tr w:rsidR="000C13EE" w:rsidRPr="000C13EE">
        <w:trPr>
          <w:trHeight w:val="260"/>
        </w:trPr>
        <w:tc>
          <w:tcPr>
            <w:tcW w:w="900" w:type="dxa"/>
            <w:vMerge/>
            <w:tcBorders>
              <w:bottom w:val="single" w:sz="4" w:space="0" w:color="auto"/>
            </w:tcBorders>
            <w:shd w:val="clear" w:color="auto" w:fill="auto"/>
            <w:noWrap/>
          </w:tcPr>
          <w:p w:rsidR="000C13EE" w:rsidRPr="000C13EE" w:rsidRDefault="000C13EE" w:rsidP="000C13EE">
            <w:pPr>
              <w:spacing w:after="0" w:line="240" w:lineRule="auto"/>
              <w:rPr>
                <w:rFonts w:ascii="Times New Roman" w:eastAsiaTheme="minorHAnsi" w:hAnsi="Times New Roman" w:cstheme="minorBidi"/>
                <w:b/>
                <w:bCs/>
              </w:rPr>
            </w:pPr>
          </w:p>
        </w:tc>
        <w:tc>
          <w:tcPr>
            <w:tcW w:w="2790" w:type="dxa"/>
            <w:shd w:val="clear" w:color="auto" w:fill="auto"/>
            <w:noWrap/>
            <w:vAlign w:val="bottom"/>
          </w:tcPr>
          <w:p w:rsidR="000C13EE" w:rsidRPr="000C13EE" w:rsidRDefault="000C13EE" w:rsidP="000C13EE">
            <w:pPr>
              <w:spacing w:after="0" w:line="240" w:lineRule="auto"/>
              <w:rPr>
                <w:rFonts w:ascii="Times New Roman" w:eastAsiaTheme="minorHAnsi" w:hAnsi="Times New Roman" w:cstheme="minorBidi"/>
              </w:rPr>
            </w:pPr>
            <w:proofErr w:type="spellStart"/>
            <w:r w:rsidRPr="000C13EE">
              <w:rPr>
                <w:rFonts w:ascii="Times New Roman" w:eastAsiaTheme="minorHAnsi" w:hAnsi="Times New Roman" w:cstheme="minorBidi"/>
              </w:rPr>
              <w:t>Larus</w:t>
            </w:r>
            <w:proofErr w:type="spellEnd"/>
            <w:r w:rsidRPr="000C13EE">
              <w:rPr>
                <w:rFonts w:ascii="Times New Roman" w:eastAsiaTheme="minorHAnsi" w:hAnsi="Times New Roman" w:cstheme="minorBidi"/>
              </w:rPr>
              <w:t xml:space="preserve"> </w:t>
            </w:r>
            <w:proofErr w:type="spellStart"/>
            <w:r w:rsidRPr="000C13EE">
              <w:rPr>
                <w:rFonts w:ascii="Times New Roman" w:eastAsiaTheme="minorHAnsi" w:hAnsi="Times New Roman" w:cstheme="minorBidi"/>
              </w:rPr>
              <w:t>mongolicus</w:t>
            </w:r>
            <w:proofErr w:type="spellEnd"/>
          </w:p>
        </w:tc>
        <w:tc>
          <w:tcPr>
            <w:tcW w:w="810" w:type="dxa"/>
            <w:shd w:val="clear" w:color="auto" w:fill="auto"/>
            <w:noWrap/>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2</w:t>
            </w:r>
          </w:p>
        </w:tc>
        <w:tc>
          <w:tcPr>
            <w:tcW w:w="360" w:type="dxa"/>
            <w:shd w:val="clear" w:color="auto" w:fill="auto"/>
            <w:vAlign w:val="bottom"/>
          </w:tcPr>
          <w:p w:rsidR="000C13EE" w:rsidRPr="000C13EE" w:rsidRDefault="00940C4A" w:rsidP="000C13EE">
            <w:pPr>
              <w:spacing w:after="0" w:line="240" w:lineRule="auto"/>
              <w:jc w:val="right"/>
              <w:rPr>
                <w:rFonts w:ascii="Times New Roman" w:eastAsiaTheme="minorHAnsi" w:hAnsi="Times New Roman" w:cstheme="minorBidi"/>
              </w:rPr>
            </w:pPr>
            <w:r>
              <w:rPr>
                <w:rFonts w:ascii="Times New Roman" w:eastAsiaTheme="minorHAnsi" w:hAnsi="Times New Roman" w:cstheme="minorBidi"/>
              </w:rPr>
              <w:t>0</w:t>
            </w:r>
          </w:p>
        </w:tc>
        <w:tc>
          <w:tcPr>
            <w:tcW w:w="360" w:type="dxa"/>
            <w:shd w:val="clear" w:color="auto" w:fill="auto"/>
            <w:vAlign w:val="bottom"/>
          </w:tcPr>
          <w:p w:rsidR="000C13EE" w:rsidRPr="000C13EE" w:rsidRDefault="00940C4A" w:rsidP="000C13EE">
            <w:pPr>
              <w:spacing w:after="0" w:line="240" w:lineRule="auto"/>
              <w:jc w:val="right"/>
              <w:rPr>
                <w:rFonts w:ascii="Times New Roman" w:eastAsiaTheme="minorHAnsi" w:hAnsi="Times New Roman" w:cstheme="minorBidi"/>
              </w:rPr>
            </w:pPr>
            <w:r>
              <w:rPr>
                <w:rFonts w:ascii="Times New Roman" w:eastAsiaTheme="minorHAnsi" w:hAnsi="Times New Roman" w:cstheme="minorBidi"/>
              </w:rPr>
              <w:t>0</w:t>
            </w:r>
          </w:p>
        </w:tc>
        <w:tc>
          <w:tcPr>
            <w:tcW w:w="72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81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r>
      <w:tr w:rsidR="000C13EE" w:rsidRPr="000C13EE">
        <w:trPr>
          <w:trHeight w:val="260"/>
        </w:trPr>
        <w:tc>
          <w:tcPr>
            <w:tcW w:w="900" w:type="dxa"/>
            <w:vMerge/>
            <w:tcBorders>
              <w:bottom w:val="single" w:sz="4" w:space="0" w:color="auto"/>
            </w:tcBorders>
            <w:shd w:val="clear" w:color="auto" w:fill="auto"/>
            <w:noWrap/>
          </w:tcPr>
          <w:p w:rsidR="000C13EE" w:rsidRPr="000C13EE" w:rsidRDefault="000C13EE" w:rsidP="000C13EE">
            <w:pPr>
              <w:spacing w:after="0" w:line="240" w:lineRule="auto"/>
              <w:rPr>
                <w:rFonts w:ascii="Times New Roman" w:eastAsiaTheme="minorHAnsi" w:hAnsi="Times New Roman" w:cstheme="minorBidi"/>
                <w:b/>
                <w:bCs/>
              </w:rPr>
            </w:pPr>
          </w:p>
        </w:tc>
        <w:tc>
          <w:tcPr>
            <w:tcW w:w="2790" w:type="dxa"/>
            <w:shd w:val="clear" w:color="auto" w:fill="auto"/>
            <w:noWrap/>
            <w:vAlign w:val="bottom"/>
          </w:tcPr>
          <w:p w:rsidR="000C13EE" w:rsidRPr="000C13EE" w:rsidRDefault="000C13EE" w:rsidP="000C13EE">
            <w:pPr>
              <w:spacing w:after="0" w:line="240" w:lineRule="auto"/>
              <w:rPr>
                <w:rFonts w:ascii="Times New Roman" w:eastAsiaTheme="minorHAnsi" w:hAnsi="Times New Roman" w:cstheme="minorBidi"/>
              </w:rPr>
            </w:pPr>
            <w:proofErr w:type="spellStart"/>
            <w:r w:rsidRPr="000C13EE">
              <w:rPr>
                <w:rFonts w:ascii="Times New Roman" w:eastAsiaTheme="minorHAnsi" w:hAnsi="Times New Roman" w:cstheme="minorBidi"/>
              </w:rPr>
              <w:t>Larus</w:t>
            </w:r>
            <w:proofErr w:type="spellEnd"/>
            <w:r w:rsidRPr="000C13EE">
              <w:rPr>
                <w:rFonts w:ascii="Times New Roman" w:eastAsiaTheme="minorHAnsi" w:hAnsi="Times New Roman" w:cstheme="minorBidi"/>
              </w:rPr>
              <w:t xml:space="preserve"> </w:t>
            </w:r>
            <w:proofErr w:type="spellStart"/>
            <w:r w:rsidRPr="000C13EE">
              <w:rPr>
                <w:rFonts w:ascii="Times New Roman" w:eastAsiaTheme="minorHAnsi" w:hAnsi="Times New Roman" w:cstheme="minorBidi"/>
              </w:rPr>
              <w:t>ichthyaetus</w:t>
            </w:r>
            <w:proofErr w:type="spellEnd"/>
          </w:p>
        </w:tc>
        <w:tc>
          <w:tcPr>
            <w:tcW w:w="81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shd w:val="clear" w:color="auto" w:fill="auto"/>
            <w:noWrap/>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1</w:t>
            </w:r>
          </w:p>
        </w:tc>
        <w:tc>
          <w:tcPr>
            <w:tcW w:w="450" w:type="dxa"/>
            <w:shd w:val="clear" w:color="auto" w:fill="auto"/>
            <w:vAlign w:val="bottom"/>
          </w:tcPr>
          <w:p w:rsidR="000C13EE" w:rsidRPr="000C13EE" w:rsidRDefault="00940C4A" w:rsidP="000C13EE">
            <w:pPr>
              <w:spacing w:after="0" w:line="240" w:lineRule="auto"/>
              <w:jc w:val="right"/>
              <w:rPr>
                <w:rFonts w:ascii="Times New Roman" w:eastAsiaTheme="minorHAnsi" w:hAnsi="Times New Roman" w:cstheme="minorBidi"/>
              </w:rPr>
            </w:pPr>
            <w:r>
              <w:rPr>
                <w:rFonts w:ascii="Times New Roman" w:eastAsiaTheme="minorHAnsi" w:hAnsi="Times New Roman" w:cstheme="minorBidi"/>
              </w:rPr>
              <w:t>0</w:t>
            </w:r>
          </w:p>
        </w:tc>
        <w:tc>
          <w:tcPr>
            <w:tcW w:w="450" w:type="dxa"/>
            <w:shd w:val="clear" w:color="auto" w:fill="auto"/>
            <w:vAlign w:val="bottom"/>
          </w:tcPr>
          <w:p w:rsidR="000C13EE" w:rsidRPr="000C13EE" w:rsidRDefault="00940C4A" w:rsidP="000C13EE">
            <w:pPr>
              <w:spacing w:after="0" w:line="240" w:lineRule="auto"/>
              <w:jc w:val="right"/>
              <w:rPr>
                <w:rFonts w:ascii="Times New Roman" w:eastAsiaTheme="minorHAnsi" w:hAnsi="Times New Roman" w:cstheme="minorBidi"/>
              </w:rPr>
            </w:pPr>
            <w:r>
              <w:rPr>
                <w:rFonts w:ascii="Times New Roman" w:eastAsiaTheme="minorHAnsi" w:hAnsi="Times New Roman" w:cstheme="minorBidi"/>
              </w:rPr>
              <w:t>0</w:t>
            </w:r>
          </w:p>
        </w:tc>
        <w:tc>
          <w:tcPr>
            <w:tcW w:w="72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81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r>
      <w:tr w:rsidR="000C13EE" w:rsidRPr="000C13EE">
        <w:trPr>
          <w:trHeight w:val="260"/>
        </w:trPr>
        <w:tc>
          <w:tcPr>
            <w:tcW w:w="900" w:type="dxa"/>
            <w:vMerge/>
            <w:tcBorders>
              <w:bottom w:val="single" w:sz="4" w:space="0" w:color="auto"/>
            </w:tcBorders>
            <w:shd w:val="clear" w:color="auto" w:fill="auto"/>
            <w:noWrap/>
          </w:tcPr>
          <w:p w:rsidR="000C13EE" w:rsidRPr="000C13EE" w:rsidRDefault="000C13EE" w:rsidP="000C13EE">
            <w:pPr>
              <w:spacing w:after="0" w:line="240" w:lineRule="auto"/>
              <w:rPr>
                <w:rFonts w:ascii="Times New Roman" w:eastAsiaTheme="minorHAnsi" w:hAnsi="Times New Roman" w:cstheme="minorBidi"/>
                <w:b/>
                <w:bCs/>
              </w:rPr>
            </w:pPr>
          </w:p>
        </w:tc>
        <w:tc>
          <w:tcPr>
            <w:tcW w:w="2790" w:type="dxa"/>
            <w:tcBorders>
              <w:bottom w:val="nil"/>
            </w:tcBorders>
            <w:shd w:val="clear" w:color="auto" w:fill="auto"/>
            <w:noWrap/>
            <w:vAlign w:val="bottom"/>
          </w:tcPr>
          <w:p w:rsidR="000C13EE" w:rsidRPr="000C13EE" w:rsidRDefault="000C13EE" w:rsidP="000C13EE">
            <w:pPr>
              <w:spacing w:after="0" w:line="240" w:lineRule="auto"/>
              <w:rPr>
                <w:rFonts w:ascii="Times New Roman" w:eastAsiaTheme="minorHAnsi" w:hAnsi="Times New Roman" w:cstheme="minorBidi"/>
              </w:rPr>
            </w:pPr>
            <w:proofErr w:type="spellStart"/>
            <w:r w:rsidRPr="000C13EE">
              <w:rPr>
                <w:rFonts w:ascii="Times New Roman" w:eastAsiaTheme="minorHAnsi" w:hAnsi="Times New Roman" w:cstheme="minorBidi"/>
              </w:rPr>
              <w:t>Chroicocephalus</w:t>
            </w:r>
            <w:proofErr w:type="spellEnd"/>
            <w:r w:rsidRPr="000C13EE">
              <w:rPr>
                <w:rFonts w:ascii="Times New Roman" w:eastAsiaTheme="minorHAnsi" w:hAnsi="Times New Roman" w:cstheme="minorBidi"/>
              </w:rPr>
              <w:t xml:space="preserve"> </w:t>
            </w:r>
            <w:proofErr w:type="spellStart"/>
            <w:r w:rsidRPr="000C13EE">
              <w:rPr>
                <w:rFonts w:ascii="Times New Roman" w:eastAsiaTheme="minorHAnsi" w:hAnsi="Times New Roman" w:cstheme="minorBidi"/>
              </w:rPr>
              <w:t>ridibundus</w:t>
            </w:r>
            <w:proofErr w:type="spellEnd"/>
            <w:r w:rsidRPr="000C13EE">
              <w:rPr>
                <w:rFonts w:ascii="Times New Roman" w:eastAsiaTheme="minorHAnsi" w:hAnsi="Times New Roman" w:cstheme="minorBidi"/>
              </w:rPr>
              <w:t xml:space="preserve"> </w:t>
            </w:r>
          </w:p>
        </w:tc>
        <w:tc>
          <w:tcPr>
            <w:tcW w:w="810" w:type="dxa"/>
            <w:tcBorders>
              <w:bottom w:val="nil"/>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tcBorders>
              <w:bottom w:val="nil"/>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tcBorders>
              <w:bottom w:val="nil"/>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tcBorders>
              <w:bottom w:val="nil"/>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tcBorders>
              <w:bottom w:val="nil"/>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tcBorders>
              <w:bottom w:val="nil"/>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tcBorders>
              <w:bottom w:val="nil"/>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tcBorders>
              <w:bottom w:val="nil"/>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tcBorders>
              <w:bottom w:val="nil"/>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tcBorders>
              <w:bottom w:val="nil"/>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tcBorders>
              <w:bottom w:val="nil"/>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tcBorders>
              <w:bottom w:val="nil"/>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tcBorders>
              <w:bottom w:val="nil"/>
            </w:tcBorders>
            <w:shd w:val="clear" w:color="auto" w:fill="auto"/>
            <w:noWrap/>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2</w:t>
            </w:r>
          </w:p>
        </w:tc>
        <w:tc>
          <w:tcPr>
            <w:tcW w:w="450" w:type="dxa"/>
            <w:tcBorders>
              <w:bottom w:val="nil"/>
            </w:tcBorders>
            <w:shd w:val="clear" w:color="auto" w:fill="auto"/>
            <w:vAlign w:val="bottom"/>
          </w:tcPr>
          <w:p w:rsidR="000C13EE" w:rsidRPr="000C13EE" w:rsidRDefault="00940C4A" w:rsidP="000C13EE">
            <w:pPr>
              <w:spacing w:after="0" w:line="240" w:lineRule="auto"/>
              <w:jc w:val="right"/>
              <w:rPr>
                <w:rFonts w:ascii="Times New Roman" w:eastAsiaTheme="minorHAnsi" w:hAnsi="Times New Roman" w:cstheme="minorBidi"/>
              </w:rPr>
            </w:pPr>
            <w:r>
              <w:rPr>
                <w:rFonts w:ascii="Times New Roman" w:eastAsiaTheme="minorHAnsi" w:hAnsi="Times New Roman" w:cstheme="minorBidi"/>
              </w:rPr>
              <w:t>0</w:t>
            </w:r>
          </w:p>
        </w:tc>
        <w:tc>
          <w:tcPr>
            <w:tcW w:w="450" w:type="dxa"/>
            <w:tcBorders>
              <w:bottom w:val="nil"/>
            </w:tcBorders>
            <w:shd w:val="clear" w:color="auto" w:fill="auto"/>
            <w:vAlign w:val="bottom"/>
          </w:tcPr>
          <w:p w:rsidR="000C13EE" w:rsidRPr="000C13EE" w:rsidRDefault="00940C4A" w:rsidP="000C13EE">
            <w:pPr>
              <w:spacing w:after="0" w:line="240" w:lineRule="auto"/>
              <w:jc w:val="right"/>
              <w:rPr>
                <w:rFonts w:ascii="Times New Roman" w:eastAsiaTheme="minorHAnsi" w:hAnsi="Times New Roman" w:cstheme="minorBidi"/>
              </w:rPr>
            </w:pPr>
            <w:r>
              <w:rPr>
                <w:rFonts w:ascii="Times New Roman" w:eastAsiaTheme="minorHAnsi" w:hAnsi="Times New Roman" w:cstheme="minorBidi"/>
              </w:rPr>
              <w:t>0</w:t>
            </w:r>
          </w:p>
        </w:tc>
        <w:tc>
          <w:tcPr>
            <w:tcW w:w="720" w:type="dxa"/>
            <w:tcBorders>
              <w:bottom w:val="nil"/>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tcBorders>
              <w:bottom w:val="nil"/>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tcBorders>
              <w:bottom w:val="nil"/>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810" w:type="dxa"/>
            <w:tcBorders>
              <w:bottom w:val="nil"/>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tcBorders>
              <w:bottom w:val="nil"/>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tcBorders>
              <w:bottom w:val="nil"/>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r>
      <w:tr w:rsidR="000C13EE" w:rsidRPr="000C13EE">
        <w:trPr>
          <w:trHeight w:val="260"/>
        </w:trPr>
        <w:tc>
          <w:tcPr>
            <w:tcW w:w="900" w:type="dxa"/>
            <w:vMerge/>
            <w:tcBorders>
              <w:bottom w:val="single" w:sz="4" w:space="0" w:color="auto"/>
            </w:tcBorders>
            <w:shd w:val="clear" w:color="auto" w:fill="auto"/>
            <w:noWrap/>
          </w:tcPr>
          <w:p w:rsidR="000C13EE" w:rsidRPr="000C13EE" w:rsidRDefault="000C13EE" w:rsidP="000C13EE">
            <w:pPr>
              <w:spacing w:after="0" w:line="240" w:lineRule="auto"/>
              <w:rPr>
                <w:rFonts w:ascii="Times New Roman" w:eastAsiaTheme="minorHAnsi" w:hAnsi="Times New Roman" w:cstheme="minorBidi"/>
              </w:rPr>
            </w:pPr>
          </w:p>
        </w:tc>
        <w:tc>
          <w:tcPr>
            <w:tcW w:w="2790" w:type="dxa"/>
            <w:tcBorders>
              <w:bottom w:val="single" w:sz="4" w:space="0" w:color="auto"/>
            </w:tcBorders>
            <w:shd w:val="clear" w:color="auto" w:fill="auto"/>
            <w:noWrap/>
            <w:vAlign w:val="bottom"/>
          </w:tcPr>
          <w:p w:rsidR="000C13EE" w:rsidRPr="000C13EE" w:rsidRDefault="000C13EE" w:rsidP="000C13EE">
            <w:pPr>
              <w:spacing w:after="0" w:line="240" w:lineRule="auto"/>
              <w:rPr>
                <w:rFonts w:ascii="Times New Roman" w:eastAsiaTheme="minorHAnsi" w:hAnsi="Times New Roman" w:cstheme="minorBidi"/>
              </w:rPr>
            </w:pPr>
            <w:proofErr w:type="spellStart"/>
            <w:r w:rsidRPr="000C13EE">
              <w:rPr>
                <w:rFonts w:ascii="Times New Roman" w:eastAsiaTheme="minorHAnsi" w:hAnsi="Times New Roman" w:cstheme="minorBidi"/>
              </w:rPr>
              <w:t>Podiceps</w:t>
            </w:r>
            <w:proofErr w:type="spellEnd"/>
            <w:r w:rsidRPr="000C13EE">
              <w:rPr>
                <w:rFonts w:ascii="Times New Roman" w:eastAsiaTheme="minorHAnsi" w:hAnsi="Times New Roman" w:cstheme="minorBidi"/>
              </w:rPr>
              <w:t xml:space="preserve"> </w:t>
            </w:r>
            <w:proofErr w:type="spellStart"/>
            <w:r w:rsidRPr="000C13EE">
              <w:rPr>
                <w:rFonts w:ascii="Times New Roman" w:eastAsiaTheme="minorHAnsi" w:hAnsi="Times New Roman" w:cstheme="minorBidi"/>
              </w:rPr>
              <w:t>cristatus</w:t>
            </w:r>
            <w:proofErr w:type="spellEnd"/>
          </w:p>
        </w:tc>
        <w:tc>
          <w:tcPr>
            <w:tcW w:w="810" w:type="dxa"/>
            <w:tcBorders>
              <w:bottom w:val="single" w:sz="4" w:space="0" w:color="auto"/>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tcBorders>
              <w:bottom w:val="single" w:sz="4" w:space="0" w:color="auto"/>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tcBorders>
              <w:bottom w:val="single" w:sz="4" w:space="0" w:color="auto"/>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tcBorders>
              <w:bottom w:val="single" w:sz="4" w:space="0" w:color="auto"/>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tcBorders>
              <w:bottom w:val="single" w:sz="4" w:space="0" w:color="auto"/>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tcBorders>
              <w:bottom w:val="single" w:sz="4" w:space="0" w:color="auto"/>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tcBorders>
              <w:bottom w:val="single" w:sz="4" w:space="0" w:color="auto"/>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tcBorders>
              <w:bottom w:val="single" w:sz="4" w:space="0" w:color="auto"/>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tcBorders>
              <w:bottom w:val="single" w:sz="4" w:space="0" w:color="auto"/>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tcBorders>
              <w:bottom w:val="single" w:sz="4" w:space="0" w:color="auto"/>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tcBorders>
              <w:bottom w:val="single" w:sz="4" w:space="0" w:color="auto"/>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tcBorders>
              <w:bottom w:val="single" w:sz="4" w:space="0" w:color="auto"/>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tcBorders>
              <w:bottom w:val="single" w:sz="4" w:space="0" w:color="auto"/>
            </w:tcBorders>
            <w:shd w:val="clear" w:color="auto" w:fill="auto"/>
            <w:noWrap/>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1</w:t>
            </w:r>
          </w:p>
        </w:tc>
        <w:tc>
          <w:tcPr>
            <w:tcW w:w="450" w:type="dxa"/>
            <w:tcBorders>
              <w:bottom w:val="single" w:sz="4" w:space="0" w:color="auto"/>
            </w:tcBorders>
            <w:shd w:val="clear" w:color="auto" w:fill="auto"/>
            <w:vAlign w:val="bottom"/>
          </w:tcPr>
          <w:p w:rsidR="000C13EE" w:rsidRPr="000C13EE" w:rsidRDefault="00940C4A" w:rsidP="000C13EE">
            <w:pPr>
              <w:spacing w:after="0" w:line="240" w:lineRule="auto"/>
              <w:jc w:val="right"/>
              <w:rPr>
                <w:rFonts w:ascii="Times New Roman" w:eastAsiaTheme="minorHAnsi" w:hAnsi="Times New Roman" w:cstheme="minorBidi"/>
              </w:rPr>
            </w:pPr>
            <w:r>
              <w:rPr>
                <w:rFonts w:ascii="Times New Roman" w:eastAsiaTheme="minorHAnsi" w:hAnsi="Times New Roman" w:cstheme="minorBidi"/>
              </w:rPr>
              <w:t>0</w:t>
            </w:r>
          </w:p>
        </w:tc>
        <w:tc>
          <w:tcPr>
            <w:tcW w:w="450" w:type="dxa"/>
            <w:tcBorders>
              <w:bottom w:val="single" w:sz="4" w:space="0" w:color="auto"/>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720" w:type="dxa"/>
            <w:tcBorders>
              <w:bottom w:val="single" w:sz="4" w:space="0" w:color="auto"/>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tcBorders>
              <w:bottom w:val="single" w:sz="4" w:space="0" w:color="auto"/>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360" w:type="dxa"/>
            <w:tcBorders>
              <w:bottom w:val="single" w:sz="4" w:space="0" w:color="auto"/>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810" w:type="dxa"/>
            <w:tcBorders>
              <w:bottom w:val="single" w:sz="4" w:space="0" w:color="auto"/>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tcBorders>
              <w:bottom w:val="single" w:sz="4" w:space="0" w:color="auto"/>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c>
          <w:tcPr>
            <w:tcW w:w="450" w:type="dxa"/>
            <w:tcBorders>
              <w:bottom w:val="single" w:sz="4" w:space="0" w:color="auto"/>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rPr>
            </w:pPr>
            <w:r w:rsidRPr="000C13EE">
              <w:rPr>
                <w:rFonts w:ascii="Times New Roman" w:eastAsiaTheme="minorHAnsi" w:hAnsi="Times New Roman" w:cstheme="minorBidi"/>
              </w:rPr>
              <w:t>-</w:t>
            </w:r>
          </w:p>
        </w:tc>
      </w:tr>
      <w:tr w:rsidR="000C13EE" w:rsidRPr="000C13EE">
        <w:trPr>
          <w:trHeight w:val="260"/>
        </w:trPr>
        <w:tc>
          <w:tcPr>
            <w:tcW w:w="900" w:type="dxa"/>
            <w:tcBorders>
              <w:top w:val="single" w:sz="4" w:space="0" w:color="auto"/>
            </w:tcBorders>
            <w:shd w:val="clear" w:color="auto" w:fill="auto"/>
            <w:vAlign w:val="bottom"/>
          </w:tcPr>
          <w:p w:rsidR="000C13EE" w:rsidRPr="000C13EE" w:rsidRDefault="000C13EE" w:rsidP="000C13EE">
            <w:pPr>
              <w:spacing w:after="0" w:line="240" w:lineRule="auto"/>
              <w:rPr>
                <w:rFonts w:ascii="Times New Roman" w:eastAsiaTheme="minorHAnsi" w:hAnsi="Times New Roman" w:cstheme="minorBidi"/>
                <w:b/>
                <w:bCs/>
              </w:rPr>
            </w:pPr>
          </w:p>
        </w:tc>
        <w:tc>
          <w:tcPr>
            <w:tcW w:w="2790" w:type="dxa"/>
            <w:tcBorders>
              <w:top w:val="single" w:sz="4" w:space="0" w:color="auto"/>
            </w:tcBorders>
            <w:shd w:val="clear" w:color="auto" w:fill="auto"/>
            <w:vAlign w:val="bottom"/>
          </w:tcPr>
          <w:p w:rsidR="000C13EE" w:rsidRPr="000C13EE" w:rsidRDefault="000C13EE" w:rsidP="000C13EE">
            <w:pPr>
              <w:spacing w:after="0" w:line="240" w:lineRule="auto"/>
              <w:rPr>
                <w:rFonts w:ascii="Times New Roman" w:eastAsiaTheme="minorHAnsi" w:hAnsi="Times New Roman" w:cstheme="minorBidi"/>
                <w:b/>
                <w:bCs/>
              </w:rPr>
            </w:pPr>
            <w:r w:rsidRPr="000C13EE">
              <w:rPr>
                <w:rFonts w:ascii="Times New Roman" w:eastAsiaTheme="minorHAnsi" w:hAnsi="Times New Roman" w:cstheme="minorBidi"/>
                <w:b/>
                <w:bCs/>
              </w:rPr>
              <w:t>TOTAL</w:t>
            </w:r>
          </w:p>
        </w:tc>
        <w:tc>
          <w:tcPr>
            <w:tcW w:w="810" w:type="dxa"/>
            <w:tcBorders>
              <w:top w:val="single" w:sz="4" w:space="0" w:color="auto"/>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b/>
                <w:bCs/>
              </w:rPr>
            </w:pPr>
            <w:r w:rsidRPr="000C13EE">
              <w:rPr>
                <w:rFonts w:ascii="Times New Roman" w:eastAsiaTheme="minorHAnsi" w:hAnsi="Times New Roman" w:cstheme="minorBidi"/>
                <w:b/>
                <w:bCs/>
              </w:rPr>
              <w:t>439</w:t>
            </w:r>
          </w:p>
        </w:tc>
        <w:tc>
          <w:tcPr>
            <w:tcW w:w="360" w:type="dxa"/>
            <w:tcBorders>
              <w:top w:val="single" w:sz="4" w:space="0" w:color="auto"/>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b/>
                <w:bCs/>
              </w:rPr>
            </w:pPr>
            <w:r w:rsidRPr="000C13EE">
              <w:rPr>
                <w:rFonts w:ascii="Times New Roman" w:eastAsiaTheme="minorHAnsi" w:hAnsi="Times New Roman" w:cstheme="minorBidi"/>
                <w:b/>
                <w:bCs/>
              </w:rPr>
              <w:t>2</w:t>
            </w:r>
          </w:p>
        </w:tc>
        <w:tc>
          <w:tcPr>
            <w:tcW w:w="360" w:type="dxa"/>
            <w:tcBorders>
              <w:top w:val="single" w:sz="4" w:space="0" w:color="auto"/>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b/>
                <w:bCs/>
              </w:rPr>
            </w:pPr>
            <w:r w:rsidRPr="000C13EE">
              <w:rPr>
                <w:rFonts w:ascii="Times New Roman" w:eastAsiaTheme="minorHAnsi" w:hAnsi="Times New Roman" w:cstheme="minorBidi"/>
                <w:b/>
                <w:bCs/>
              </w:rPr>
              <w:t>1</w:t>
            </w:r>
          </w:p>
        </w:tc>
        <w:tc>
          <w:tcPr>
            <w:tcW w:w="720" w:type="dxa"/>
            <w:tcBorders>
              <w:top w:val="single" w:sz="4" w:space="0" w:color="auto"/>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b/>
                <w:bCs/>
              </w:rPr>
            </w:pPr>
            <w:r w:rsidRPr="000C13EE">
              <w:rPr>
                <w:rFonts w:ascii="Times New Roman" w:eastAsiaTheme="minorHAnsi" w:hAnsi="Times New Roman" w:cstheme="minorBidi"/>
                <w:b/>
                <w:bCs/>
              </w:rPr>
              <w:t>0</w:t>
            </w:r>
          </w:p>
        </w:tc>
        <w:tc>
          <w:tcPr>
            <w:tcW w:w="360" w:type="dxa"/>
            <w:tcBorders>
              <w:top w:val="single" w:sz="4" w:space="0" w:color="auto"/>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b/>
                <w:bCs/>
              </w:rPr>
            </w:pPr>
            <w:r w:rsidRPr="000C13EE">
              <w:rPr>
                <w:rFonts w:ascii="Times New Roman" w:eastAsiaTheme="minorHAnsi" w:hAnsi="Times New Roman" w:cstheme="minorBidi"/>
                <w:b/>
                <w:bCs/>
              </w:rPr>
              <w:t>0</w:t>
            </w:r>
          </w:p>
        </w:tc>
        <w:tc>
          <w:tcPr>
            <w:tcW w:w="360" w:type="dxa"/>
            <w:tcBorders>
              <w:top w:val="single" w:sz="4" w:space="0" w:color="auto"/>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b/>
                <w:bCs/>
              </w:rPr>
            </w:pPr>
            <w:r w:rsidRPr="000C13EE">
              <w:rPr>
                <w:rFonts w:ascii="Times New Roman" w:eastAsiaTheme="minorHAnsi" w:hAnsi="Times New Roman" w:cstheme="minorBidi"/>
                <w:b/>
                <w:bCs/>
              </w:rPr>
              <w:t>0</w:t>
            </w:r>
          </w:p>
        </w:tc>
        <w:tc>
          <w:tcPr>
            <w:tcW w:w="720" w:type="dxa"/>
            <w:tcBorders>
              <w:top w:val="single" w:sz="4" w:space="0" w:color="auto"/>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b/>
                <w:bCs/>
              </w:rPr>
            </w:pPr>
            <w:r w:rsidRPr="000C13EE">
              <w:rPr>
                <w:rFonts w:ascii="Times New Roman" w:eastAsiaTheme="minorHAnsi" w:hAnsi="Times New Roman" w:cstheme="minorBidi"/>
                <w:b/>
                <w:bCs/>
              </w:rPr>
              <w:t>0</w:t>
            </w:r>
          </w:p>
        </w:tc>
        <w:tc>
          <w:tcPr>
            <w:tcW w:w="360" w:type="dxa"/>
            <w:tcBorders>
              <w:top w:val="single" w:sz="4" w:space="0" w:color="auto"/>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b/>
                <w:bCs/>
              </w:rPr>
            </w:pPr>
            <w:r w:rsidRPr="000C13EE">
              <w:rPr>
                <w:rFonts w:ascii="Times New Roman" w:eastAsiaTheme="minorHAnsi" w:hAnsi="Times New Roman" w:cstheme="minorBidi"/>
                <w:b/>
                <w:bCs/>
              </w:rPr>
              <w:t>0</w:t>
            </w:r>
          </w:p>
        </w:tc>
        <w:tc>
          <w:tcPr>
            <w:tcW w:w="360" w:type="dxa"/>
            <w:tcBorders>
              <w:top w:val="single" w:sz="4" w:space="0" w:color="auto"/>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b/>
                <w:bCs/>
              </w:rPr>
            </w:pPr>
            <w:r w:rsidRPr="000C13EE">
              <w:rPr>
                <w:rFonts w:ascii="Times New Roman" w:eastAsiaTheme="minorHAnsi" w:hAnsi="Times New Roman" w:cstheme="minorBidi"/>
                <w:b/>
                <w:bCs/>
              </w:rPr>
              <w:t>0</w:t>
            </w:r>
          </w:p>
        </w:tc>
        <w:tc>
          <w:tcPr>
            <w:tcW w:w="720" w:type="dxa"/>
            <w:tcBorders>
              <w:top w:val="single" w:sz="4" w:space="0" w:color="auto"/>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b/>
                <w:bCs/>
              </w:rPr>
            </w:pPr>
            <w:r w:rsidRPr="000C13EE">
              <w:rPr>
                <w:rFonts w:ascii="Times New Roman" w:eastAsiaTheme="minorHAnsi" w:hAnsi="Times New Roman" w:cstheme="minorBidi"/>
                <w:b/>
                <w:bCs/>
              </w:rPr>
              <w:t>0</w:t>
            </w:r>
          </w:p>
        </w:tc>
        <w:tc>
          <w:tcPr>
            <w:tcW w:w="360" w:type="dxa"/>
            <w:tcBorders>
              <w:top w:val="single" w:sz="4" w:space="0" w:color="auto"/>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b/>
                <w:bCs/>
              </w:rPr>
            </w:pPr>
            <w:r w:rsidRPr="000C13EE">
              <w:rPr>
                <w:rFonts w:ascii="Times New Roman" w:eastAsiaTheme="minorHAnsi" w:hAnsi="Times New Roman" w:cstheme="minorBidi"/>
                <w:b/>
                <w:bCs/>
              </w:rPr>
              <w:t>0</w:t>
            </w:r>
          </w:p>
        </w:tc>
        <w:tc>
          <w:tcPr>
            <w:tcW w:w="360" w:type="dxa"/>
            <w:tcBorders>
              <w:top w:val="single" w:sz="4" w:space="0" w:color="auto"/>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b/>
                <w:bCs/>
              </w:rPr>
            </w:pPr>
            <w:r w:rsidRPr="000C13EE">
              <w:rPr>
                <w:rFonts w:ascii="Times New Roman" w:eastAsiaTheme="minorHAnsi" w:hAnsi="Times New Roman" w:cstheme="minorBidi"/>
                <w:b/>
                <w:bCs/>
              </w:rPr>
              <w:t>0</w:t>
            </w:r>
          </w:p>
        </w:tc>
        <w:tc>
          <w:tcPr>
            <w:tcW w:w="720" w:type="dxa"/>
            <w:tcBorders>
              <w:top w:val="single" w:sz="4" w:space="0" w:color="auto"/>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b/>
                <w:bCs/>
              </w:rPr>
            </w:pPr>
            <w:r w:rsidRPr="000C13EE">
              <w:rPr>
                <w:rFonts w:ascii="Times New Roman" w:eastAsiaTheme="minorHAnsi" w:hAnsi="Times New Roman" w:cstheme="minorBidi"/>
                <w:b/>
                <w:bCs/>
              </w:rPr>
              <w:t>240</w:t>
            </w:r>
          </w:p>
        </w:tc>
        <w:tc>
          <w:tcPr>
            <w:tcW w:w="450" w:type="dxa"/>
            <w:tcBorders>
              <w:top w:val="single" w:sz="4" w:space="0" w:color="auto"/>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b/>
                <w:bCs/>
              </w:rPr>
            </w:pPr>
            <w:r w:rsidRPr="000C13EE">
              <w:rPr>
                <w:rFonts w:ascii="Times New Roman" w:eastAsiaTheme="minorHAnsi" w:hAnsi="Times New Roman" w:cstheme="minorBidi"/>
                <w:b/>
                <w:bCs/>
              </w:rPr>
              <w:t>18</w:t>
            </w:r>
          </w:p>
        </w:tc>
        <w:tc>
          <w:tcPr>
            <w:tcW w:w="450" w:type="dxa"/>
            <w:tcBorders>
              <w:top w:val="single" w:sz="4" w:space="0" w:color="auto"/>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b/>
                <w:bCs/>
              </w:rPr>
            </w:pPr>
            <w:r w:rsidRPr="000C13EE">
              <w:rPr>
                <w:rFonts w:ascii="Times New Roman" w:eastAsiaTheme="minorHAnsi" w:hAnsi="Times New Roman" w:cstheme="minorBidi"/>
                <w:b/>
                <w:bCs/>
              </w:rPr>
              <w:t>3</w:t>
            </w:r>
          </w:p>
        </w:tc>
        <w:tc>
          <w:tcPr>
            <w:tcW w:w="720" w:type="dxa"/>
            <w:tcBorders>
              <w:top w:val="single" w:sz="4" w:space="0" w:color="auto"/>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b/>
                <w:bCs/>
              </w:rPr>
            </w:pPr>
            <w:r w:rsidRPr="000C13EE">
              <w:rPr>
                <w:rFonts w:ascii="Times New Roman" w:eastAsiaTheme="minorHAnsi" w:hAnsi="Times New Roman" w:cstheme="minorBidi"/>
                <w:b/>
                <w:bCs/>
              </w:rPr>
              <w:t>152</w:t>
            </w:r>
          </w:p>
        </w:tc>
        <w:tc>
          <w:tcPr>
            <w:tcW w:w="450" w:type="dxa"/>
            <w:tcBorders>
              <w:top w:val="single" w:sz="4" w:space="0" w:color="auto"/>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b/>
                <w:bCs/>
              </w:rPr>
            </w:pPr>
            <w:r w:rsidRPr="000C13EE">
              <w:rPr>
                <w:rFonts w:ascii="Times New Roman" w:eastAsiaTheme="minorHAnsi" w:hAnsi="Times New Roman" w:cstheme="minorBidi"/>
                <w:b/>
                <w:bCs/>
              </w:rPr>
              <w:t>0</w:t>
            </w:r>
          </w:p>
        </w:tc>
        <w:tc>
          <w:tcPr>
            <w:tcW w:w="360" w:type="dxa"/>
            <w:tcBorders>
              <w:top w:val="single" w:sz="4" w:space="0" w:color="auto"/>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b/>
                <w:bCs/>
              </w:rPr>
            </w:pPr>
            <w:r w:rsidRPr="000C13EE">
              <w:rPr>
                <w:rFonts w:ascii="Times New Roman" w:eastAsiaTheme="minorHAnsi" w:hAnsi="Times New Roman" w:cstheme="minorBidi"/>
                <w:b/>
                <w:bCs/>
              </w:rPr>
              <w:t>1</w:t>
            </w:r>
          </w:p>
        </w:tc>
        <w:tc>
          <w:tcPr>
            <w:tcW w:w="810" w:type="dxa"/>
            <w:tcBorders>
              <w:top w:val="single" w:sz="4" w:space="0" w:color="auto"/>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b/>
                <w:bCs/>
              </w:rPr>
            </w:pPr>
            <w:r w:rsidRPr="000C13EE">
              <w:rPr>
                <w:rFonts w:ascii="Times New Roman" w:eastAsiaTheme="minorHAnsi" w:hAnsi="Times New Roman" w:cstheme="minorBidi"/>
                <w:b/>
                <w:bCs/>
              </w:rPr>
              <w:t>0</w:t>
            </w:r>
          </w:p>
        </w:tc>
        <w:tc>
          <w:tcPr>
            <w:tcW w:w="450" w:type="dxa"/>
            <w:tcBorders>
              <w:top w:val="single" w:sz="4" w:space="0" w:color="auto"/>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b/>
                <w:bCs/>
              </w:rPr>
            </w:pPr>
            <w:r w:rsidRPr="000C13EE">
              <w:rPr>
                <w:rFonts w:ascii="Times New Roman" w:eastAsiaTheme="minorHAnsi" w:hAnsi="Times New Roman" w:cstheme="minorBidi"/>
                <w:b/>
                <w:bCs/>
              </w:rPr>
              <w:t>0</w:t>
            </w:r>
          </w:p>
        </w:tc>
        <w:tc>
          <w:tcPr>
            <w:tcW w:w="450" w:type="dxa"/>
            <w:tcBorders>
              <w:top w:val="single" w:sz="4" w:space="0" w:color="auto"/>
            </w:tcBorders>
            <w:shd w:val="clear" w:color="auto" w:fill="auto"/>
            <w:vAlign w:val="bottom"/>
          </w:tcPr>
          <w:p w:rsidR="000C13EE" w:rsidRPr="000C13EE" w:rsidRDefault="000C13EE" w:rsidP="000C13EE">
            <w:pPr>
              <w:spacing w:after="0" w:line="240" w:lineRule="auto"/>
              <w:jc w:val="right"/>
              <w:rPr>
                <w:rFonts w:ascii="Times New Roman" w:eastAsiaTheme="minorHAnsi" w:hAnsi="Times New Roman" w:cstheme="minorBidi"/>
                <w:b/>
                <w:bCs/>
              </w:rPr>
            </w:pPr>
            <w:r w:rsidRPr="000C13EE">
              <w:rPr>
                <w:rFonts w:ascii="Times New Roman" w:eastAsiaTheme="minorHAnsi" w:hAnsi="Times New Roman" w:cstheme="minorBidi"/>
                <w:b/>
                <w:bCs/>
              </w:rPr>
              <w:t>0</w:t>
            </w:r>
          </w:p>
        </w:tc>
      </w:tr>
    </w:tbl>
    <w:p w:rsidR="003222F3" w:rsidRDefault="003222F3" w:rsidP="002B011E">
      <w:pPr>
        <w:spacing w:after="100" w:afterAutospacing="1" w:line="240" w:lineRule="auto"/>
      </w:pPr>
    </w:p>
    <w:sectPr w:rsidR="003222F3" w:rsidSect="004026AF">
      <w:pgSz w:w="16834" w:h="11904" w:orient="landscape"/>
      <w:pgMar w:top="1800" w:right="1440" w:bottom="900" w:left="1440" w:gutter="0"/>
      <w:printerSettings r:id="rId5"/>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1AEC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hybridMultilevel"/>
    <w:tmpl w:val="0000000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00000007"/>
    <w:multiLevelType w:val="hybridMultilevel"/>
    <w:tmpl w:val="00000007"/>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000000B"/>
    <w:multiLevelType w:val="hybridMultilevel"/>
    <w:tmpl w:val="0000000B"/>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nsid w:val="0000000F"/>
    <w:multiLevelType w:val="hybridMultilevel"/>
    <w:tmpl w:val="0000000F"/>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nsid w:val="00000013"/>
    <w:multiLevelType w:val="hybridMultilevel"/>
    <w:tmpl w:val="0000001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nsid w:val="030F14BB"/>
    <w:multiLevelType w:val="hybridMultilevel"/>
    <w:tmpl w:val="9DC882A4"/>
    <w:lvl w:ilvl="0" w:tplc="9848766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298008A"/>
    <w:multiLevelType w:val="hybridMultilevel"/>
    <w:tmpl w:val="24289608"/>
    <w:lvl w:ilvl="0" w:tplc="822A018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B418BE"/>
    <w:multiLevelType w:val="hybridMultilevel"/>
    <w:tmpl w:val="CDEEA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18022F"/>
    <w:multiLevelType w:val="hybridMultilevel"/>
    <w:tmpl w:val="EFAC6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507B1E"/>
    <w:multiLevelType w:val="hybridMultilevel"/>
    <w:tmpl w:val="159E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E21725"/>
    <w:multiLevelType w:val="hybridMultilevel"/>
    <w:tmpl w:val="43FED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927B8D"/>
    <w:multiLevelType w:val="hybridMultilevel"/>
    <w:tmpl w:val="797AA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572B43"/>
    <w:multiLevelType w:val="hybridMultilevel"/>
    <w:tmpl w:val="6DBE9EC4"/>
    <w:lvl w:ilvl="0" w:tplc="822A01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5F06D2"/>
    <w:multiLevelType w:val="hybridMultilevel"/>
    <w:tmpl w:val="ACE4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3C135C"/>
    <w:multiLevelType w:val="hybridMultilevel"/>
    <w:tmpl w:val="355EB562"/>
    <w:lvl w:ilvl="0" w:tplc="822A01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EC11B6"/>
    <w:multiLevelType w:val="hybridMultilevel"/>
    <w:tmpl w:val="5832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BC2ABC"/>
    <w:multiLevelType w:val="hybridMultilevel"/>
    <w:tmpl w:val="24289608"/>
    <w:lvl w:ilvl="0" w:tplc="822A01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FD7306"/>
    <w:multiLevelType w:val="hybridMultilevel"/>
    <w:tmpl w:val="03649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225B59"/>
    <w:multiLevelType w:val="hybridMultilevel"/>
    <w:tmpl w:val="7DE42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DC2413"/>
    <w:multiLevelType w:val="hybridMultilevel"/>
    <w:tmpl w:val="3452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CE759C"/>
    <w:multiLevelType w:val="hybridMultilevel"/>
    <w:tmpl w:val="64825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C55458"/>
    <w:multiLevelType w:val="hybridMultilevel"/>
    <w:tmpl w:val="0A2E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8B7DB8"/>
    <w:multiLevelType w:val="hybridMultilevel"/>
    <w:tmpl w:val="BF0E2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3"/>
  </w:num>
  <w:num w:numId="3">
    <w:abstractNumId w:val="0"/>
  </w:num>
  <w:num w:numId="4">
    <w:abstractNumId w:val="11"/>
  </w:num>
  <w:num w:numId="5">
    <w:abstractNumId w:val="20"/>
  </w:num>
  <w:num w:numId="6">
    <w:abstractNumId w:val="10"/>
  </w:num>
  <w:num w:numId="7">
    <w:abstractNumId w:val="22"/>
  </w:num>
  <w:num w:numId="8">
    <w:abstractNumId w:val="16"/>
  </w:num>
  <w:num w:numId="9">
    <w:abstractNumId w:val="1"/>
  </w:num>
  <w:num w:numId="10">
    <w:abstractNumId w:val="2"/>
  </w:num>
  <w:num w:numId="11">
    <w:abstractNumId w:val="3"/>
  </w:num>
  <w:num w:numId="12">
    <w:abstractNumId w:val="4"/>
  </w:num>
  <w:num w:numId="13">
    <w:abstractNumId w:val="5"/>
  </w:num>
  <w:num w:numId="14">
    <w:abstractNumId w:val="13"/>
  </w:num>
  <w:num w:numId="15">
    <w:abstractNumId w:val="14"/>
  </w:num>
  <w:num w:numId="16">
    <w:abstractNumId w:val="15"/>
  </w:num>
  <w:num w:numId="17">
    <w:abstractNumId w:val="17"/>
  </w:num>
  <w:num w:numId="18">
    <w:abstractNumId w:val="7"/>
  </w:num>
  <w:num w:numId="19">
    <w:abstractNumId w:val="8"/>
  </w:num>
  <w:num w:numId="20">
    <w:abstractNumId w:val="21"/>
  </w:num>
  <w:num w:numId="21">
    <w:abstractNumId w:val="9"/>
  </w:num>
  <w:num w:numId="22">
    <w:abstractNumId w:val="18"/>
  </w:num>
  <w:num w:numId="23">
    <w:abstractNumId w:val="19"/>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B011E"/>
    <w:rsid w:val="00013B71"/>
    <w:rsid w:val="00016C3C"/>
    <w:rsid w:val="00017ECA"/>
    <w:rsid w:val="000B33A5"/>
    <w:rsid w:val="000C13EE"/>
    <w:rsid w:val="0010410B"/>
    <w:rsid w:val="001965AF"/>
    <w:rsid w:val="002128FA"/>
    <w:rsid w:val="00217FEE"/>
    <w:rsid w:val="00226AF5"/>
    <w:rsid w:val="002B011E"/>
    <w:rsid w:val="002F5128"/>
    <w:rsid w:val="00314A61"/>
    <w:rsid w:val="003222F3"/>
    <w:rsid w:val="0033735D"/>
    <w:rsid w:val="00397E26"/>
    <w:rsid w:val="003E4433"/>
    <w:rsid w:val="003E67E7"/>
    <w:rsid w:val="004026AF"/>
    <w:rsid w:val="004206A4"/>
    <w:rsid w:val="0046192D"/>
    <w:rsid w:val="005974C8"/>
    <w:rsid w:val="005B1D92"/>
    <w:rsid w:val="006304EF"/>
    <w:rsid w:val="00662449"/>
    <w:rsid w:val="00694214"/>
    <w:rsid w:val="006F6D3C"/>
    <w:rsid w:val="00825600"/>
    <w:rsid w:val="008B75D3"/>
    <w:rsid w:val="00940C4A"/>
    <w:rsid w:val="00940FFA"/>
    <w:rsid w:val="00943945"/>
    <w:rsid w:val="009A368B"/>
    <w:rsid w:val="00A01220"/>
    <w:rsid w:val="00A70CA4"/>
    <w:rsid w:val="00A83421"/>
    <w:rsid w:val="00B9593B"/>
    <w:rsid w:val="00C51672"/>
    <w:rsid w:val="00CD5C61"/>
    <w:rsid w:val="00D220F5"/>
    <w:rsid w:val="00D57532"/>
    <w:rsid w:val="00DD7C3C"/>
    <w:rsid w:val="00DE38D2"/>
    <w:rsid w:val="00F40A19"/>
    <w:rsid w:val="00F57759"/>
    <w:rsid w:val="00F70F98"/>
    <w:rsid w:val="00FA52C8"/>
    <w:rsid w:val="00FC4BDC"/>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2B011E"/>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2B011E"/>
    <w:pPr>
      <w:keepNext/>
      <w:spacing w:before="240" w:after="60" w:line="240" w:lineRule="auto"/>
      <w:outlineLvl w:val="0"/>
    </w:pPr>
    <w:rPr>
      <w:rFonts w:ascii="Arial" w:eastAsia="Times New Roman" w:hAnsi="Arial"/>
      <w:b/>
      <w:bCs/>
      <w:kern w:val="32"/>
      <w:sz w:val="32"/>
      <w:szCs w:val="32"/>
      <w:lang w:val="en-GB"/>
    </w:rPr>
  </w:style>
  <w:style w:type="paragraph" w:styleId="Heading2">
    <w:name w:val="heading 2"/>
    <w:basedOn w:val="Normal"/>
    <w:next w:val="Normal"/>
    <w:link w:val="Heading2Char"/>
    <w:unhideWhenUsed/>
    <w:qFormat/>
    <w:rsid w:val="002B011E"/>
    <w:pPr>
      <w:keepNext/>
      <w:spacing w:before="240" w:after="60"/>
      <w:outlineLvl w:val="1"/>
    </w:pPr>
    <w:rPr>
      <w:rFonts w:eastAsia="ＭＳ ゴシック"/>
      <w:b/>
      <w:bCs/>
      <w:i/>
      <w:iCs/>
      <w:sz w:val="28"/>
      <w:szCs w:val="28"/>
    </w:rPr>
  </w:style>
  <w:style w:type="paragraph" w:styleId="Heading3">
    <w:name w:val="heading 3"/>
    <w:basedOn w:val="Normal"/>
    <w:next w:val="Normal"/>
    <w:link w:val="Heading3Char"/>
    <w:qFormat/>
    <w:rsid w:val="002B011E"/>
    <w:pPr>
      <w:keepNext/>
      <w:spacing w:after="0" w:line="240" w:lineRule="auto"/>
      <w:outlineLvl w:val="2"/>
    </w:pPr>
    <w:rPr>
      <w:rFonts w:ascii="Times New Roman" w:eastAsia="Times New Roman" w:hAnsi="Times New Roman"/>
      <w:b/>
      <w:bCs/>
      <w:sz w:val="24"/>
      <w:szCs w:val="24"/>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unhideWhenUsed/>
    <w:rsid w:val="002B01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50A17"/>
    <w:rPr>
      <w:rFonts w:ascii="Lucida Grande" w:hAnsi="Lucida Grande"/>
      <w:sz w:val="18"/>
      <w:szCs w:val="18"/>
    </w:rPr>
  </w:style>
  <w:style w:type="character" w:customStyle="1" w:styleId="Heading1Char">
    <w:name w:val="Heading 1 Char"/>
    <w:basedOn w:val="DefaultParagraphFont"/>
    <w:link w:val="Heading1"/>
    <w:rsid w:val="002B011E"/>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2B011E"/>
    <w:rPr>
      <w:rFonts w:ascii="Calibri" w:eastAsia="ＭＳ ゴシック" w:hAnsi="Calibri" w:cs="Times New Roman"/>
      <w:b/>
      <w:bCs/>
      <w:i/>
      <w:iCs/>
      <w:sz w:val="28"/>
      <w:szCs w:val="28"/>
    </w:rPr>
  </w:style>
  <w:style w:type="character" w:customStyle="1" w:styleId="Heading3Char">
    <w:name w:val="Heading 3 Char"/>
    <w:basedOn w:val="DefaultParagraphFont"/>
    <w:link w:val="Heading3"/>
    <w:rsid w:val="002B011E"/>
    <w:rPr>
      <w:rFonts w:ascii="Times New Roman" w:eastAsia="Times New Roman" w:hAnsi="Times New Roman" w:cs="Times New Roman"/>
      <w:b/>
      <w:bCs/>
      <w:lang w:val="en-GB"/>
    </w:rPr>
  </w:style>
  <w:style w:type="paragraph" w:styleId="ListParagraph">
    <w:name w:val="List Paragraph"/>
    <w:basedOn w:val="Normal"/>
    <w:qFormat/>
    <w:rsid w:val="002B011E"/>
    <w:pPr>
      <w:ind w:left="720"/>
      <w:contextualSpacing/>
    </w:pPr>
  </w:style>
  <w:style w:type="paragraph" w:styleId="Header">
    <w:name w:val="header"/>
    <w:basedOn w:val="Normal"/>
    <w:link w:val="HeaderChar"/>
    <w:uiPriority w:val="99"/>
    <w:unhideWhenUsed/>
    <w:rsid w:val="002B011E"/>
    <w:pPr>
      <w:tabs>
        <w:tab w:val="center" w:pos="4680"/>
        <w:tab w:val="right" w:pos="9360"/>
      </w:tabs>
    </w:pPr>
  </w:style>
  <w:style w:type="character" w:customStyle="1" w:styleId="HeaderChar">
    <w:name w:val="Header Char"/>
    <w:basedOn w:val="DefaultParagraphFont"/>
    <w:link w:val="Header"/>
    <w:uiPriority w:val="99"/>
    <w:rsid w:val="002B011E"/>
    <w:rPr>
      <w:rFonts w:ascii="Calibri" w:eastAsia="Calibri" w:hAnsi="Calibri" w:cs="Times New Roman"/>
      <w:sz w:val="22"/>
      <w:szCs w:val="22"/>
    </w:rPr>
  </w:style>
  <w:style w:type="paragraph" w:styleId="Footer">
    <w:name w:val="footer"/>
    <w:basedOn w:val="Normal"/>
    <w:link w:val="FooterChar"/>
    <w:uiPriority w:val="99"/>
    <w:unhideWhenUsed/>
    <w:rsid w:val="002B011E"/>
    <w:pPr>
      <w:tabs>
        <w:tab w:val="center" w:pos="4680"/>
        <w:tab w:val="right" w:pos="9360"/>
      </w:tabs>
    </w:pPr>
  </w:style>
  <w:style w:type="character" w:customStyle="1" w:styleId="FooterChar">
    <w:name w:val="Footer Char"/>
    <w:basedOn w:val="DefaultParagraphFont"/>
    <w:link w:val="Footer"/>
    <w:uiPriority w:val="99"/>
    <w:rsid w:val="002B011E"/>
    <w:rPr>
      <w:rFonts w:ascii="Calibri" w:eastAsia="Calibri" w:hAnsi="Calibri" w:cs="Times New Roman"/>
      <w:sz w:val="22"/>
      <w:szCs w:val="22"/>
    </w:rPr>
  </w:style>
  <w:style w:type="character" w:customStyle="1" w:styleId="DocumentMapChar">
    <w:name w:val="Document Map Char"/>
    <w:basedOn w:val="DefaultParagraphFont"/>
    <w:link w:val="DocumentMap"/>
    <w:uiPriority w:val="99"/>
    <w:semiHidden/>
    <w:rsid w:val="002B011E"/>
    <w:rPr>
      <w:rFonts w:ascii="Tahoma" w:eastAsia="Calibri" w:hAnsi="Tahoma" w:cs="Times New Roman"/>
      <w:sz w:val="16"/>
      <w:szCs w:val="16"/>
    </w:rPr>
  </w:style>
  <w:style w:type="paragraph" w:styleId="DocumentMap">
    <w:name w:val="Document Map"/>
    <w:basedOn w:val="Normal"/>
    <w:link w:val="DocumentMapChar"/>
    <w:uiPriority w:val="99"/>
    <w:semiHidden/>
    <w:unhideWhenUsed/>
    <w:rsid w:val="002B011E"/>
    <w:rPr>
      <w:rFonts w:ascii="Tahoma" w:hAnsi="Tahoma"/>
      <w:sz w:val="16"/>
      <w:szCs w:val="16"/>
    </w:rPr>
  </w:style>
  <w:style w:type="character" w:customStyle="1" w:styleId="DocumentMapChar1">
    <w:name w:val="Document Map Char1"/>
    <w:basedOn w:val="DefaultParagraphFont"/>
    <w:link w:val="DocumentMap"/>
    <w:uiPriority w:val="99"/>
    <w:semiHidden/>
    <w:rsid w:val="002B011E"/>
    <w:rPr>
      <w:rFonts w:ascii="Lucida Grande" w:eastAsia="Calibri" w:hAnsi="Lucida Grande" w:cs="Times New Roman"/>
    </w:rPr>
  </w:style>
  <w:style w:type="character" w:customStyle="1" w:styleId="BalloonTextChar1">
    <w:name w:val="Balloon Text Char1"/>
    <w:basedOn w:val="DefaultParagraphFont"/>
    <w:link w:val="BalloonText"/>
    <w:uiPriority w:val="99"/>
    <w:rsid w:val="002B011E"/>
    <w:rPr>
      <w:rFonts w:ascii="Tahoma" w:eastAsia="Calibri" w:hAnsi="Tahoma" w:cs="Times New Roman"/>
      <w:sz w:val="16"/>
      <w:szCs w:val="16"/>
    </w:rPr>
  </w:style>
  <w:style w:type="character" w:styleId="CommentReference">
    <w:name w:val="annotation reference"/>
    <w:unhideWhenUsed/>
    <w:rsid w:val="002B011E"/>
    <w:rPr>
      <w:sz w:val="16"/>
      <w:szCs w:val="16"/>
    </w:rPr>
  </w:style>
  <w:style w:type="paragraph" w:styleId="CommentText">
    <w:name w:val="annotation text"/>
    <w:basedOn w:val="Normal"/>
    <w:link w:val="CommentTextChar"/>
    <w:unhideWhenUsed/>
    <w:rsid w:val="002B011E"/>
    <w:rPr>
      <w:sz w:val="20"/>
      <w:szCs w:val="20"/>
    </w:rPr>
  </w:style>
  <w:style w:type="character" w:customStyle="1" w:styleId="CommentTextChar">
    <w:name w:val="Comment Text Char"/>
    <w:basedOn w:val="DefaultParagraphFont"/>
    <w:link w:val="CommentText"/>
    <w:rsid w:val="002B011E"/>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2B011E"/>
    <w:rPr>
      <w:b/>
      <w:bCs/>
    </w:rPr>
  </w:style>
  <w:style w:type="character" w:customStyle="1" w:styleId="CommentSubjectChar">
    <w:name w:val="Comment Subject Char"/>
    <w:basedOn w:val="CommentTextChar"/>
    <w:link w:val="CommentSubject"/>
    <w:rsid w:val="002B011E"/>
    <w:rPr>
      <w:b/>
      <w:bCs/>
    </w:rPr>
  </w:style>
  <w:style w:type="character" w:styleId="Hyperlink">
    <w:name w:val="Hyperlink"/>
    <w:uiPriority w:val="99"/>
    <w:rsid w:val="002B011E"/>
    <w:rPr>
      <w:color w:val="0000FF"/>
      <w:u w:val="single"/>
    </w:rPr>
  </w:style>
  <w:style w:type="paragraph" w:styleId="NormalWeb">
    <w:name w:val="Normal (Web)"/>
    <w:basedOn w:val="Normal"/>
    <w:uiPriority w:val="99"/>
    <w:rsid w:val="002B011E"/>
    <w:pPr>
      <w:spacing w:beforeLines="1" w:afterLines="1" w:line="240" w:lineRule="auto"/>
    </w:pPr>
    <w:rPr>
      <w:rFonts w:ascii="Times" w:eastAsia="Times New Roman" w:hAnsi="Times"/>
      <w:sz w:val="20"/>
      <w:szCs w:val="20"/>
    </w:rPr>
  </w:style>
  <w:style w:type="paragraph" w:styleId="BodyTextIndent">
    <w:name w:val="Body Text Indent"/>
    <w:basedOn w:val="Normal"/>
    <w:link w:val="BodyTextIndentChar"/>
    <w:rsid w:val="002B011E"/>
    <w:pPr>
      <w:spacing w:after="0" w:line="480" w:lineRule="auto"/>
      <w:ind w:left="720"/>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2B011E"/>
    <w:rPr>
      <w:rFonts w:ascii="Times New Roman" w:eastAsia="Times New Roman" w:hAnsi="Times New Roman" w:cs="Times New Roman"/>
      <w:lang w:val="en-GB"/>
    </w:rPr>
  </w:style>
  <w:style w:type="character" w:customStyle="1" w:styleId="entity1">
    <w:name w:val="entity1"/>
    <w:basedOn w:val="DefaultParagraphFont"/>
    <w:rsid w:val="002B011E"/>
    <w:rPr>
      <w:rFonts w:ascii="Times New Roman" w:hAnsi="Times New Roman" w:cs="Times New Roman" w:hint="default"/>
    </w:rPr>
  </w:style>
  <w:style w:type="paragraph" w:customStyle="1" w:styleId="justify">
    <w:name w:val="justify"/>
    <w:basedOn w:val="Normal"/>
    <w:rsid w:val="002B011E"/>
    <w:pPr>
      <w:spacing w:before="100" w:beforeAutospacing="1" w:after="100" w:afterAutospacing="1" w:line="480" w:lineRule="auto"/>
      <w:jc w:val="both"/>
    </w:pPr>
    <w:rPr>
      <w:rFonts w:ascii="Verdana" w:eastAsia="Arial Unicode MS" w:hAnsi="Verdana" w:cs="Arial Unicode MS"/>
      <w:sz w:val="20"/>
      <w:szCs w:val="20"/>
      <w:lang w:val="en-GB"/>
    </w:rPr>
  </w:style>
  <w:style w:type="character" w:customStyle="1" w:styleId="smallhead">
    <w:name w:val="smallhead"/>
    <w:basedOn w:val="DefaultParagraphFont"/>
    <w:rsid w:val="002B011E"/>
  </w:style>
  <w:style w:type="paragraph" w:styleId="HTMLPreformatted">
    <w:name w:val="HTML Preformatted"/>
    <w:basedOn w:val="Normal"/>
    <w:link w:val="HTMLPreformattedChar"/>
    <w:uiPriority w:val="99"/>
    <w:rsid w:val="002B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Cambria" w:hAnsi="Courier" w:cs="Courier"/>
      <w:sz w:val="20"/>
      <w:szCs w:val="20"/>
    </w:rPr>
  </w:style>
  <w:style w:type="character" w:customStyle="1" w:styleId="HTMLPreformattedChar">
    <w:name w:val="HTML Preformatted Char"/>
    <w:basedOn w:val="DefaultParagraphFont"/>
    <w:link w:val="HTMLPreformatted"/>
    <w:uiPriority w:val="99"/>
    <w:rsid w:val="002B011E"/>
    <w:rPr>
      <w:rFonts w:ascii="Courier" w:eastAsia="Cambria" w:hAnsi="Courier" w:cs="Courier"/>
      <w:sz w:val="20"/>
      <w:szCs w:val="20"/>
    </w:rPr>
  </w:style>
  <w:style w:type="character" w:customStyle="1" w:styleId="displayonly">
    <w:name w:val="display_only"/>
    <w:basedOn w:val="DefaultParagraphFont"/>
    <w:rsid w:val="002B011E"/>
  </w:style>
  <w:style w:type="character" w:customStyle="1" w:styleId="apple-style-span">
    <w:name w:val="apple-style-span"/>
    <w:basedOn w:val="DefaultParagraphFont"/>
    <w:rsid w:val="002B011E"/>
  </w:style>
  <w:style w:type="character" w:customStyle="1" w:styleId="apple-converted-space">
    <w:name w:val="apple-converted-space"/>
    <w:basedOn w:val="DefaultParagraphFont"/>
    <w:rsid w:val="002B011E"/>
  </w:style>
  <w:style w:type="character" w:customStyle="1" w:styleId="writely-commentapple-style-spanwritely-comment-purple">
    <w:name w:val="writely-comment apple-style-span writely-comment-purple"/>
    <w:basedOn w:val="DefaultParagraphFont"/>
    <w:rsid w:val="002B011E"/>
  </w:style>
  <w:style w:type="paragraph" w:customStyle="1" w:styleId="Img">
    <w:name w:val="Img"/>
    <w:basedOn w:val="Normal"/>
    <w:rsid w:val="002B011E"/>
    <w:pPr>
      <w:shd w:val="solid" w:color="FFFFFF" w:fill="auto"/>
      <w:spacing w:after="0" w:line="240" w:lineRule="auto"/>
    </w:pPr>
    <w:rPr>
      <w:rFonts w:ascii="Times New Roman" w:eastAsia="Times New Roman" w:hAnsi="Times New Roman"/>
      <w:color w:val="000000"/>
      <w:sz w:val="24"/>
      <w:szCs w:val="24"/>
      <w:shd w:val="solid" w:color="FFFFFF" w:fill="auto"/>
      <w:lang w:val="ru-RU" w:eastAsia="ru-RU"/>
    </w:rPr>
  </w:style>
  <w:style w:type="paragraph" w:customStyle="1" w:styleId="Div">
    <w:name w:val="Div"/>
    <w:basedOn w:val="Normal"/>
    <w:rsid w:val="002B011E"/>
    <w:pPr>
      <w:shd w:val="solid" w:color="FFFFFF" w:fill="auto"/>
      <w:spacing w:after="0" w:line="240" w:lineRule="auto"/>
    </w:pPr>
    <w:rPr>
      <w:rFonts w:ascii="Times New Roman" w:eastAsia="Times New Roman" w:hAnsi="Times New Roman"/>
      <w:color w:val="000000"/>
      <w:sz w:val="24"/>
      <w:szCs w:val="24"/>
      <w:shd w:val="solid" w:color="FFFFFF" w:fill="auto"/>
      <w:lang w:val="ru-RU" w:eastAsia="ru-RU"/>
    </w:rPr>
  </w:style>
  <w:style w:type="paragraph" w:customStyle="1" w:styleId="Ul">
    <w:name w:val="Ul"/>
    <w:basedOn w:val="Normal"/>
    <w:rsid w:val="002B011E"/>
    <w:pPr>
      <w:shd w:val="solid" w:color="FFFFFF" w:fill="auto"/>
      <w:spacing w:after="0" w:line="240" w:lineRule="auto"/>
    </w:pPr>
    <w:rPr>
      <w:rFonts w:ascii="Times New Roman" w:eastAsia="Times New Roman" w:hAnsi="Times New Roman"/>
      <w:color w:val="000000"/>
      <w:sz w:val="24"/>
      <w:szCs w:val="24"/>
      <w:shd w:val="solid" w:color="FFFFFF" w:fill="auto"/>
      <w:lang w:val="ru-RU" w:eastAsia="ru-RU"/>
    </w:rPr>
  </w:style>
  <w:style w:type="paragraph" w:customStyle="1" w:styleId="Li">
    <w:name w:val="Li"/>
    <w:basedOn w:val="Normal"/>
    <w:rsid w:val="002B011E"/>
    <w:pPr>
      <w:shd w:val="solid" w:color="FFFFFF" w:fill="auto"/>
      <w:spacing w:after="0" w:line="240" w:lineRule="auto"/>
    </w:pPr>
    <w:rPr>
      <w:rFonts w:ascii="Times New Roman" w:eastAsia="Times New Roman" w:hAnsi="Times New Roman"/>
      <w:color w:val="000000"/>
      <w:sz w:val="24"/>
      <w:szCs w:val="24"/>
      <w:shd w:val="solid" w:color="FFFFFF" w:fill="auto"/>
      <w:lang w:val="ru-RU" w:eastAsia="ru-RU"/>
    </w:rPr>
  </w:style>
  <w:style w:type="character" w:customStyle="1" w:styleId="gsa">
    <w:name w:val="gs_a"/>
    <w:basedOn w:val="DefaultParagraphFont"/>
    <w:rsid w:val="002B011E"/>
  </w:style>
  <w:style w:type="character" w:styleId="FollowedHyperlink">
    <w:name w:val="FollowedHyperlink"/>
    <w:basedOn w:val="DefaultParagraphFont"/>
    <w:uiPriority w:val="99"/>
    <w:rsid w:val="002B011E"/>
    <w:rPr>
      <w:color w:val="993366"/>
      <w:u w:val="single"/>
    </w:rPr>
  </w:style>
  <w:style w:type="paragraph" w:customStyle="1" w:styleId="xl28">
    <w:name w:val="xl28"/>
    <w:basedOn w:val="Normal"/>
    <w:rsid w:val="002B011E"/>
    <w:pPr>
      <w:pBdr>
        <w:top w:val="single" w:sz="4" w:space="0" w:color="000000"/>
        <w:left w:val="single" w:sz="4" w:space="0" w:color="000000"/>
        <w:bottom w:val="single" w:sz="4" w:space="0" w:color="000000"/>
        <w:right w:val="single" w:sz="4" w:space="0" w:color="000000"/>
      </w:pBdr>
      <w:spacing w:beforeLines="1" w:afterLines="1" w:line="240" w:lineRule="auto"/>
    </w:pPr>
    <w:rPr>
      <w:rFonts w:ascii="Times" w:eastAsia="Cambria" w:hAnsi="Times"/>
      <w:sz w:val="20"/>
      <w:szCs w:val="20"/>
    </w:rPr>
  </w:style>
  <w:style w:type="paragraph" w:customStyle="1" w:styleId="xl29">
    <w:name w:val="xl29"/>
    <w:basedOn w:val="Normal"/>
    <w:rsid w:val="002B011E"/>
    <w:pPr>
      <w:pBdr>
        <w:top w:val="single" w:sz="4" w:space="0" w:color="000000"/>
        <w:left w:val="single" w:sz="4" w:space="0" w:color="000000"/>
      </w:pBdr>
      <w:spacing w:beforeLines="1" w:afterLines="1" w:line="240" w:lineRule="auto"/>
    </w:pPr>
    <w:rPr>
      <w:rFonts w:ascii="Times" w:eastAsia="Cambria" w:hAnsi="Times"/>
      <w:sz w:val="20"/>
      <w:szCs w:val="20"/>
    </w:rPr>
  </w:style>
  <w:style w:type="paragraph" w:customStyle="1" w:styleId="xl30">
    <w:name w:val="xl30"/>
    <w:basedOn w:val="Normal"/>
    <w:rsid w:val="002B011E"/>
    <w:pPr>
      <w:pBdr>
        <w:top w:val="single" w:sz="4" w:space="0" w:color="000000"/>
      </w:pBdr>
      <w:spacing w:beforeLines="1" w:afterLines="1" w:line="240" w:lineRule="auto"/>
    </w:pPr>
    <w:rPr>
      <w:rFonts w:ascii="Times" w:eastAsia="Cambria" w:hAnsi="Times"/>
      <w:sz w:val="20"/>
      <w:szCs w:val="20"/>
    </w:rPr>
  </w:style>
  <w:style w:type="paragraph" w:customStyle="1" w:styleId="xl31">
    <w:name w:val="xl31"/>
    <w:basedOn w:val="Normal"/>
    <w:rsid w:val="002B011E"/>
    <w:pPr>
      <w:pBdr>
        <w:top w:val="single" w:sz="4" w:space="0" w:color="000000"/>
        <w:left w:val="single" w:sz="4" w:space="0" w:color="000000"/>
        <w:right w:val="single" w:sz="4" w:space="0" w:color="000000"/>
      </w:pBdr>
      <w:spacing w:beforeLines="1" w:afterLines="1" w:line="240" w:lineRule="auto"/>
    </w:pPr>
    <w:rPr>
      <w:rFonts w:ascii="Times" w:eastAsia="Cambria" w:hAnsi="Times"/>
      <w:sz w:val="20"/>
      <w:szCs w:val="20"/>
    </w:rPr>
  </w:style>
  <w:style w:type="paragraph" w:customStyle="1" w:styleId="xl32">
    <w:name w:val="xl32"/>
    <w:basedOn w:val="Normal"/>
    <w:rsid w:val="002B011E"/>
    <w:pPr>
      <w:pBdr>
        <w:left w:val="single" w:sz="4" w:space="0" w:color="000000"/>
      </w:pBdr>
      <w:spacing w:beforeLines="1" w:afterLines="1" w:line="240" w:lineRule="auto"/>
    </w:pPr>
    <w:rPr>
      <w:rFonts w:ascii="Times" w:eastAsia="Cambria" w:hAnsi="Times"/>
      <w:sz w:val="20"/>
      <w:szCs w:val="20"/>
    </w:rPr>
  </w:style>
  <w:style w:type="paragraph" w:customStyle="1" w:styleId="xl33">
    <w:name w:val="xl33"/>
    <w:basedOn w:val="Normal"/>
    <w:rsid w:val="002B011E"/>
    <w:pPr>
      <w:pBdr>
        <w:left w:val="single" w:sz="4" w:space="0" w:color="000000"/>
        <w:right w:val="single" w:sz="4" w:space="0" w:color="000000"/>
      </w:pBdr>
      <w:spacing w:beforeLines="1" w:afterLines="1" w:line="240" w:lineRule="auto"/>
    </w:pPr>
    <w:rPr>
      <w:rFonts w:ascii="Times" w:eastAsia="Cambria" w:hAnsi="Times"/>
      <w:sz w:val="20"/>
      <w:szCs w:val="20"/>
    </w:rPr>
  </w:style>
  <w:style w:type="paragraph" w:customStyle="1" w:styleId="xl34">
    <w:name w:val="xl34"/>
    <w:basedOn w:val="Normal"/>
    <w:rsid w:val="002B011E"/>
    <w:pPr>
      <w:pBdr>
        <w:left w:val="single" w:sz="4" w:space="0" w:color="000000"/>
      </w:pBdr>
      <w:spacing w:beforeLines="1" w:afterLines="1" w:line="240" w:lineRule="auto"/>
    </w:pPr>
    <w:rPr>
      <w:rFonts w:ascii="Times" w:eastAsia="Cambria" w:hAnsi="Times"/>
      <w:sz w:val="20"/>
      <w:szCs w:val="20"/>
    </w:rPr>
  </w:style>
  <w:style w:type="paragraph" w:customStyle="1" w:styleId="xl35">
    <w:name w:val="xl35"/>
    <w:basedOn w:val="Normal"/>
    <w:rsid w:val="002B011E"/>
    <w:pPr>
      <w:pBdr>
        <w:top w:val="single" w:sz="4" w:space="0" w:color="000000"/>
      </w:pBdr>
      <w:spacing w:beforeLines="1" w:afterLines="1" w:line="240" w:lineRule="auto"/>
    </w:pPr>
    <w:rPr>
      <w:rFonts w:ascii="Times" w:eastAsia="Cambria" w:hAnsi="Times"/>
      <w:sz w:val="20"/>
      <w:szCs w:val="20"/>
    </w:rPr>
  </w:style>
  <w:style w:type="paragraph" w:customStyle="1" w:styleId="xl36">
    <w:name w:val="xl36"/>
    <w:basedOn w:val="Normal"/>
    <w:rsid w:val="002B011E"/>
    <w:pPr>
      <w:pBdr>
        <w:top w:val="single" w:sz="4" w:space="0" w:color="000000"/>
        <w:left w:val="single" w:sz="4" w:space="0" w:color="000000"/>
      </w:pBdr>
      <w:spacing w:beforeLines="1" w:afterLines="1" w:line="240" w:lineRule="auto"/>
    </w:pPr>
    <w:rPr>
      <w:rFonts w:ascii="Times" w:eastAsia="Cambria" w:hAnsi="Times"/>
      <w:sz w:val="20"/>
      <w:szCs w:val="20"/>
    </w:rPr>
  </w:style>
  <w:style w:type="paragraph" w:customStyle="1" w:styleId="xl37">
    <w:name w:val="xl37"/>
    <w:basedOn w:val="Normal"/>
    <w:rsid w:val="002B011E"/>
    <w:pPr>
      <w:pBdr>
        <w:top w:val="single" w:sz="4" w:space="0" w:color="000000"/>
      </w:pBdr>
      <w:spacing w:beforeLines="1" w:afterLines="1" w:line="240" w:lineRule="auto"/>
    </w:pPr>
    <w:rPr>
      <w:rFonts w:ascii="Times" w:eastAsia="Cambria" w:hAnsi="Times"/>
      <w:sz w:val="20"/>
      <w:szCs w:val="20"/>
    </w:rPr>
  </w:style>
  <w:style w:type="paragraph" w:customStyle="1" w:styleId="xl38">
    <w:name w:val="xl38"/>
    <w:basedOn w:val="Normal"/>
    <w:rsid w:val="002B011E"/>
    <w:pPr>
      <w:pBdr>
        <w:top w:val="single" w:sz="4" w:space="0" w:color="000000"/>
        <w:left w:val="single" w:sz="4" w:space="0" w:color="000000"/>
        <w:right w:val="single" w:sz="4" w:space="0" w:color="000000"/>
      </w:pBdr>
      <w:spacing w:beforeLines="1" w:afterLines="1" w:line="240" w:lineRule="auto"/>
    </w:pPr>
    <w:rPr>
      <w:rFonts w:ascii="Times" w:eastAsia="Cambria" w:hAnsi="Times"/>
      <w:sz w:val="20"/>
      <w:szCs w:val="20"/>
    </w:rPr>
  </w:style>
  <w:style w:type="character" w:styleId="Strong">
    <w:name w:val="Strong"/>
    <w:basedOn w:val="DefaultParagraphFont"/>
    <w:uiPriority w:val="22"/>
    <w:rsid w:val="002B011E"/>
    <w:rPr>
      <w:b/>
    </w:rPr>
  </w:style>
  <w:style w:type="character" w:styleId="PageNumber">
    <w:name w:val="page number"/>
    <w:basedOn w:val="DefaultParagraphFont"/>
    <w:rsid w:val="002B011E"/>
  </w:style>
  <w:style w:type="table" w:styleId="TableGrid">
    <w:name w:val="Table Grid"/>
    <w:basedOn w:val="TableNormal"/>
    <w:rsid w:val="003222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867775">
      <w:bodyDiv w:val="1"/>
      <w:marLeft w:val="0"/>
      <w:marRight w:val="0"/>
      <w:marTop w:val="0"/>
      <w:marBottom w:val="0"/>
      <w:divBdr>
        <w:top w:val="none" w:sz="0" w:space="0" w:color="auto"/>
        <w:left w:val="none" w:sz="0" w:space="0" w:color="auto"/>
        <w:bottom w:val="none" w:sz="0" w:space="0" w:color="auto"/>
        <w:right w:val="none" w:sz="0" w:space="0" w:color="auto"/>
      </w:divBdr>
    </w:div>
    <w:div w:id="65303162">
      <w:bodyDiv w:val="1"/>
      <w:marLeft w:val="0"/>
      <w:marRight w:val="0"/>
      <w:marTop w:val="0"/>
      <w:marBottom w:val="0"/>
      <w:divBdr>
        <w:top w:val="none" w:sz="0" w:space="0" w:color="auto"/>
        <w:left w:val="none" w:sz="0" w:space="0" w:color="auto"/>
        <w:bottom w:val="none" w:sz="0" w:space="0" w:color="auto"/>
        <w:right w:val="none" w:sz="0" w:space="0" w:color="auto"/>
      </w:divBdr>
    </w:div>
    <w:div w:id="245653025">
      <w:bodyDiv w:val="1"/>
      <w:marLeft w:val="0"/>
      <w:marRight w:val="0"/>
      <w:marTop w:val="0"/>
      <w:marBottom w:val="0"/>
      <w:divBdr>
        <w:top w:val="none" w:sz="0" w:space="0" w:color="auto"/>
        <w:left w:val="none" w:sz="0" w:space="0" w:color="auto"/>
        <w:bottom w:val="none" w:sz="0" w:space="0" w:color="auto"/>
        <w:right w:val="none" w:sz="0" w:space="0" w:color="auto"/>
      </w:divBdr>
    </w:div>
    <w:div w:id="862741595">
      <w:bodyDiv w:val="1"/>
      <w:marLeft w:val="0"/>
      <w:marRight w:val="0"/>
      <w:marTop w:val="0"/>
      <w:marBottom w:val="0"/>
      <w:divBdr>
        <w:top w:val="none" w:sz="0" w:space="0" w:color="auto"/>
        <w:left w:val="none" w:sz="0" w:space="0" w:color="auto"/>
        <w:bottom w:val="none" w:sz="0" w:space="0" w:color="auto"/>
        <w:right w:val="none" w:sz="0" w:space="0" w:color="auto"/>
      </w:divBdr>
    </w:div>
    <w:div w:id="1595017739">
      <w:bodyDiv w:val="1"/>
      <w:marLeft w:val="0"/>
      <w:marRight w:val="0"/>
      <w:marTop w:val="0"/>
      <w:marBottom w:val="0"/>
      <w:divBdr>
        <w:top w:val="none" w:sz="0" w:space="0" w:color="auto"/>
        <w:left w:val="none" w:sz="0" w:space="0" w:color="auto"/>
        <w:bottom w:val="none" w:sz="0" w:space="0" w:color="auto"/>
        <w:right w:val="none" w:sz="0" w:space="0" w:color="auto"/>
      </w:divBdr>
    </w:div>
    <w:div w:id="1635479789">
      <w:bodyDiv w:val="1"/>
      <w:marLeft w:val="0"/>
      <w:marRight w:val="0"/>
      <w:marTop w:val="0"/>
      <w:marBottom w:val="0"/>
      <w:divBdr>
        <w:top w:val="none" w:sz="0" w:space="0" w:color="auto"/>
        <w:left w:val="none" w:sz="0" w:space="0" w:color="auto"/>
        <w:bottom w:val="none" w:sz="0" w:space="0" w:color="auto"/>
        <w:right w:val="none" w:sz="0" w:space="0" w:color="auto"/>
      </w:divBdr>
    </w:div>
    <w:div w:id="1983659357">
      <w:bodyDiv w:val="1"/>
      <w:marLeft w:val="0"/>
      <w:marRight w:val="0"/>
      <w:marTop w:val="0"/>
      <w:marBottom w:val="0"/>
      <w:divBdr>
        <w:top w:val="none" w:sz="0" w:space="0" w:color="auto"/>
        <w:left w:val="none" w:sz="0" w:space="0" w:color="auto"/>
        <w:bottom w:val="none" w:sz="0" w:space="0" w:color="auto"/>
        <w:right w:val="none" w:sz="0" w:space="0" w:color="auto"/>
      </w:divBdr>
    </w:div>
    <w:div w:id="21320430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3761</Words>
  <Characters>21439</Characters>
  <Application>Microsoft Macintosh Word</Application>
  <DocSecurity>0</DocSecurity>
  <Lines>178</Lines>
  <Paragraphs>42</Paragraphs>
  <ScaleCrop>false</ScaleCrop>
  <HeadingPairs>
    <vt:vector size="2" baseType="variant">
      <vt:variant>
        <vt:lpstr>Title</vt:lpstr>
      </vt:variant>
      <vt:variant>
        <vt:i4>1</vt:i4>
      </vt:variant>
    </vt:vector>
  </HeadingPairs>
  <TitlesOfParts>
    <vt:vector size="1" baseType="lpstr">
      <vt:lpstr/>
    </vt:vector>
  </TitlesOfParts>
  <Company>Wildlife Conservation Society</Company>
  <LinksUpToDate>false</LinksUpToDate>
  <CharactersWithSpaces>26328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Gilbert</dc:creator>
  <cp:keywords/>
  <cp:lastModifiedBy>Martin Gilbert</cp:lastModifiedBy>
  <cp:revision>3</cp:revision>
  <dcterms:created xsi:type="dcterms:W3CDTF">2012-08-06T13:41:00Z</dcterms:created>
  <dcterms:modified xsi:type="dcterms:W3CDTF">2012-08-06T13:50:00Z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False</vt:lpwstr>
  </property>
  <property fmtid="{D5CDD505-2E9C-101B-9397-08002B2CF9AE}" pid="3" name="Mendeley Citation Style_1">
    <vt:lpwstr>http://www.zotero.org/styles/plos-one</vt:lpwstr>
  </property>
  <property fmtid="{D5CDD505-2E9C-101B-9397-08002B2CF9AE}" pid="4" name="Mendeley User Name_1">
    <vt:lpwstr>mgilbert@wcs.org@www.mendeley.com</vt:lpwstr>
  </property>
</Properties>
</file>