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8" w:rsidRDefault="00213E64">
      <w:pPr>
        <w:spacing w:before="62"/>
        <w:ind w:left="106"/>
        <w:rPr>
          <w:sz w:val="24"/>
          <w:szCs w:val="24"/>
        </w:rPr>
      </w:pPr>
      <w:bookmarkStart w:id="0" w:name="_GoBack"/>
      <w:bookmarkEnd w:id="0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proofErr w:type="gramStart"/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fish.</w:t>
      </w:r>
    </w:p>
    <w:p w:rsidR="00DC2E38" w:rsidRDefault="00DC2E38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4244"/>
        <w:gridCol w:w="2078"/>
      </w:tblGrid>
      <w:tr w:rsidR="00DC2E38">
        <w:trPr>
          <w:trHeight w:hRule="exact" w:val="33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34"/>
              <w:ind w:left="7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34"/>
              <w:ind w:left="13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34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</w:p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75" w:right="87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E</w:t>
            </w:r>
            <w:r>
              <w:rPr>
                <w:spacing w:val="-1"/>
                <w:w w:val="99"/>
                <w:sz w:val="24"/>
                <w:szCs w:val="24"/>
              </w:rPr>
              <w:t>F-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1"/>
                <w:w w:val="99"/>
                <w:sz w:val="24"/>
                <w:szCs w:val="24"/>
              </w:rPr>
              <w:t>α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CTCAA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line="200" w:lineRule="exact"/>
            </w:pPr>
          </w:p>
          <w:p w:rsidR="00DC2E38" w:rsidRDefault="00DC2E38">
            <w:pPr>
              <w:spacing w:before="10" w:line="220" w:lineRule="exact"/>
              <w:rPr>
                <w:sz w:val="22"/>
                <w:szCs w:val="22"/>
              </w:rPr>
            </w:pPr>
          </w:p>
          <w:p w:rsidR="00DC2E38" w:rsidRDefault="00213E64">
            <w:pPr>
              <w:ind w:left="87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w w:val="99"/>
                <w:sz w:val="24"/>
                <w:szCs w:val="24"/>
              </w:rPr>
              <w:t>CR</w:t>
            </w:r>
          </w:p>
          <w:p w:rsidR="00DC2E38" w:rsidRDefault="00DC2E38">
            <w:pPr>
              <w:spacing w:before="7" w:line="120" w:lineRule="exact"/>
              <w:rPr>
                <w:sz w:val="13"/>
                <w:szCs w:val="13"/>
              </w:rPr>
            </w:pPr>
          </w:p>
          <w:p w:rsidR="00DC2E38" w:rsidRDefault="00213E64">
            <w:pPr>
              <w:ind w:left="820" w:right="817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nd</w:t>
            </w:r>
          </w:p>
          <w:p w:rsidR="00DC2E38" w:rsidRDefault="00DC2E38">
            <w:pPr>
              <w:spacing w:before="6" w:line="140" w:lineRule="exact"/>
              <w:rPr>
                <w:sz w:val="15"/>
                <w:szCs w:val="15"/>
              </w:rPr>
            </w:pPr>
          </w:p>
          <w:p w:rsidR="00DC2E38" w:rsidRDefault="00213E64">
            <w:pPr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w w:val="99"/>
                <w:sz w:val="24"/>
                <w:szCs w:val="24"/>
              </w:rPr>
              <w:t>CR</w:t>
            </w:r>
          </w:p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60" w:right="8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E</w:t>
            </w:r>
            <w:r>
              <w:rPr>
                <w:spacing w:val="-1"/>
                <w:w w:val="99"/>
                <w:sz w:val="24"/>
                <w:szCs w:val="24"/>
              </w:rPr>
              <w:t>F-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1"/>
                <w:w w:val="99"/>
                <w:sz w:val="24"/>
                <w:szCs w:val="24"/>
              </w:rPr>
              <w:t>α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24"/>
              <w:rPr>
                <w:sz w:val="24"/>
                <w:szCs w:val="24"/>
              </w:rPr>
            </w:pP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TCAA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CD4-2.1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CTTCA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TCACTCTG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CD4-2.1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ACGT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TCTG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CD4-2.2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TCTG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CD4-2.2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CTTTCTCACTCT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51" w:right="85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CD4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TTTCT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12066B">
            <w:pPr>
              <w:spacing w:before="27"/>
              <w:ind w:left="329"/>
              <w:rPr>
                <w:sz w:val="24"/>
                <w:szCs w:val="24"/>
              </w:rPr>
            </w:pPr>
            <w:r w:rsidRPr="0012066B">
              <w:rPr>
                <w:sz w:val="24"/>
                <w:szCs w:val="24"/>
              </w:rPr>
              <w:t>CTGGTCGGTCTTAAATGAAA</w:t>
            </w:r>
            <w:r>
              <w:rPr>
                <w:sz w:val="24"/>
                <w:szCs w:val="24"/>
              </w:rPr>
              <w:t>CT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956" w:right="9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Tb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1"/>
                <w:w w:val="99"/>
                <w:sz w:val="24"/>
                <w:szCs w:val="24"/>
              </w:rPr>
              <w:t>t</w:t>
            </w:r>
            <w:proofErr w:type="spellEnd"/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TCACCA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944" w:right="9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Tb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1"/>
                <w:w w:val="99"/>
                <w:sz w:val="24"/>
                <w:szCs w:val="24"/>
              </w:rPr>
              <w:t>t</w:t>
            </w:r>
            <w:proofErr w:type="spellEnd"/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TTCG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915" w:right="9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7"/>
                <w:w w:val="99"/>
                <w:sz w:val="24"/>
                <w:szCs w:val="24"/>
              </w:rPr>
              <w:t>T</w:t>
            </w:r>
            <w:r>
              <w:rPr>
                <w:spacing w:val="-1"/>
                <w:w w:val="99"/>
                <w:sz w:val="24"/>
                <w:szCs w:val="24"/>
              </w:rPr>
              <w:t>c</w:t>
            </w:r>
            <w:r>
              <w:rPr>
                <w:spacing w:val="1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spacing w:val="-1"/>
                <w:w w:val="99"/>
                <w:sz w:val="24"/>
                <w:szCs w:val="24"/>
              </w:rPr>
              <w:t>α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ACTGCG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901" w:right="9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7"/>
                <w:w w:val="99"/>
                <w:sz w:val="24"/>
                <w:szCs w:val="24"/>
              </w:rPr>
              <w:t>T</w:t>
            </w:r>
            <w:r>
              <w:rPr>
                <w:spacing w:val="-1"/>
                <w:w w:val="99"/>
                <w:sz w:val="24"/>
                <w:szCs w:val="24"/>
              </w:rPr>
              <w:t>c</w:t>
            </w:r>
            <w:r>
              <w:rPr>
                <w:spacing w:val="1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spacing w:val="-1"/>
                <w:w w:val="99"/>
                <w:sz w:val="24"/>
                <w:szCs w:val="24"/>
              </w:rPr>
              <w:t>α-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TCAGC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48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line="300" w:lineRule="exact"/>
              <w:ind w:left="9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MHC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ss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Batang"/>
                <w:position w:val="-1"/>
                <w:sz w:val="24"/>
                <w:szCs w:val="24"/>
              </w:rPr>
              <w:t>Ⅱ</w:t>
            </w:r>
            <w:r>
              <w:rPr>
                <w:rFonts w:ascii="Batang" w:eastAsia="Batang" w:hAnsi="Batang" w:cs="Batang"/>
                <w:spacing w:val="-2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β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c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in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–F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37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ACAC</w:t>
            </w:r>
            <w:r>
              <w:rPr>
                <w:spacing w:val="-2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TCTGCA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48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line="300" w:lineRule="exact"/>
              <w:ind w:left="8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MHC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ss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Batang"/>
                <w:position w:val="-1"/>
                <w:sz w:val="24"/>
                <w:szCs w:val="24"/>
              </w:rPr>
              <w:t>Ⅱ</w:t>
            </w:r>
            <w:r>
              <w:rPr>
                <w:rFonts w:ascii="Batang" w:eastAsia="Batang" w:hAnsi="Batang" w:cs="Batang"/>
                <w:spacing w:val="-2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β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c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in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–</w:t>
            </w:r>
            <w:r>
              <w:rPr>
                <w:position w:val="-1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36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CTCTT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970" w:right="971"/>
              <w:jc w:val="center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g</w:t>
            </w:r>
            <w:r>
              <w:rPr>
                <w:spacing w:val="3"/>
                <w:w w:val="99"/>
                <w:sz w:val="24"/>
                <w:szCs w:val="24"/>
              </w:rPr>
              <w:t>M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956" w:right="959"/>
              <w:jc w:val="center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g</w:t>
            </w:r>
            <w:r>
              <w:rPr>
                <w:spacing w:val="3"/>
                <w:w w:val="99"/>
                <w:sz w:val="24"/>
                <w:szCs w:val="24"/>
              </w:rPr>
              <w:t>M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87" w:right="8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CD8</w:t>
            </w:r>
            <w:r>
              <w:rPr>
                <w:spacing w:val="-1"/>
                <w:w w:val="99"/>
                <w:sz w:val="24"/>
                <w:szCs w:val="24"/>
              </w:rPr>
              <w:t>α-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GCTTTT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875" w:right="87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CD8</w:t>
            </w:r>
            <w:r>
              <w:rPr>
                <w:spacing w:val="-1"/>
                <w:w w:val="99"/>
                <w:sz w:val="24"/>
                <w:szCs w:val="24"/>
              </w:rPr>
              <w:t>α-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CCACA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CS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CTCT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TTC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ACTCACAC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CS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TCGT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889" w:right="892"/>
              <w:jc w:val="center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1"/>
                <w:w w:val="99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γ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TCGA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GCT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77" w:right="880"/>
              <w:jc w:val="center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I</w:t>
            </w:r>
            <w:r>
              <w:rPr>
                <w:spacing w:val="1"/>
                <w:w w:val="99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γ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TCTGCT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ACTTTC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A3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GCTG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CCTC</w:t>
            </w:r>
            <w:r>
              <w:rPr>
                <w:spacing w:val="-2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GCGCAA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7"/>
        </w:trPr>
        <w:tc>
          <w:tcPr>
            <w:tcW w:w="26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CCCTC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TTCT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4/13A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2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4/13A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CTCGTCTTG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7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4/13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7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4/13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CT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6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17A/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GCTTTCT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9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6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17A/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425"/>
              <w:rPr>
                <w:sz w:val="24"/>
                <w:szCs w:val="24"/>
              </w:rPr>
            </w:pP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TCT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CCCTCAG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6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17A/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TTT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6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17A/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TTTCA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903" w:right="904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L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22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4"/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CG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2E38" w:rsidRDefault="00DC2E38"/>
        </w:tc>
      </w:tr>
      <w:tr w:rsidR="00DC2E38">
        <w:trPr>
          <w:trHeight w:hRule="exact" w:val="3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889" w:right="894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L</w:t>
            </w:r>
            <w:r>
              <w:rPr>
                <w:spacing w:val="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22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213E64">
            <w:pPr>
              <w:spacing w:before="27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TTTCG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GCTG</w:t>
            </w:r>
            <w:r>
              <w:rPr>
                <w:spacing w:val="-20"/>
                <w:sz w:val="24"/>
                <w:szCs w:val="24"/>
              </w:rPr>
              <w:t>T</w:t>
            </w:r>
            <w:r>
              <w:rPr>
                <w:spacing w:val="-27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TC</w:t>
            </w:r>
          </w:p>
        </w:tc>
        <w:tc>
          <w:tcPr>
            <w:tcW w:w="2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E38" w:rsidRDefault="00DC2E38"/>
        </w:tc>
      </w:tr>
    </w:tbl>
    <w:p w:rsidR="00213E64" w:rsidRDefault="00213E64"/>
    <w:sectPr w:rsidR="00213E64">
      <w:type w:val="continuous"/>
      <w:pgSz w:w="10800" w:h="14400"/>
      <w:pgMar w:top="11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2CB"/>
    <w:multiLevelType w:val="multilevel"/>
    <w:tmpl w:val="F4947D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38"/>
    <w:rsid w:val="0012066B"/>
    <w:rsid w:val="00213E64"/>
    <w:rsid w:val="005363DA"/>
    <w:rsid w:val="00DC2E38"/>
    <w:rsid w:val="00D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6403D-9854-4FF5-BC81-1DA5DA8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 Yterdal</dc:creator>
  <cp:lastModifiedBy>Rebeccah Yterdal</cp:lastModifiedBy>
  <cp:revision>2</cp:revision>
  <dcterms:created xsi:type="dcterms:W3CDTF">2016-12-14T00:57:00Z</dcterms:created>
  <dcterms:modified xsi:type="dcterms:W3CDTF">2016-12-14T00:57:00Z</dcterms:modified>
</cp:coreProperties>
</file>