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1559"/>
        <w:gridCol w:w="1559"/>
        <w:gridCol w:w="709"/>
      </w:tblGrid>
      <w:tr w:rsidR="007D73E4" w:rsidRPr="00FF5401" w:rsidTr="00E92EDD">
        <w:trPr>
          <w:trHeight w:val="279"/>
        </w:trPr>
        <w:tc>
          <w:tcPr>
            <w:tcW w:w="921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D73E4" w:rsidRPr="00637ADF" w:rsidRDefault="00FF5401" w:rsidP="008C504A">
            <w:pPr>
              <w:spacing w:after="6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S4</w:t>
            </w:r>
            <w:r w:rsidR="008C504A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="0048594C">
              <w:rPr>
                <w:rFonts w:cs="Times New Roman"/>
                <w:b/>
                <w:sz w:val="22"/>
                <w:szCs w:val="22"/>
                <w:lang w:val="en-US"/>
              </w:rPr>
              <w:t>Table</w:t>
            </w:r>
            <w:r w:rsidR="007D73E4" w:rsidRPr="00637ADF">
              <w:rPr>
                <w:rFonts w:cs="Times New Roman"/>
                <w:b/>
                <w:sz w:val="22"/>
                <w:szCs w:val="22"/>
                <w:lang w:val="en-US"/>
              </w:rPr>
              <w:t xml:space="preserve">. </w:t>
            </w:r>
            <w:r w:rsidR="007D73E4" w:rsidRPr="00D25C64">
              <w:rPr>
                <w:rFonts w:cs="Times New Roman"/>
                <w:b/>
                <w:sz w:val="22"/>
                <w:szCs w:val="22"/>
                <w:lang w:val="en-US"/>
              </w:rPr>
              <w:t>Neuroimaging results showing the association between the rs4321351 SNP (reference category: G allele homozygotes) and fractional anisotropy (FA) and functional connectivity.</w:t>
            </w:r>
          </w:p>
        </w:tc>
      </w:tr>
      <w:tr w:rsidR="007D73E4" w:rsidRPr="00FF5401" w:rsidTr="00E92EDD">
        <w:tc>
          <w:tcPr>
            <w:tcW w:w="921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 w:after="120"/>
              <w:jc w:val="center"/>
              <w:rPr>
                <w:rFonts w:cs="Times New Roman"/>
                <w:b/>
                <w:i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>Diffusion Tensor Imaging (DTI)- FA</w:t>
            </w:r>
          </w:p>
        </w:tc>
      </w:tr>
      <w:tr w:rsidR="007D73E4" w:rsidRPr="00FF5401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i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i/>
                <w:sz w:val="22"/>
                <w:szCs w:val="22"/>
                <w:lang w:val="en-US"/>
              </w:rPr>
              <w:t>Cluster size,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i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i/>
                <w:sz w:val="22"/>
                <w:szCs w:val="22"/>
                <w:lang w:val="en-US"/>
              </w:rPr>
              <w:t>x  y  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i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i/>
                <w:sz w:val="22"/>
                <w:szCs w:val="22"/>
                <w:lang w:val="en-US"/>
              </w:rPr>
              <w:t>t</w:t>
            </w:r>
          </w:p>
        </w:tc>
      </w:tr>
      <w:tr w:rsidR="007D73E4" w:rsidRPr="00FF5401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>rs4321351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Basal Ganglia region- negative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25 18 20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3.6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12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>Reaction 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Basal Ganglia region-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19 15 20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4.1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after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L Basal Ganglia region-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after="6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after="6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-17 10 19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after="6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3.8</w:t>
            </w:r>
          </w:p>
        </w:tc>
      </w:tr>
      <w:tr w:rsidR="007D73E4" w:rsidRPr="00637ADF" w:rsidTr="00E92EDD">
        <w:tc>
          <w:tcPr>
            <w:tcW w:w="921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 w:after="12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>Functional MRI- Functional Connectivity</w:t>
            </w:r>
          </w:p>
        </w:tc>
      </w:tr>
      <w:tr w:rsidR="007D73E4" w:rsidRPr="00637ADF" w:rsidTr="00E92EDD"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 w:after="60"/>
              <w:jc w:val="center"/>
              <w:rPr>
                <w:rFonts w:cs="Times New Roman"/>
                <w:i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i/>
                <w:sz w:val="22"/>
                <w:szCs w:val="22"/>
                <w:lang w:val="en-US"/>
              </w:rPr>
              <w:t>Medial Frontal Seed Map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>rs4321351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L Prefrontal Cortex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-30 48 26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3.4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Prefrontal Cortex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26 42 28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4.3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120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 xml:space="preserve">Reaction time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L Prefrontal Cortex - negative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-30 26 28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4.3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Medial Frontal /Anterior Cingulate Cortex - negative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-4 40 26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3.5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Visual cortex - negative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2 -72 -6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3.7</w:t>
            </w:r>
          </w:p>
        </w:tc>
      </w:tr>
      <w:tr w:rsidR="007D73E4" w:rsidRPr="00637ADF" w:rsidTr="00E92EDD">
        <w:trPr>
          <w:trHeight w:val="298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 w:after="60"/>
              <w:jc w:val="center"/>
              <w:rPr>
                <w:rFonts w:cs="Times New Roman"/>
                <w:i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i/>
                <w:sz w:val="22"/>
                <w:szCs w:val="22"/>
                <w:lang w:val="en-US"/>
              </w:rPr>
              <w:t xml:space="preserve">Posterior Cingulate Cortex Seed Map 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>rs4321351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Parietal Cortex - negative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28 -52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4.2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Posterior Cingulate Cortex - negative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-8 30 46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4.0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12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 xml:space="preserve">Reaction time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</w:rPr>
            </w:pPr>
            <w:r w:rsidRPr="00637ADF">
              <w:rPr>
                <w:rFonts w:cs="Times New Roman"/>
                <w:sz w:val="22"/>
                <w:szCs w:val="22"/>
              </w:rPr>
              <w:t>R Parietal Cortex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-40 -86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3.6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L Parahippocampal gyrus - negative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-32 -40 -8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4.7</w:t>
            </w:r>
          </w:p>
        </w:tc>
      </w:tr>
      <w:tr w:rsidR="007D73E4" w:rsidRPr="00637ADF" w:rsidTr="00E92EDD">
        <w:trPr>
          <w:trHeight w:val="26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Parahippocampal gyrus - negative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24 -34 -8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3.5</w:t>
            </w:r>
          </w:p>
        </w:tc>
      </w:tr>
      <w:tr w:rsidR="007D73E4" w:rsidRPr="00637ADF" w:rsidTr="00E92EDD"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 w:after="60"/>
              <w:jc w:val="center"/>
              <w:rPr>
                <w:rFonts w:cs="Times New Roman"/>
                <w:b/>
                <w:i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i/>
                <w:sz w:val="22"/>
                <w:szCs w:val="22"/>
                <w:lang w:val="en-US"/>
              </w:rPr>
              <w:t>Dorsal Frontal Seed Map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>rs4321351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Thalamus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18 -14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3.3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120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 xml:space="preserve">Reaction time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</w:rPr>
            </w:pPr>
            <w:r w:rsidRPr="00637ADF">
              <w:rPr>
                <w:rFonts w:cs="Times New Roman"/>
                <w:sz w:val="22"/>
                <w:szCs w:val="22"/>
              </w:rPr>
              <w:t>Posterior CingulateCortex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-10 -34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4.1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</w:rPr>
            </w:pPr>
            <w:r w:rsidRPr="00637ADF">
              <w:rPr>
                <w:rFonts w:cs="Times New Roman"/>
                <w:sz w:val="22"/>
                <w:szCs w:val="22"/>
              </w:rPr>
              <w:t>Precuneus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7.8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6 -64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3.4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Precentral gyrus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28 -18 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3.5</w:t>
            </w:r>
          </w:p>
        </w:tc>
      </w:tr>
      <w:tr w:rsidR="007D73E4" w:rsidRPr="00FF5401" w:rsidTr="00E92EDD"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 w:after="60"/>
              <w:jc w:val="center"/>
              <w:rPr>
                <w:rFonts w:cs="Times New Roman"/>
                <w:b/>
                <w:i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i/>
                <w:sz w:val="22"/>
                <w:szCs w:val="22"/>
                <w:lang w:val="en-US"/>
              </w:rPr>
              <w:t>Supplementary Motor Area Seed Map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>rs4321351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Prefrontal Cortex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42 44 4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3.9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L Prefrontal Cortex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-40 36 16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3.5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Frontal Operculum/Anterior Insula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54 18 -6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3.7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120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 xml:space="preserve">Reaction time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Premotor Cortex- negative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 xml:space="preserve">38 -4 54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3.6</w:t>
            </w:r>
          </w:p>
        </w:tc>
      </w:tr>
      <w:tr w:rsidR="007D73E4" w:rsidRPr="00637ADF" w:rsidTr="00E92EDD">
        <w:trPr>
          <w:trHeight w:val="290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 w:after="60"/>
              <w:jc w:val="center"/>
              <w:rPr>
                <w:rFonts w:cs="Times New Roman"/>
                <w:b/>
                <w:i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i/>
                <w:sz w:val="22"/>
                <w:szCs w:val="22"/>
                <w:lang w:val="en-US"/>
              </w:rPr>
              <w:t>Frontal Operculum Seed Map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>rs4321351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Putamen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28 8 -8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3.4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lastRenderedPageBreak/>
              <w:t>L Putamen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5.2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-28 6 -8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4.3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 Parahippocampal gyrus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30 -16 -22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3.1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L Parahippocampal gyrus - positive 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-28 -20 -24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3.7</w:t>
            </w:r>
          </w:p>
        </w:tc>
      </w:tr>
      <w:tr w:rsidR="007D73E4" w:rsidRPr="00637ADF" w:rsidTr="00E92ED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120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b/>
                <w:sz w:val="22"/>
                <w:szCs w:val="22"/>
                <w:lang w:val="en-US"/>
              </w:rPr>
              <w:t xml:space="preserve">Reaction time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7D73E4" w:rsidRPr="00FF5401" w:rsidTr="00E92EDD">
        <w:tc>
          <w:tcPr>
            <w:tcW w:w="53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 w:after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(No significant results were detected)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jc w:val="center"/>
              <w:rPr>
                <w:rFonts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7D73E4" w:rsidRPr="00637ADF" w:rsidTr="00E92EDD">
        <w:tc>
          <w:tcPr>
            <w:tcW w:w="921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3E4" w:rsidRPr="00637ADF" w:rsidRDefault="007D73E4" w:rsidP="00E92EDD">
            <w:pPr>
              <w:spacing w:before="60"/>
              <w:rPr>
                <w:rFonts w:cs="Times New Roman"/>
                <w:sz w:val="22"/>
                <w:szCs w:val="22"/>
                <w:lang w:val="en-US"/>
              </w:rPr>
            </w:pPr>
            <w:r w:rsidRPr="00637ADF">
              <w:rPr>
                <w:rFonts w:cs="Times New Roman"/>
                <w:sz w:val="22"/>
                <w:szCs w:val="22"/>
                <w:lang w:val="en-US"/>
              </w:rPr>
              <w:t>R, right. L, left.</w:t>
            </w:r>
          </w:p>
        </w:tc>
      </w:tr>
    </w:tbl>
    <w:p w:rsidR="00E240A3" w:rsidRPr="007D73E4" w:rsidRDefault="00E240A3" w:rsidP="00AF4592">
      <w:pPr>
        <w:jc w:val="both"/>
        <w:rPr>
          <w:b/>
        </w:rPr>
      </w:pPr>
    </w:p>
    <w:sectPr w:rsidR="00E240A3" w:rsidRPr="007D73E4" w:rsidSect="00120F5B">
      <w:headerReference w:type="default" r:id="rId8"/>
      <w:footerReference w:type="default" r:id="rId9"/>
      <w:pgSz w:w="11906" w:h="16838"/>
      <w:pgMar w:top="1418" w:right="1701" w:bottom="1418" w:left="1134" w:header="720" w:footer="709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02" w:rsidRDefault="00EF0202">
      <w:r>
        <w:separator/>
      </w:r>
    </w:p>
  </w:endnote>
  <w:endnote w:type="continuationSeparator" w:id="0">
    <w:p w:rsidR="00EF0202" w:rsidRDefault="00EF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E2" w:rsidRDefault="003E0962">
    <w:pPr>
      <w:pStyle w:val="Piedepgina"/>
      <w:jc w:val="right"/>
    </w:pPr>
    <w:fldSimple w:instr=" PAGE   \* MERGEFORMAT ">
      <w:r w:rsidR="00FF5401">
        <w:rPr>
          <w:noProof/>
        </w:rPr>
        <w:t>1</w:t>
      </w:r>
    </w:fldSimple>
  </w:p>
  <w:p w:rsidR="006173E2" w:rsidRDefault="006173E2">
    <w:pPr>
      <w:pStyle w:val="Textonota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02" w:rsidRDefault="00EF0202">
      <w:r>
        <w:separator/>
      </w:r>
    </w:p>
  </w:footnote>
  <w:footnote w:type="continuationSeparator" w:id="0">
    <w:p w:rsidR="00EF0202" w:rsidRDefault="00EF0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E2" w:rsidRDefault="006173E2" w:rsidP="00BE6D53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681963"/>
    <w:multiLevelType w:val="hybridMultilevel"/>
    <w:tmpl w:val="ED383820"/>
    <w:lvl w:ilvl="0" w:tplc="9E28F8EA"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778B"/>
    <w:multiLevelType w:val="hybridMultilevel"/>
    <w:tmpl w:val="E5FC7C6A"/>
    <w:lvl w:ilvl="0" w:tplc="83108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3457"/>
    <w:multiLevelType w:val="hybridMultilevel"/>
    <w:tmpl w:val="8A0EC702"/>
    <w:lvl w:ilvl="0" w:tplc="D8B2E29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210FA"/>
    <w:multiLevelType w:val="hybridMultilevel"/>
    <w:tmpl w:val="D3F84D72"/>
    <w:lvl w:ilvl="0" w:tplc="3EF0001E">
      <w:start w:val="1"/>
      <w:numFmt w:val="decimal"/>
      <w:lvlText w:val="(%1)"/>
      <w:lvlJc w:val="left"/>
      <w:pPr>
        <w:ind w:left="750" w:hanging="39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4455"/>
    <w:multiLevelType w:val="hybridMultilevel"/>
    <w:tmpl w:val="5788503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6981"/>
    <w:multiLevelType w:val="hybridMultilevel"/>
    <w:tmpl w:val="CA4433EA"/>
    <w:lvl w:ilvl="0" w:tplc="FF6A0EBE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70954BCD"/>
    <w:multiLevelType w:val="hybridMultilevel"/>
    <w:tmpl w:val="84229964"/>
    <w:lvl w:ilvl="0" w:tplc="8C702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ilvi_CREAL.enl&lt;/item&gt;&lt;/Libraries&gt;&lt;/ENLibraries&gt;"/>
  </w:docVars>
  <w:rsids>
    <w:rsidRoot w:val="00AF5742"/>
    <w:rsid w:val="00015E02"/>
    <w:rsid w:val="000265EC"/>
    <w:rsid w:val="00034C42"/>
    <w:rsid w:val="00040F77"/>
    <w:rsid w:val="00043E49"/>
    <w:rsid w:val="00046A88"/>
    <w:rsid w:val="000515CC"/>
    <w:rsid w:val="0005241A"/>
    <w:rsid w:val="00057282"/>
    <w:rsid w:val="000716CA"/>
    <w:rsid w:val="000857F6"/>
    <w:rsid w:val="000930E8"/>
    <w:rsid w:val="000A35A5"/>
    <w:rsid w:val="000B4EC1"/>
    <w:rsid w:val="000B61A4"/>
    <w:rsid w:val="000B6ECC"/>
    <w:rsid w:val="000C053D"/>
    <w:rsid w:val="000D4A06"/>
    <w:rsid w:val="000D64EC"/>
    <w:rsid w:val="000E634C"/>
    <w:rsid w:val="000E6917"/>
    <w:rsid w:val="000F3442"/>
    <w:rsid w:val="000F3C1C"/>
    <w:rsid w:val="000F562E"/>
    <w:rsid w:val="001001A8"/>
    <w:rsid w:val="00102904"/>
    <w:rsid w:val="0010316A"/>
    <w:rsid w:val="0010534D"/>
    <w:rsid w:val="00115C0D"/>
    <w:rsid w:val="001176E4"/>
    <w:rsid w:val="00120F5B"/>
    <w:rsid w:val="00130CF0"/>
    <w:rsid w:val="00133D99"/>
    <w:rsid w:val="00141315"/>
    <w:rsid w:val="00142A3F"/>
    <w:rsid w:val="00144AED"/>
    <w:rsid w:val="00151038"/>
    <w:rsid w:val="00156432"/>
    <w:rsid w:val="00160010"/>
    <w:rsid w:val="00160093"/>
    <w:rsid w:val="00172D36"/>
    <w:rsid w:val="001739AC"/>
    <w:rsid w:val="00180288"/>
    <w:rsid w:val="00181C48"/>
    <w:rsid w:val="00190146"/>
    <w:rsid w:val="00191069"/>
    <w:rsid w:val="00192B1A"/>
    <w:rsid w:val="00194256"/>
    <w:rsid w:val="00196F74"/>
    <w:rsid w:val="001A0D1B"/>
    <w:rsid w:val="001A3090"/>
    <w:rsid w:val="001A394E"/>
    <w:rsid w:val="001A58D5"/>
    <w:rsid w:val="001A74FB"/>
    <w:rsid w:val="001B0A2F"/>
    <w:rsid w:val="001B2447"/>
    <w:rsid w:val="001B41F5"/>
    <w:rsid w:val="001B6456"/>
    <w:rsid w:val="001E3A8A"/>
    <w:rsid w:val="001E3C1D"/>
    <w:rsid w:val="001F06E0"/>
    <w:rsid w:val="001F3158"/>
    <w:rsid w:val="001F6D98"/>
    <w:rsid w:val="001F7CC6"/>
    <w:rsid w:val="002023AD"/>
    <w:rsid w:val="00202C7F"/>
    <w:rsid w:val="00204B9D"/>
    <w:rsid w:val="00210061"/>
    <w:rsid w:val="00211C01"/>
    <w:rsid w:val="0021490F"/>
    <w:rsid w:val="00217601"/>
    <w:rsid w:val="00221A56"/>
    <w:rsid w:val="002237EC"/>
    <w:rsid w:val="002243CA"/>
    <w:rsid w:val="00226E3A"/>
    <w:rsid w:val="002303E5"/>
    <w:rsid w:val="00232CF7"/>
    <w:rsid w:val="002332A8"/>
    <w:rsid w:val="00235A59"/>
    <w:rsid w:val="00235BE4"/>
    <w:rsid w:val="00237397"/>
    <w:rsid w:val="00242B0B"/>
    <w:rsid w:val="002605AE"/>
    <w:rsid w:val="0026279D"/>
    <w:rsid w:val="002679E6"/>
    <w:rsid w:val="00273C23"/>
    <w:rsid w:val="00274E93"/>
    <w:rsid w:val="00276C18"/>
    <w:rsid w:val="002931B8"/>
    <w:rsid w:val="00293955"/>
    <w:rsid w:val="0029510C"/>
    <w:rsid w:val="002A030B"/>
    <w:rsid w:val="002A0C3F"/>
    <w:rsid w:val="002A7F4E"/>
    <w:rsid w:val="002B024D"/>
    <w:rsid w:val="002B4645"/>
    <w:rsid w:val="002C14FB"/>
    <w:rsid w:val="002C4DCA"/>
    <w:rsid w:val="002D1B97"/>
    <w:rsid w:val="002D3663"/>
    <w:rsid w:val="002D3851"/>
    <w:rsid w:val="002D5B6C"/>
    <w:rsid w:val="002D6869"/>
    <w:rsid w:val="002D6C62"/>
    <w:rsid w:val="002E1ED0"/>
    <w:rsid w:val="002E6520"/>
    <w:rsid w:val="002F15D7"/>
    <w:rsid w:val="002F69A4"/>
    <w:rsid w:val="002F6AFE"/>
    <w:rsid w:val="0030464A"/>
    <w:rsid w:val="00313DEC"/>
    <w:rsid w:val="003161AE"/>
    <w:rsid w:val="00317958"/>
    <w:rsid w:val="003179FE"/>
    <w:rsid w:val="00317A9E"/>
    <w:rsid w:val="00321629"/>
    <w:rsid w:val="003236A1"/>
    <w:rsid w:val="00325F3C"/>
    <w:rsid w:val="00327CD1"/>
    <w:rsid w:val="003306B6"/>
    <w:rsid w:val="00331AE7"/>
    <w:rsid w:val="003357E8"/>
    <w:rsid w:val="00335EB5"/>
    <w:rsid w:val="00337BE7"/>
    <w:rsid w:val="0034773E"/>
    <w:rsid w:val="003513B0"/>
    <w:rsid w:val="00351768"/>
    <w:rsid w:val="00355AE0"/>
    <w:rsid w:val="003605B8"/>
    <w:rsid w:val="00364278"/>
    <w:rsid w:val="00365151"/>
    <w:rsid w:val="00374044"/>
    <w:rsid w:val="00377247"/>
    <w:rsid w:val="00384EE0"/>
    <w:rsid w:val="00395A8C"/>
    <w:rsid w:val="00396B85"/>
    <w:rsid w:val="003A1089"/>
    <w:rsid w:val="003A197A"/>
    <w:rsid w:val="003A423E"/>
    <w:rsid w:val="003A518F"/>
    <w:rsid w:val="003A5FF1"/>
    <w:rsid w:val="003B0A0B"/>
    <w:rsid w:val="003B2945"/>
    <w:rsid w:val="003B5A24"/>
    <w:rsid w:val="003C0319"/>
    <w:rsid w:val="003C2A84"/>
    <w:rsid w:val="003C5D2F"/>
    <w:rsid w:val="003C5DCB"/>
    <w:rsid w:val="003D310E"/>
    <w:rsid w:val="003D62F4"/>
    <w:rsid w:val="003D6F6F"/>
    <w:rsid w:val="003D7ABE"/>
    <w:rsid w:val="003E0962"/>
    <w:rsid w:val="003F7199"/>
    <w:rsid w:val="00404BC4"/>
    <w:rsid w:val="00406B0C"/>
    <w:rsid w:val="004130EB"/>
    <w:rsid w:val="00414AAA"/>
    <w:rsid w:val="004158F7"/>
    <w:rsid w:val="004169A4"/>
    <w:rsid w:val="0042021D"/>
    <w:rsid w:val="0042053F"/>
    <w:rsid w:val="00421AC6"/>
    <w:rsid w:val="004258D9"/>
    <w:rsid w:val="004276E9"/>
    <w:rsid w:val="0042788C"/>
    <w:rsid w:val="0043752F"/>
    <w:rsid w:val="00437CC4"/>
    <w:rsid w:val="00441AA7"/>
    <w:rsid w:val="00441E61"/>
    <w:rsid w:val="00445CA9"/>
    <w:rsid w:val="00445FE9"/>
    <w:rsid w:val="00451609"/>
    <w:rsid w:val="00452A34"/>
    <w:rsid w:val="0045338F"/>
    <w:rsid w:val="00453F3D"/>
    <w:rsid w:val="0045641B"/>
    <w:rsid w:val="00457438"/>
    <w:rsid w:val="00457CBF"/>
    <w:rsid w:val="00461162"/>
    <w:rsid w:val="00461CD6"/>
    <w:rsid w:val="00472538"/>
    <w:rsid w:val="00473188"/>
    <w:rsid w:val="00480841"/>
    <w:rsid w:val="004811C5"/>
    <w:rsid w:val="004830A1"/>
    <w:rsid w:val="0048594C"/>
    <w:rsid w:val="00487DF9"/>
    <w:rsid w:val="00494010"/>
    <w:rsid w:val="004A1203"/>
    <w:rsid w:val="004A3749"/>
    <w:rsid w:val="004A46A3"/>
    <w:rsid w:val="004A787C"/>
    <w:rsid w:val="004B48AA"/>
    <w:rsid w:val="004B6A62"/>
    <w:rsid w:val="004B719D"/>
    <w:rsid w:val="004C2179"/>
    <w:rsid w:val="004C2D90"/>
    <w:rsid w:val="004D1C29"/>
    <w:rsid w:val="004D4D93"/>
    <w:rsid w:val="004F172A"/>
    <w:rsid w:val="004F3307"/>
    <w:rsid w:val="004F5DA1"/>
    <w:rsid w:val="00503368"/>
    <w:rsid w:val="005038F3"/>
    <w:rsid w:val="005040D8"/>
    <w:rsid w:val="00504683"/>
    <w:rsid w:val="00504691"/>
    <w:rsid w:val="00507815"/>
    <w:rsid w:val="005119CC"/>
    <w:rsid w:val="00513BE9"/>
    <w:rsid w:val="00520C11"/>
    <w:rsid w:val="00525303"/>
    <w:rsid w:val="0053071E"/>
    <w:rsid w:val="00530B7F"/>
    <w:rsid w:val="0054004D"/>
    <w:rsid w:val="00541139"/>
    <w:rsid w:val="00551ACB"/>
    <w:rsid w:val="00557B9B"/>
    <w:rsid w:val="00564AEB"/>
    <w:rsid w:val="005674EE"/>
    <w:rsid w:val="00571FF9"/>
    <w:rsid w:val="00572FF2"/>
    <w:rsid w:val="00574083"/>
    <w:rsid w:val="005847AA"/>
    <w:rsid w:val="00587793"/>
    <w:rsid w:val="00595F28"/>
    <w:rsid w:val="00597BAB"/>
    <w:rsid w:val="005A02A4"/>
    <w:rsid w:val="005A25AE"/>
    <w:rsid w:val="005A2E37"/>
    <w:rsid w:val="005A4CEB"/>
    <w:rsid w:val="005B020E"/>
    <w:rsid w:val="005B05A7"/>
    <w:rsid w:val="005B2021"/>
    <w:rsid w:val="005C2A10"/>
    <w:rsid w:val="005C4059"/>
    <w:rsid w:val="005C4DED"/>
    <w:rsid w:val="005C4E08"/>
    <w:rsid w:val="005D0873"/>
    <w:rsid w:val="005D42C3"/>
    <w:rsid w:val="005D44AB"/>
    <w:rsid w:val="005D4CBF"/>
    <w:rsid w:val="005E1F1E"/>
    <w:rsid w:val="005E6E8D"/>
    <w:rsid w:val="00605786"/>
    <w:rsid w:val="00611481"/>
    <w:rsid w:val="006173E2"/>
    <w:rsid w:val="006239E5"/>
    <w:rsid w:val="006243F6"/>
    <w:rsid w:val="0062729E"/>
    <w:rsid w:val="00630F27"/>
    <w:rsid w:val="006337C8"/>
    <w:rsid w:val="0063446C"/>
    <w:rsid w:val="00637ADF"/>
    <w:rsid w:val="0064536E"/>
    <w:rsid w:val="00645DE7"/>
    <w:rsid w:val="006564A2"/>
    <w:rsid w:val="00664106"/>
    <w:rsid w:val="00664F5E"/>
    <w:rsid w:val="00665F4A"/>
    <w:rsid w:val="00670E1E"/>
    <w:rsid w:val="00675593"/>
    <w:rsid w:val="00675E2A"/>
    <w:rsid w:val="0068684E"/>
    <w:rsid w:val="0069028D"/>
    <w:rsid w:val="00697FB9"/>
    <w:rsid w:val="006A3C1C"/>
    <w:rsid w:val="006A5D71"/>
    <w:rsid w:val="006A7711"/>
    <w:rsid w:val="006B3C57"/>
    <w:rsid w:val="006B50D8"/>
    <w:rsid w:val="006C12CD"/>
    <w:rsid w:val="006C20D9"/>
    <w:rsid w:val="006C25E8"/>
    <w:rsid w:val="006D4281"/>
    <w:rsid w:val="006D726C"/>
    <w:rsid w:val="006E119D"/>
    <w:rsid w:val="006E36A8"/>
    <w:rsid w:val="006E69F8"/>
    <w:rsid w:val="006F02D3"/>
    <w:rsid w:val="006F41AD"/>
    <w:rsid w:val="006F4F9E"/>
    <w:rsid w:val="007012D7"/>
    <w:rsid w:val="00711CF1"/>
    <w:rsid w:val="00713855"/>
    <w:rsid w:val="007138AC"/>
    <w:rsid w:val="00715027"/>
    <w:rsid w:val="00720C0A"/>
    <w:rsid w:val="007210AE"/>
    <w:rsid w:val="0072311F"/>
    <w:rsid w:val="0072332D"/>
    <w:rsid w:val="00724280"/>
    <w:rsid w:val="00724A0B"/>
    <w:rsid w:val="0072531E"/>
    <w:rsid w:val="00730C38"/>
    <w:rsid w:val="007311BE"/>
    <w:rsid w:val="007464B2"/>
    <w:rsid w:val="0075187D"/>
    <w:rsid w:val="007531F2"/>
    <w:rsid w:val="007537C0"/>
    <w:rsid w:val="00756903"/>
    <w:rsid w:val="00756A5E"/>
    <w:rsid w:val="0075753D"/>
    <w:rsid w:val="00757F9E"/>
    <w:rsid w:val="00760B69"/>
    <w:rsid w:val="00766861"/>
    <w:rsid w:val="00776646"/>
    <w:rsid w:val="00776C45"/>
    <w:rsid w:val="00793562"/>
    <w:rsid w:val="00794B14"/>
    <w:rsid w:val="00795F47"/>
    <w:rsid w:val="007978AA"/>
    <w:rsid w:val="007A011E"/>
    <w:rsid w:val="007A7137"/>
    <w:rsid w:val="007B2226"/>
    <w:rsid w:val="007B251A"/>
    <w:rsid w:val="007B3017"/>
    <w:rsid w:val="007B3BD6"/>
    <w:rsid w:val="007D20E9"/>
    <w:rsid w:val="007D2349"/>
    <w:rsid w:val="007D73E4"/>
    <w:rsid w:val="007E530F"/>
    <w:rsid w:val="007E5FB3"/>
    <w:rsid w:val="007E7056"/>
    <w:rsid w:val="008002FB"/>
    <w:rsid w:val="00803FA8"/>
    <w:rsid w:val="00810A72"/>
    <w:rsid w:val="00815FA7"/>
    <w:rsid w:val="00820574"/>
    <w:rsid w:val="00821B58"/>
    <w:rsid w:val="0082303B"/>
    <w:rsid w:val="00826F55"/>
    <w:rsid w:val="00830E41"/>
    <w:rsid w:val="00831ED5"/>
    <w:rsid w:val="00832680"/>
    <w:rsid w:val="00833E1D"/>
    <w:rsid w:val="00836717"/>
    <w:rsid w:val="008369FE"/>
    <w:rsid w:val="00841DAB"/>
    <w:rsid w:val="008536CC"/>
    <w:rsid w:val="00854A17"/>
    <w:rsid w:val="00854B84"/>
    <w:rsid w:val="0086168C"/>
    <w:rsid w:val="00862A5F"/>
    <w:rsid w:val="00864D62"/>
    <w:rsid w:val="00865E7D"/>
    <w:rsid w:val="008707D1"/>
    <w:rsid w:val="00871491"/>
    <w:rsid w:val="00881273"/>
    <w:rsid w:val="008820B5"/>
    <w:rsid w:val="0088254E"/>
    <w:rsid w:val="00885889"/>
    <w:rsid w:val="00887103"/>
    <w:rsid w:val="00891C8C"/>
    <w:rsid w:val="008920B0"/>
    <w:rsid w:val="00893617"/>
    <w:rsid w:val="00894030"/>
    <w:rsid w:val="00894E3A"/>
    <w:rsid w:val="00897E1E"/>
    <w:rsid w:val="008A0103"/>
    <w:rsid w:val="008A1A20"/>
    <w:rsid w:val="008A5682"/>
    <w:rsid w:val="008B25F4"/>
    <w:rsid w:val="008B3723"/>
    <w:rsid w:val="008C2365"/>
    <w:rsid w:val="008C504A"/>
    <w:rsid w:val="008C520E"/>
    <w:rsid w:val="008C605F"/>
    <w:rsid w:val="008D3CA7"/>
    <w:rsid w:val="008D6163"/>
    <w:rsid w:val="008D782F"/>
    <w:rsid w:val="008E1F7F"/>
    <w:rsid w:val="008E2FAE"/>
    <w:rsid w:val="008E3ACE"/>
    <w:rsid w:val="008F2FE8"/>
    <w:rsid w:val="009032BD"/>
    <w:rsid w:val="009032EC"/>
    <w:rsid w:val="00910521"/>
    <w:rsid w:val="009115CE"/>
    <w:rsid w:val="00915DC9"/>
    <w:rsid w:val="00917AB1"/>
    <w:rsid w:val="00922C96"/>
    <w:rsid w:val="009234AE"/>
    <w:rsid w:val="0092425E"/>
    <w:rsid w:val="00926802"/>
    <w:rsid w:val="0092794F"/>
    <w:rsid w:val="00927DA2"/>
    <w:rsid w:val="00947A43"/>
    <w:rsid w:val="0095646A"/>
    <w:rsid w:val="00965130"/>
    <w:rsid w:val="00967448"/>
    <w:rsid w:val="009751FC"/>
    <w:rsid w:val="0097535A"/>
    <w:rsid w:val="00975BB6"/>
    <w:rsid w:val="00984104"/>
    <w:rsid w:val="00986865"/>
    <w:rsid w:val="00994ED0"/>
    <w:rsid w:val="009A736B"/>
    <w:rsid w:val="009B5F4A"/>
    <w:rsid w:val="009C7C84"/>
    <w:rsid w:val="009D0885"/>
    <w:rsid w:val="009D16C3"/>
    <w:rsid w:val="009D7170"/>
    <w:rsid w:val="009E3783"/>
    <w:rsid w:val="009E4D90"/>
    <w:rsid w:val="009F0444"/>
    <w:rsid w:val="00A04429"/>
    <w:rsid w:val="00A04606"/>
    <w:rsid w:val="00A1231F"/>
    <w:rsid w:val="00A20B36"/>
    <w:rsid w:val="00A20B70"/>
    <w:rsid w:val="00A21716"/>
    <w:rsid w:val="00A22D62"/>
    <w:rsid w:val="00A30A6A"/>
    <w:rsid w:val="00A34F1D"/>
    <w:rsid w:val="00A360E5"/>
    <w:rsid w:val="00A3713F"/>
    <w:rsid w:val="00A43D4F"/>
    <w:rsid w:val="00A47526"/>
    <w:rsid w:val="00A503D5"/>
    <w:rsid w:val="00A56FD9"/>
    <w:rsid w:val="00A603D2"/>
    <w:rsid w:val="00A64423"/>
    <w:rsid w:val="00A655B6"/>
    <w:rsid w:val="00A6601E"/>
    <w:rsid w:val="00A76ACA"/>
    <w:rsid w:val="00A819AD"/>
    <w:rsid w:val="00A82ABB"/>
    <w:rsid w:val="00A91530"/>
    <w:rsid w:val="00A95A57"/>
    <w:rsid w:val="00AB401D"/>
    <w:rsid w:val="00AB55AF"/>
    <w:rsid w:val="00AB5DEF"/>
    <w:rsid w:val="00AB5FAE"/>
    <w:rsid w:val="00AB7750"/>
    <w:rsid w:val="00AC1FC5"/>
    <w:rsid w:val="00AC638D"/>
    <w:rsid w:val="00AC685C"/>
    <w:rsid w:val="00AD0807"/>
    <w:rsid w:val="00AD20CB"/>
    <w:rsid w:val="00AD3917"/>
    <w:rsid w:val="00AD5C0B"/>
    <w:rsid w:val="00AD649A"/>
    <w:rsid w:val="00AE48BA"/>
    <w:rsid w:val="00AE4E3A"/>
    <w:rsid w:val="00AE524F"/>
    <w:rsid w:val="00AF025F"/>
    <w:rsid w:val="00AF08A2"/>
    <w:rsid w:val="00AF3342"/>
    <w:rsid w:val="00AF4592"/>
    <w:rsid w:val="00AF4839"/>
    <w:rsid w:val="00AF514A"/>
    <w:rsid w:val="00AF5742"/>
    <w:rsid w:val="00AF5D32"/>
    <w:rsid w:val="00B00ABC"/>
    <w:rsid w:val="00B01FFA"/>
    <w:rsid w:val="00B051E7"/>
    <w:rsid w:val="00B060C6"/>
    <w:rsid w:val="00B26E2D"/>
    <w:rsid w:val="00B27DFD"/>
    <w:rsid w:val="00B31339"/>
    <w:rsid w:val="00B32FD1"/>
    <w:rsid w:val="00B374C7"/>
    <w:rsid w:val="00B41B23"/>
    <w:rsid w:val="00B42DB5"/>
    <w:rsid w:val="00B4649D"/>
    <w:rsid w:val="00B4792D"/>
    <w:rsid w:val="00B47EAC"/>
    <w:rsid w:val="00B5433A"/>
    <w:rsid w:val="00B5648A"/>
    <w:rsid w:val="00B615AA"/>
    <w:rsid w:val="00B73CD7"/>
    <w:rsid w:val="00B75AD4"/>
    <w:rsid w:val="00B83C3E"/>
    <w:rsid w:val="00B85571"/>
    <w:rsid w:val="00B85F91"/>
    <w:rsid w:val="00B91009"/>
    <w:rsid w:val="00B91161"/>
    <w:rsid w:val="00B9119C"/>
    <w:rsid w:val="00B91879"/>
    <w:rsid w:val="00B95323"/>
    <w:rsid w:val="00B9799E"/>
    <w:rsid w:val="00B97ABD"/>
    <w:rsid w:val="00BB4152"/>
    <w:rsid w:val="00BD18A0"/>
    <w:rsid w:val="00BD4F47"/>
    <w:rsid w:val="00BD66D4"/>
    <w:rsid w:val="00BE08B9"/>
    <w:rsid w:val="00BE53EB"/>
    <w:rsid w:val="00BE6672"/>
    <w:rsid w:val="00BE6D53"/>
    <w:rsid w:val="00BE75CC"/>
    <w:rsid w:val="00BF0576"/>
    <w:rsid w:val="00BF693C"/>
    <w:rsid w:val="00C027B3"/>
    <w:rsid w:val="00C028A1"/>
    <w:rsid w:val="00C21BAB"/>
    <w:rsid w:val="00C31299"/>
    <w:rsid w:val="00C3539D"/>
    <w:rsid w:val="00C4060F"/>
    <w:rsid w:val="00C4066A"/>
    <w:rsid w:val="00C422E3"/>
    <w:rsid w:val="00C45A47"/>
    <w:rsid w:val="00C51650"/>
    <w:rsid w:val="00C5220F"/>
    <w:rsid w:val="00C55AF0"/>
    <w:rsid w:val="00C60B32"/>
    <w:rsid w:val="00C62F0C"/>
    <w:rsid w:val="00C708A8"/>
    <w:rsid w:val="00C751F3"/>
    <w:rsid w:val="00C75580"/>
    <w:rsid w:val="00C8189E"/>
    <w:rsid w:val="00C81E67"/>
    <w:rsid w:val="00C83B86"/>
    <w:rsid w:val="00C85BD4"/>
    <w:rsid w:val="00C8753C"/>
    <w:rsid w:val="00C902F0"/>
    <w:rsid w:val="00C90C74"/>
    <w:rsid w:val="00C91EAF"/>
    <w:rsid w:val="00C922B1"/>
    <w:rsid w:val="00C93632"/>
    <w:rsid w:val="00CA6F9D"/>
    <w:rsid w:val="00CA746F"/>
    <w:rsid w:val="00CB33AF"/>
    <w:rsid w:val="00CB6275"/>
    <w:rsid w:val="00CB7E8A"/>
    <w:rsid w:val="00CD062F"/>
    <w:rsid w:val="00CD5B93"/>
    <w:rsid w:val="00CF4707"/>
    <w:rsid w:val="00CF70D8"/>
    <w:rsid w:val="00D03A22"/>
    <w:rsid w:val="00D07FDB"/>
    <w:rsid w:val="00D12F75"/>
    <w:rsid w:val="00D16419"/>
    <w:rsid w:val="00D20D99"/>
    <w:rsid w:val="00D25C64"/>
    <w:rsid w:val="00D26D9B"/>
    <w:rsid w:val="00D43DA2"/>
    <w:rsid w:val="00D4675A"/>
    <w:rsid w:val="00D56C45"/>
    <w:rsid w:val="00D64FEC"/>
    <w:rsid w:val="00D654FA"/>
    <w:rsid w:val="00D6738C"/>
    <w:rsid w:val="00D67897"/>
    <w:rsid w:val="00D74866"/>
    <w:rsid w:val="00D75025"/>
    <w:rsid w:val="00D75087"/>
    <w:rsid w:val="00D77035"/>
    <w:rsid w:val="00D822B5"/>
    <w:rsid w:val="00D85C38"/>
    <w:rsid w:val="00D87259"/>
    <w:rsid w:val="00D87E4B"/>
    <w:rsid w:val="00DA5132"/>
    <w:rsid w:val="00DA7C43"/>
    <w:rsid w:val="00DC6087"/>
    <w:rsid w:val="00DC69EE"/>
    <w:rsid w:val="00DD3425"/>
    <w:rsid w:val="00DD4B6C"/>
    <w:rsid w:val="00DD4D3B"/>
    <w:rsid w:val="00DD556F"/>
    <w:rsid w:val="00DD5978"/>
    <w:rsid w:val="00DD6A0A"/>
    <w:rsid w:val="00DD7FFA"/>
    <w:rsid w:val="00DE116D"/>
    <w:rsid w:val="00DE2282"/>
    <w:rsid w:val="00DE2C56"/>
    <w:rsid w:val="00DE7D3E"/>
    <w:rsid w:val="00DF1C17"/>
    <w:rsid w:val="00DF412D"/>
    <w:rsid w:val="00DF46DD"/>
    <w:rsid w:val="00E00C06"/>
    <w:rsid w:val="00E13EEC"/>
    <w:rsid w:val="00E205AA"/>
    <w:rsid w:val="00E20DAE"/>
    <w:rsid w:val="00E21F27"/>
    <w:rsid w:val="00E234CD"/>
    <w:rsid w:val="00E240A3"/>
    <w:rsid w:val="00E35A7E"/>
    <w:rsid w:val="00E4039D"/>
    <w:rsid w:val="00E434F3"/>
    <w:rsid w:val="00E45795"/>
    <w:rsid w:val="00E52A84"/>
    <w:rsid w:val="00E53576"/>
    <w:rsid w:val="00E55753"/>
    <w:rsid w:val="00E560C6"/>
    <w:rsid w:val="00E628E5"/>
    <w:rsid w:val="00E64D38"/>
    <w:rsid w:val="00E7113D"/>
    <w:rsid w:val="00E716E3"/>
    <w:rsid w:val="00E73709"/>
    <w:rsid w:val="00E74511"/>
    <w:rsid w:val="00E831A5"/>
    <w:rsid w:val="00E876F1"/>
    <w:rsid w:val="00E90513"/>
    <w:rsid w:val="00E92EDD"/>
    <w:rsid w:val="00E9487C"/>
    <w:rsid w:val="00E97B6C"/>
    <w:rsid w:val="00EA35D5"/>
    <w:rsid w:val="00EA5DD2"/>
    <w:rsid w:val="00EA7974"/>
    <w:rsid w:val="00EA7CA9"/>
    <w:rsid w:val="00EB09F9"/>
    <w:rsid w:val="00EB0CFE"/>
    <w:rsid w:val="00EB282F"/>
    <w:rsid w:val="00EC015F"/>
    <w:rsid w:val="00EC016A"/>
    <w:rsid w:val="00ED3331"/>
    <w:rsid w:val="00ED4408"/>
    <w:rsid w:val="00EE1938"/>
    <w:rsid w:val="00EF0202"/>
    <w:rsid w:val="00F00524"/>
    <w:rsid w:val="00F05865"/>
    <w:rsid w:val="00F12104"/>
    <w:rsid w:val="00F175FB"/>
    <w:rsid w:val="00F265B4"/>
    <w:rsid w:val="00F35107"/>
    <w:rsid w:val="00F4660E"/>
    <w:rsid w:val="00F505D9"/>
    <w:rsid w:val="00F60EFD"/>
    <w:rsid w:val="00F6111B"/>
    <w:rsid w:val="00F65E9C"/>
    <w:rsid w:val="00F67691"/>
    <w:rsid w:val="00F70B3A"/>
    <w:rsid w:val="00F71B57"/>
    <w:rsid w:val="00F722C8"/>
    <w:rsid w:val="00F74B2C"/>
    <w:rsid w:val="00F84C30"/>
    <w:rsid w:val="00F85450"/>
    <w:rsid w:val="00F857C3"/>
    <w:rsid w:val="00F96BC2"/>
    <w:rsid w:val="00FB4BA4"/>
    <w:rsid w:val="00FB56C1"/>
    <w:rsid w:val="00FD2AD5"/>
    <w:rsid w:val="00FD2EE6"/>
    <w:rsid w:val="00FD7841"/>
    <w:rsid w:val="00FE01AE"/>
    <w:rsid w:val="00FE680E"/>
    <w:rsid w:val="00FE6C77"/>
    <w:rsid w:val="00FF5401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57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link w:val="Ttulo3Car"/>
    <w:uiPriority w:val="9"/>
    <w:qFormat/>
    <w:rsid w:val="00EA5DD2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71B57"/>
    <w:rPr>
      <w:rFonts w:ascii="Calibri" w:hAnsi="Calibri" w:cs="Calibri"/>
    </w:rPr>
  </w:style>
  <w:style w:type="character" w:customStyle="1" w:styleId="WW8Num1z1">
    <w:name w:val="WW8Num1z1"/>
    <w:rsid w:val="00F71B57"/>
    <w:rPr>
      <w:rFonts w:ascii="Courier New" w:hAnsi="Courier New" w:cs="Courier New"/>
    </w:rPr>
  </w:style>
  <w:style w:type="character" w:customStyle="1" w:styleId="WW8Num1z2">
    <w:name w:val="WW8Num1z2"/>
    <w:rsid w:val="00F71B57"/>
    <w:rPr>
      <w:rFonts w:ascii="Wingdings" w:hAnsi="Wingdings"/>
    </w:rPr>
  </w:style>
  <w:style w:type="character" w:customStyle="1" w:styleId="WW8Num1z3">
    <w:name w:val="WW8Num1z3"/>
    <w:rsid w:val="00F71B57"/>
    <w:rPr>
      <w:rFonts w:ascii="Symbol" w:hAnsi="Symbol"/>
    </w:rPr>
  </w:style>
  <w:style w:type="character" w:customStyle="1" w:styleId="WW8Num2z0">
    <w:name w:val="WW8Num2z0"/>
    <w:rsid w:val="00F71B57"/>
    <w:rPr>
      <w:rFonts w:ascii="Calibri" w:hAnsi="Calibri" w:cs="Calibri"/>
    </w:rPr>
  </w:style>
  <w:style w:type="character" w:customStyle="1" w:styleId="WW8Num2z1">
    <w:name w:val="WW8Num2z1"/>
    <w:rsid w:val="00F71B57"/>
    <w:rPr>
      <w:rFonts w:ascii="Courier New" w:hAnsi="Courier New" w:cs="Courier New"/>
    </w:rPr>
  </w:style>
  <w:style w:type="character" w:customStyle="1" w:styleId="WW8Num2z2">
    <w:name w:val="WW8Num2z2"/>
    <w:rsid w:val="00F71B57"/>
    <w:rPr>
      <w:rFonts w:ascii="Wingdings" w:hAnsi="Wingdings"/>
    </w:rPr>
  </w:style>
  <w:style w:type="character" w:customStyle="1" w:styleId="WW8Num2z3">
    <w:name w:val="WW8Num2z3"/>
    <w:rsid w:val="00F71B57"/>
    <w:rPr>
      <w:rFonts w:ascii="Symbol" w:hAnsi="Symbol"/>
    </w:rPr>
  </w:style>
  <w:style w:type="character" w:customStyle="1" w:styleId="Absatz-Standardschriftart">
    <w:name w:val="Absatz-Standardschriftart"/>
    <w:rsid w:val="00F71B57"/>
  </w:style>
  <w:style w:type="character" w:customStyle="1" w:styleId="Fuentedeprrafopredeter1">
    <w:name w:val="Fuente de párrafo predeter.1"/>
    <w:rsid w:val="00F71B57"/>
  </w:style>
  <w:style w:type="character" w:customStyle="1" w:styleId="Fuentedeprrafopredeter2">
    <w:name w:val="Fuente de párrafo predeter.2"/>
    <w:rsid w:val="00F71B57"/>
  </w:style>
  <w:style w:type="character" w:customStyle="1" w:styleId="apple-converted-space">
    <w:name w:val="apple-converted-space"/>
    <w:basedOn w:val="Fuentedeprrafopredeter2"/>
    <w:rsid w:val="00F71B57"/>
  </w:style>
  <w:style w:type="character" w:customStyle="1" w:styleId="highlight">
    <w:name w:val="highlight"/>
    <w:basedOn w:val="Fuentedeprrafopredeter2"/>
    <w:rsid w:val="00F71B57"/>
  </w:style>
  <w:style w:type="character" w:styleId="Hipervnculo">
    <w:name w:val="Hyperlink"/>
    <w:rsid w:val="00F71B57"/>
    <w:rPr>
      <w:color w:val="0000FF"/>
      <w:u w:val="single"/>
    </w:rPr>
  </w:style>
  <w:style w:type="character" w:customStyle="1" w:styleId="EncabezadoCar">
    <w:name w:val="Encabezado Car"/>
    <w:basedOn w:val="Fuentedeprrafopredeter2"/>
    <w:uiPriority w:val="99"/>
    <w:rsid w:val="00F71B57"/>
  </w:style>
  <w:style w:type="character" w:customStyle="1" w:styleId="PiedepginaCar">
    <w:name w:val="Pie de página Car"/>
    <w:basedOn w:val="Fuentedeprrafopredeter2"/>
    <w:uiPriority w:val="99"/>
    <w:rsid w:val="00F71B57"/>
  </w:style>
  <w:style w:type="character" w:customStyle="1" w:styleId="HTMLconformatoprevioCar">
    <w:name w:val="HTML con formato previo Car"/>
    <w:rsid w:val="00F71B57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F71B57"/>
    <w:rPr>
      <w:rFonts w:cs="Calibri"/>
    </w:rPr>
  </w:style>
  <w:style w:type="character" w:customStyle="1" w:styleId="ListLabel2">
    <w:name w:val="ListLabel 2"/>
    <w:rsid w:val="00F71B57"/>
    <w:rPr>
      <w:rFonts w:cs="Courier New"/>
    </w:rPr>
  </w:style>
  <w:style w:type="paragraph" w:customStyle="1" w:styleId="Encapalament">
    <w:name w:val="Encapçalament"/>
    <w:basedOn w:val="Normal"/>
    <w:next w:val="Textoindependiente"/>
    <w:rsid w:val="00F71B5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F71B57"/>
    <w:pPr>
      <w:spacing w:after="120"/>
    </w:pPr>
  </w:style>
  <w:style w:type="paragraph" w:styleId="Lista">
    <w:name w:val="List"/>
    <w:basedOn w:val="Textoindependiente"/>
    <w:rsid w:val="00F71B57"/>
  </w:style>
  <w:style w:type="paragraph" w:customStyle="1" w:styleId="Llegenda">
    <w:name w:val="Llegenda"/>
    <w:basedOn w:val="Normal"/>
    <w:rsid w:val="00F71B57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F71B57"/>
    <w:pPr>
      <w:suppressLineNumbers/>
    </w:pPr>
  </w:style>
  <w:style w:type="paragraph" w:customStyle="1" w:styleId="Prrafodelista1">
    <w:name w:val="Párrafo de lista1"/>
    <w:basedOn w:val="Normal"/>
    <w:rsid w:val="00F71B57"/>
    <w:pPr>
      <w:ind w:left="720"/>
    </w:pPr>
  </w:style>
  <w:style w:type="paragraph" w:styleId="Encabezado">
    <w:name w:val="header"/>
    <w:basedOn w:val="Normal"/>
    <w:uiPriority w:val="99"/>
    <w:rsid w:val="00F71B57"/>
    <w:pPr>
      <w:suppressLineNumbers/>
      <w:tabs>
        <w:tab w:val="center" w:pos="4252"/>
        <w:tab w:val="right" w:pos="8504"/>
      </w:tabs>
      <w:spacing w:line="100" w:lineRule="atLeast"/>
    </w:pPr>
  </w:style>
  <w:style w:type="paragraph" w:styleId="Textonotapie">
    <w:name w:val="footnote text"/>
    <w:basedOn w:val="Normal"/>
    <w:rsid w:val="00F71B57"/>
    <w:pPr>
      <w:suppressLineNumbers/>
      <w:tabs>
        <w:tab w:val="center" w:pos="4252"/>
        <w:tab w:val="right" w:pos="8504"/>
      </w:tabs>
      <w:spacing w:line="100" w:lineRule="atLeast"/>
      <w:ind w:left="283" w:hanging="283"/>
    </w:pPr>
    <w:rPr>
      <w:sz w:val="20"/>
      <w:szCs w:val="20"/>
    </w:rPr>
  </w:style>
  <w:style w:type="paragraph" w:customStyle="1" w:styleId="HTMLconformatoprevio1">
    <w:name w:val="HTML con formato previo1"/>
    <w:basedOn w:val="Normal"/>
    <w:rsid w:val="00F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Piedepgina">
    <w:name w:val="footer"/>
    <w:basedOn w:val="Normal"/>
    <w:uiPriority w:val="99"/>
    <w:rsid w:val="00F71B57"/>
    <w:pPr>
      <w:suppressLineNumbers/>
      <w:tabs>
        <w:tab w:val="center" w:pos="5386"/>
        <w:tab w:val="right" w:pos="10772"/>
      </w:tabs>
    </w:pPr>
  </w:style>
  <w:style w:type="paragraph" w:styleId="Revisin">
    <w:name w:val="Revision"/>
    <w:hidden/>
    <w:uiPriority w:val="99"/>
    <w:semiHidden/>
    <w:rsid w:val="00E4039D"/>
    <w:rPr>
      <w:rFonts w:eastAsia="SimSun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39D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E4039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tulo3Car">
    <w:name w:val="Título 3 Car"/>
    <w:link w:val="Ttulo3"/>
    <w:uiPriority w:val="9"/>
    <w:rsid w:val="00EA5DD2"/>
    <w:rPr>
      <w:b/>
      <w:bCs/>
      <w:sz w:val="27"/>
      <w:szCs w:val="27"/>
    </w:rPr>
  </w:style>
  <w:style w:type="character" w:styleId="Textoennegrita">
    <w:name w:val="Strong"/>
    <w:uiPriority w:val="22"/>
    <w:qFormat/>
    <w:rsid w:val="00A655B6"/>
    <w:rPr>
      <w:b/>
      <w:bCs/>
    </w:rPr>
  </w:style>
  <w:style w:type="table" w:styleId="Tablaconcuadrcula">
    <w:name w:val="Table Grid"/>
    <w:basedOn w:val="Tablanormal"/>
    <w:uiPriority w:val="59"/>
    <w:rsid w:val="002023AD"/>
    <w:rPr>
      <w:rFonts w:ascii="Calibri" w:eastAsia="Calibri" w:hAnsi="Calibr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E745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4511"/>
    <w:rPr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E74511"/>
    <w:rPr>
      <w:rFonts w:eastAsia="SimSun" w:cs="Mangal"/>
      <w:kern w:val="1"/>
      <w:szCs w:val="18"/>
      <w:lang w:val="es-ES"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5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4511"/>
    <w:rPr>
      <w:rFonts w:eastAsia="SimSun" w:cs="Mangal"/>
      <w:b/>
      <w:bCs/>
      <w:kern w:val="1"/>
      <w:szCs w:val="18"/>
      <w:lang w:val="es-E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2A0C3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styleId="Textosinformato">
    <w:name w:val="Plain Text"/>
    <w:basedOn w:val="Normal"/>
    <w:link w:val="TextosinformatoCar"/>
    <w:uiPriority w:val="99"/>
    <w:unhideWhenUsed/>
    <w:rsid w:val="0064536E"/>
    <w:pPr>
      <w:suppressAutoHyphens w:val="0"/>
    </w:pPr>
    <w:rPr>
      <w:rFonts w:ascii="Consolas" w:eastAsia="Calibri" w:hAnsi="Consolas" w:cs="Times New Roman"/>
      <w:kern w:val="0"/>
      <w:sz w:val="21"/>
      <w:szCs w:val="21"/>
      <w:lang w:val="ca-ES" w:eastAsia="en-US" w:bidi="ar-SA"/>
    </w:rPr>
  </w:style>
  <w:style w:type="character" w:customStyle="1" w:styleId="TextosinformatoCar">
    <w:name w:val="Texto sin formato Car"/>
    <w:link w:val="Textosinformato"/>
    <w:uiPriority w:val="99"/>
    <w:rsid w:val="0064536E"/>
    <w:rPr>
      <w:rFonts w:ascii="Consolas" w:eastAsia="Calibri" w:hAnsi="Consolas" w:cs="Times New Roman"/>
      <w:sz w:val="21"/>
      <w:szCs w:val="21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0EAF-AC95-49CE-87FC-D71D77E7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Title: A Genome-wide Association Study of attention function in a population-based sample of children</vt:lpstr>
    </vt:vector>
  </TitlesOfParts>
  <Company>Hewlett-Packard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 Genome-wide Association Study of attention function in a population-based sample of children</dc:title>
  <dc:subject/>
  <dc:creator>salemany</dc:creator>
  <cp:keywords/>
  <cp:lastModifiedBy>salemany</cp:lastModifiedBy>
  <cp:revision>5</cp:revision>
  <cp:lastPrinted>2015-01-14T12:47:00Z</cp:lastPrinted>
  <dcterms:created xsi:type="dcterms:W3CDTF">2016-09-07T13:44:00Z</dcterms:created>
  <dcterms:modified xsi:type="dcterms:W3CDTF">2016-09-13T08:04:00Z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EN.InstantFormat">
    <vt:lpwstr>&lt;ENInstantFormat&gt;&lt;Enabled&gt;1&lt;/Enabled&gt;&lt;ScanUnformatted&gt;1&lt;/ScanUnformatted&gt;&lt;ScanChanges&gt;1&lt;/ScanChanges&gt;&lt;/ENInstantFormat&gt;</vt:lpwstr>
  </property>
  <property fmtid="{D5CDD505-2E9C-101B-9397-08002B2CF9AE}" pid="5" name="EN.Libraries">
    <vt:lpwstr>&lt;ENLibraries&gt;&lt;Libraries&gt;&lt;item&gt;Silvi_CREAL.enl&lt;/item&gt;&lt;/Libraries&gt;&lt;/ENLibraries&gt;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