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A82A5" w14:textId="77777777" w:rsidR="00851A53" w:rsidRPr="00851A53" w:rsidRDefault="00851A53" w:rsidP="00851A53">
      <w:pPr>
        <w:spacing w:line="360" w:lineRule="auto"/>
        <w:jc w:val="center"/>
        <w:rPr>
          <w:b/>
          <w:sz w:val="28"/>
          <w:szCs w:val="28"/>
        </w:rPr>
      </w:pPr>
      <w:r w:rsidRPr="00851A53">
        <w:rPr>
          <w:b/>
          <w:sz w:val="28"/>
          <w:szCs w:val="28"/>
        </w:rPr>
        <w:t>Supporting Information to Accompany</w:t>
      </w:r>
    </w:p>
    <w:p w14:paraId="7D32C2EA" w14:textId="77777777" w:rsidR="00851A53" w:rsidRPr="00851A53" w:rsidRDefault="00851A53" w:rsidP="00851A53">
      <w:pPr>
        <w:spacing w:line="360" w:lineRule="auto"/>
        <w:jc w:val="center"/>
        <w:rPr>
          <w:b/>
          <w:sz w:val="28"/>
          <w:szCs w:val="28"/>
        </w:rPr>
      </w:pPr>
      <w:r w:rsidRPr="00851A53">
        <w:rPr>
          <w:b/>
          <w:sz w:val="28"/>
          <w:szCs w:val="28"/>
        </w:rPr>
        <w:t xml:space="preserve">Fessler, </w:t>
      </w:r>
      <w:proofErr w:type="spellStart"/>
      <w:r w:rsidRPr="00851A53">
        <w:rPr>
          <w:b/>
          <w:sz w:val="28"/>
          <w:szCs w:val="28"/>
        </w:rPr>
        <w:t>Pisor</w:t>
      </w:r>
      <w:proofErr w:type="spellEnd"/>
      <w:r w:rsidRPr="00851A53">
        <w:rPr>
          <w:b/>
          <w:sz w:val="28"/>
          <w:szCs w:val="28"/>
        </w:rPr>
        <w:t xml:space="preserve">, &amp; </w:t>
      </w:r>
      <w:proofErr w:type="spellStart"/>
      <w:r w:rsidRPr="00851A53">
        <w:rPr>
          <w:b/>
          <w:sz w:val="28"/>
          <w:szCs w:val="28"/>
        </w:rPr>
        <w:t>Navarrete’s</w:t>
      </w:r>
      <w:proofErr w:type="spellEnd"/>
    </w:p>
    <w:p w14:paraId="1F6C7615" w14:textId="77777777" w:rsidR="00851A53" w:rsidRPr="00851A53" w:rsidRDefault="00851A53" w:rsidP="00851A53">
      <w:pPr>
        <w:spacing w:line="360" w:lineRule="auto"/>
        <w:jc w:val="center"/>
        <w:rPr>
          <w:b/>
          <w:i/>
          <w:sz w:val="28"/>
          <w:szCs w:val="28"/>
        </w:rPr>
      </w:pPr>
      <w:proofErr w:type="gramStart"/>
      <w:r w:rsidRPr="00851A53">
        <w:rPr>
          <w:b/>
          <w:i/>
          <w:sz w:val="28"/>
          <w:szCs w:val="28"/>
        </w:rPr>
        <w:t>Negatively-Biased</w:t>
      </w:r>
      <w:proofErr w:type="gramEnd"/>
      <w:r w:rsidRPr="00851A53">
        <w:rPr>
          <w:b/>
          <w:i/>
          <w:sz w:val="28"/>
          <w:szCs w:val="28"/>
        </w:rPr>
        <w:t xml:space="preserve"> Credulity and the Cultural Evolution of Beliefs</w:t>
      </w:r>
    </w:p>
    <w:p w14:paraId="1EFACCD6" w14:textId="77777777" w:rsidR="00851A53" w:rsidRDefault="00851A53" w:rsidP="00851A53">
      <w:pPr>
        <w:jc w:val="center"/>
        <w:rPr>
          <w:b/>
        </w:rPr>
      </w:pPr>
    </w:p>
    <w:p w14:paraId="1690F2FB" w14:textId="77777777" w:rsidR="00851A53" w:rsidRPr="00325FDF" w:rsidRDefault="00850D83" w:rsidP="00851A53">
      <w:pPr>
        <w:jc w:val="center"/>
        <w:rPr>
          <w:b/>
        </w:rPr>
      </w:pPr>
      <w:r>
        <w:rPr>
          <w:b/>
        </w:rPr>
        <w:t xml:space="preserve">Appendix S1: </w:t>
      </w:r>
      <w:r w:rsidR="00851A53" w:rsidRPr="00325FDF">
        <w:rPr>
          <w:b/>
        </w:rPr>
        <w:t>Materials Used in Studies 1 and 2 to Evaluate Hazard Credulity Bias</w:t>
      </w:r>
    </w:p>
    <w:p w14:paraId="51C6345D" w14:textId="77777777" w:rsidR="00851A53" w:rsidRPr="00325FDF" w:rsidRDefault="00851A53" w:rsidP="00851A53">
      <w:pPr>
        <w:jc w:val="center"/>
        <w:rPr>
          <w:b/>
        </w:rPr>
      </w:pPr>
    </w:p>
    <w:p w14:paraId="3BD3C1EE" w14:textId="77777777" w:rsidR="00851A53" w:rsidRPr="00325FDF" w:rsidRDefault="00851A53" w:rsidP="00851A53">
      <w:pPr>
        <w:rPr>
          <w:i/>
        </w:rPr>
      </w:pPr>
      <w:r w:rsidRPr="00325FDF">
        <w:rPr>
          <w:i/>
        </w:rPr>
        <w:t xml:space="preserve">Highlighted items are dependent variables; items without highlights are similarly structured distractors. </w:t>
      </w:r>
    </w:p>
    <w:p w14:paraId="45C3A1C0" w14:textId="77777777" w:rsidR="00851A53" w:rsidRPr="00A945D4" w:rsidRDefault="00851A53" w:rsidP="00851A53"/>
    <w:p w14:paraId="7D2117DD" w14:textId="77777777" w:rsidR="00851A53" w:rsidRPr="00003F57" w:rsidRDefault="00851A53" w:rsidP="00851A53">
      <w:pPr>
        <w:jc w:val="center"/>
        <w:rPr>
          <w:b/>
        </w:rPr>
      </w:pPr>
      <w:r>
        <w:rPr>
          <w:b/>
        </w:rPr>
        <w:t>SET 1</w:t>
      </w:r>
    </w:p>
    <w:p w14:paraId="799D86AC" w14:textId="77777777" w:rsidR="00851A53" w:rsidRDefault="00851A53" w:rsidP="00851A53"/>
    <w:p w14:paraId="2B446B66" w14:textId="77777777" w:rsidR="00851A53" w:rsidRDefault="00851A53" w:rsidP="00851A53">
      <w:r>
        <w:t xml:space="preserve">For each of the statements that follow, please indicate, by checking the appropriate box, how confident you are that the statement is </w:t>
      </w:r>
      <w:r w:rsidRPr="005F174C">
        <w:rPr>
          <w:b/>
        </w:rPr>
        <w:t>TRUE</w:t>
      </w:r>
      <w:r>
        <w:t xml:space="preserve"> or </w:t>
      </w:r>
      <w:r w:rsidRPr="005F174C">
        <w:rPr>
          <w:b/>
        </w:rPr>
        <w:t>FALSE</w:t>
      </w:r>
      <w:r>
        <w:t>.</w:t>
      </w:r>
    </w:p>
    <w:p w14:paraId="7AD8E5B8" w14:textId="77777777" w:rsidR="00851A53" w:rsidRDefault="00851A53" w:rsidP="00851A53"/>
    <w:p w14:paraId="6DF1B07D" w14:textId="77777777" w:rsidR="00851A53" w:rsidRDefault="00851A53" w:rsidP="00851A53"/>
    <w:p w14:paraId="6C0C93EF" w14:textId="77777777" w:rsidR="00851A53" w:rsidRDefault="00851A53" w:rsidP="00851A53">
      <w:r w:rsidRPr="00B42A5F">
        <w:rPr>
          <w:b/>
          <w:highlight w:val="yellow"/>
        </w:rPr>
        <w:t>1.</w:t>
      </w:r>
      <w:r>
        <w:t xml:space="preserve">  Although proponents consider German shepherds loyal and intelligent pets, a recent study in the U.S. notes that this breed is responsible for 11% of dog attacks.</w:t>
      </w:r>
    </w:p>
    <w:p w14:paraId="399420A6" w14:textId="77777777" w:rsidR="00851A53" w:rsidRPr="005363FE" w:rsidRDefault="00851A53" w:rsidP="00851A53">
      <w:pPr>
        <w:rPr>
          <w:sz w:val="28"/>
        </w:rPr>
      </w:pPr>
    </w:p>
    <w:p w14:paraId="02B55EA5" w14:textId="77777777" w:rsidR="00851A53" w:rsidRPr="005363FE" w:rsidRDefault="00851A53" w:rsidP="00851A53">
      <w:pPr>
        <w:rPr>
          <w:sz w:val="28"/>
        </w:rPr>
      </w:pPr>
      <w:r>
        <w:rPr>
          <w:sz w:val="28"/>
        </w:rPr>
        <w:t xml:space="preserve">     </w:t>
      </w:r>
      <w:bookmarkStart w:id="0" w:name="Check1"/>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bookmarkEnd w:id="0"/>
      <w:r w:rsidRPr="005363FE">
        <w:rPr>
          <w:sz w:val="28"/>
        </w:rPr>
        <w:tab/>
        <w:t xml:space="preserve">  </w:t>
      </w:r>
      <w:r>
        <w:rPr>
          <w:sz w:val="28"/>
        </w:rPr>
        <w:t xml:space="preserve">   </w:t>
      </w:r>
      <w:r w:rsidRPr="005363FE">
        <w:rPr>
          <w:sz w:val="28"/>
        </w:rPr>
        <w:t xml:space="preserve">  </w:t>
      </w:r>
      <w:r>
        <w:rPr>
          <w:sz w:val="28"/>
        </w:rPr>
        <w:t xml:space="preserve">     </w:t>
      </w:r>
      <w:bookmarkStart w:id="1" w:name="Check2"/>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bookmarkEnd w:id="1"/>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bookmarkStart w:id="2" w:name="Check3"/>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bookmarkEnd w:id="2"/>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bookmarkStart w:id="3" w:name="Check4"/>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bookmarkEnd w:id="3"/>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bookmarkStart w:id="4" w:name="Check5"/>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bookmarkEnd w:id="4"/>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bookmarkStart w:id="5" w:name="Check6"/>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bookmarkEnd w:id="5"/>
      <w:r>
        <w:rPr>
          <w:sz w:val="28"/>
        </w:rPr>
        <w:t xml:space="preserve">     </w:t>
      </w:r>
      <w:r w:rsidRPr="005363FE">
        <w:rPr>
          <w:sz w:val="28"/>
        </w:rPr>
        <w:t xml:space="preserve">   </w:t>
      </w:r>
      <w:r>
        <w:rPr>
          <w:sz w:val="28"/>
        </w:rPr>
        <w:t xml:space="preserve">      </w:t>
      </w:r>
      <w:r w:rsidRPr="005363FE">
        <w:rPr>
          <w:sz w:val="28"/>
        </w:rPr>
        <w:t xml:space="preserve"> </w:t>
      </w:r>
      <w:bookmarkStart w:id="6" w:name="Check7"/>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bookmarkEnd w:id="6"/>
    </w:p>
    <w:p w14:paraId="02FC875C"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2CE1765E"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6086C97C"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2DEC8E56"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671D4F7C" w14:textId="77777777" w:rsidR="00851A53" w:rsidRDefault="00851A53" w:rsidP="00851A53">
      <w:pPr>
        <w:pBdr>
          <w:bottom w:val="single" w:sz="6" w:space="1" w:color="auto"/>
        </w:pBdr>
        <w:tabs>
          <w:tab w:val="right" w:pos="8640"/>
        </w:tabs>
        <w:rPr>
          <w:b/>
          <w:sz w:val="20"/>
        </w:rPr>
      </w:pPr>
    </w:p>
    <w:p w14:paraId="6A7F2482" w14:textId="77777777" w:rsidR="00851A53" w:rsidRDefault="00851A53" w:rsidP="00851A53"/>
    <w:p w14:paraId="2AA86E9D" w14:textId="77777777" w:rsidR="00851A53" w:rsidRDefault="00851A53" w:rsidP="00851A53">
      <w:r w:rsidRPr="00B42A5F">
        <w:rPr>
          <w:b/>
          <w:highlight w:val="yellow"/>
        </w:rPr>
        <w:t>2.</w:t>
      </w:r>
      <w:r>
        <w:t xml:space="preserve">  </w:t>
      </w:r>
      <w:r w:rsidRPr="006B3EA4">
        <w:t>On average, four years after opening, 44% of small businesses are turning a profit and still in business.</w:t>
      </w:r>
    </w:p>
    <w:p w14:paraId="1AA83948" w14:textId="77777777" w:rsidR="00851A53" w:rsidRDefault="00851A53" w:rsidP="00851A53"/>
    <w:p w14:paraId="42AA3421"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169EBFF1"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63362DE1"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308B0CD2"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6177A655"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4635071C" w14:textId="77777777" w:rsidR="00851A53" w:rsidRDefault="00851A53" w:rsidP="00851A53">
      <w:pPr>
        <w:pBdr>
          <w:bottom w:val="single" w:sz="6" w:space="1" w:color="auto"/>
        </w:pBdr>
        <w:tabs>
          <w:tab w:val="right" w:pos="8640"/>
        </w:tabs>
        <w:rPr>
          <w:b/>
          <w:sz w:val="20"/>
        </w:rPr>
      </w:pPr>
    </w:p>
    <w:p w14:paraId="7B5E9D27" w14:textId="77777777" w:rsidR="00851A53" w:rsidRDefault="00851A53" w:rsidP="00851A53"/>
    <w:p w14:paraId="77BFD527" w14:textId="77777777" w:rsidR="00851A53" w:rsidRPr="006B3EA4" w:rsidRDefault="00851A53" w:rsidP="00851A53">
      <w:r w:rsidRPr="00B42A5F">
        <w:rPr>
          <w:b/>
          <w:highlight w:val="yellow"/>
        </w:rPr>
        <w:t>3.</w:t>
      </w:r>
      <w:r>
        <w:t xml:space="preserve">  </w:t>
      </w:r>
      <w:r w:rsidRPr="006B3EA4">
        <w:t>Many people find rare ground beef patties delicious. However, 13% of ground beef patties contain bacteria that cou</w:t>
      </w:r>
      <w:r>
        <w:t>ld cause illness if eaten rare.</w:t>
      </w:r>
    </w:p>
    <w:p w14:paraId="15614044" w14:textId="77777777" w:rsidR="00851A53" w:rsidRDefault="00851A53" w:rsidP="00851A53"/>
    <w:p w14:paraId="4EEB375C"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30B7A947"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10E5CF01"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5B431468"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3772B8B7"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472523A4" w14:textId="77777777" w:rsidR="00851A53" w:rsidRDefault="00851A53" w:rsidP="00851A53">
      <w:pPr>
        <w:pBdr>
          <w:bottom w:val="single" w:sz="6" w:space="1" w:color="auto"/>
        </w:pBdr>
        <w:tabs>
          <w:tab w:val="right" w:pos="8640"/>
        </w:tabs>
        <w:rPr>
          <w:b/>
          <w:sz w:val="20"/>
        </w:rPr>
      </w:pPr>
    </w:p>
    <w:p w14:paraId="76D51847" w14:textId="77777777" w:rsidR="00851A53" w:rsidRDefault="00851A53" w:rsidP="00851A53">
      <w:pPr>
        <w:rPr>
          <w:b/>
        </w:rPr>
      </w:pPr>
    </w:p>
    <w:p w14:paraId="6811437E" w14:textId="77777777" w:rsidR="00851A53" w:rsidRDefault="00851A53" w:rsidP="00851A53">
      <w:r w:rsidRPr="00B42A5F">
        <w:rPr>
          <w:b/>
          <w:highlight w:val="yellow"/>
        </w:rPr>
        <w:t>4.</w:t>
      </w:r>
      <w:r>
        <w:t xml:space="preserve">  Homes that border a wilderness preserve are typically 11% more valuable than homes in the same neighborhood that do not border the wilderness.</w:t>
      </w:r>
    </w:p>
    <w:p w14:paraId="79572198" w14:textId="77777777" w:rsidR="00851A53" w:rsidRDefault="00851A53" w:rsidP="00851A53"/>
    <w:p w14:paraId="1EB0C8D8"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7F15CD6C"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0276A8F7"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1D3CC19B"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3EDC21CA"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1E0921FE" w14:textId="77777777" w:rsidR="00851A53" w:rsidRDefault="00851A53" w:rsidP="00851A53">
      <w:pPr>
        <w:pBdr>
          <w:bottom w:val="single" w:sz="6" w:space="1" w:color="auto"/>
        </w:pBdr>
        <w:tabs>
          <w:tab w:val="right" w:pos="8640"/>
        </w:tabs>
        <w:rPr>
          <w:b/>
          <w:sz w:val="20"/>
        </w:rPr>
      </w:pPr>
    </w:p>
    <w:p w14:paraId="5F69DE6B" w14:textId="77777777" w:rsidR="00851A53" w:rsidRDefault="00851A53" w:rsidP="00851A53"/>
    <w:p w14:paraId="7B86A435" w14:textId="77777777" w:rsidR="00851A53" w:rsidRDefault="00851A53" w:rsidP="00851A53">
      <w:r>
        <w:rPr>
          <w:b/>
        </w:rPr>
        <w:t>5</w:t>
      </w:r>
      <w:r w:rsidRPr="00B13CA4">
        <w:rPr>
          <w:b/>
        </w:rPr>
        <w:t>.</w:t>
      </w:r>
      <w:r>
        <w:t xml:space="preserve">  In the case of suspected cardiac arrest, an automatic external defibrillator (AED) can recognize heart arrhythmias and apply an electric shock if needed, thus saving lives. If treated early with an AED, over 50% of people undergoing cardiac arrest will survive. </w:t>
      </w:r>
    </w:p>
    <w:p w14:paraId="77567053" w14:textId="77777777" w:rsidR="00851A53" w:rsidRDefault="00851A53" w:rsidP="00851A53"/>
    <w:p w14:paraId="4A200FB8"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4B07F184"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0AC92F78"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632ED241"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1644E248"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6BA98F63" w14:textId="77777777" w:rsidR="00851A53" w:rsidRDefault="00851A53" w:rsidP="00851A53">
      <w:pPr>
        <w:pBdr>
          <w:bottom w:val="single" w:sz="6" w:space="1" w:color="auto"/>
        </w:pBdr>
        <w:tabs>
          <w:tab w:val="right" w:pos="8640"/>
        </w:tabs>
        <w:rPr>
          <w:b/>
          <w:sz w:val="20"/>
        </w:rPr>
      </w:pPr>
    </w:p>
    <w:p w14:paraId="62EEC1BF" w14:textId="77777777" w:rsidR="00851A53" w:rsidRDefault="00851A53" w:rsidP="00851A53">
      <w:pPr>
        <w:rPr>
          <w:b/>
        </w:rPr>
      </w:pPr>
    </w:p>
    <w:p w14:paraId="7C8BB518" w14:textId="77777777" w:rsidR="00851A53" w:rsidRPr="006B3EA4" w:rsidRDefault="00851A53" w:rsidP="00851A53">
      <w:r w:rsidRPr="00B42A5F">
        <w:rPr>
          <w:b/>
          <w:highlight w:val="yellow"/>
        </w:rPr>
        <w:t>6.</w:t>
      </w:r>
      <w:r>
        <w:t xml:space="preserve">  </w:t>
      </w:r>
      <w:r w:rsidRPr="006B3EA4">
        <w:t xml:space="preserve">When </w:t>
      </w:r>
      <w:r>
        <w:t xml:space="preserve">civil litigation </w:t>
      </w:r>
      <w:r w:rsidRPr="006B3EA4">
        <w:t>cases go to trial, 60% of plaintiffs lose, winning no money, and often having to pay attorney fees.</w:t>
      </w:r>
    </w:p>
    <w:p w14:paraId="16AF4B76" w14:textId="77777777" w:rsidR="00851A53" w:rsidRDefault="00851A53" w:rsidP="00851A53"/>
    <w:p w14:paraId="5DEEBD84"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2AE94E04"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5362B9DB"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0D80EE90"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264CC249"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b/>
          <w:sz w:val="20"/>
        </w:rPr>
        <w:tab/>
      </w:r>
      <w:r>
        <w:rPr>
          <w:sz w:val="20"/>
        </w:rPr>
        <w:t xml:space="preserve">statement is </w:t>
      </w:r>
      <w:r w:rsidRPr="005363FE">
        <w:rPr>
          <w:b/>
          <w:sz w:val="20"/>
        </w:rPr>
        <w:t>TRUE</w:t>
      </w:r>
    </w:p>
    <w:p w14:paraId="69C6384B" w14:textId="77777777" w:rsidR="00851A53" w:rsidRDefault="00851A53" w:rsidP="00851A53">
      <w:pPr>
        <w:pBdr>
          <w:bottom w:val="single" w:sz="6" w:space="1" w:color="auto"/>
        </w:pBdr>
        <w:tabs>
          <w:tab w:val="right" w:pos="8640"/>
        </w:tabs>
        <w:rPr>
          <w:b/>
          <w:sz w:val="20"/>
        </w:rPr>
      </w:pPr>
    </w:p>
    <w:p w14:paraId="746A83EA" w14:textId="77777777" w:rsidR="00851A53" w:rsidRDefault="00851A53" w:rsidP="00851A53"/>
    <w:p w14:paraId="35538CB6" w14:textId="77777777" w:rsidR="00851A53" w:rsidRDefault="00851A53" w:rsidP="00851A53">
      <w:r>
        <w:rPr>
          <w:b/>
        </w:rPr>
        <w:t>7</w:t>
      </w:r>
      <w:r w:rsidRPr="00B13CA4">
        <w:rPr>
          <w:b/>
        </w:rPr>
        <w:t>.</w:t>
      </w:r>
      <w:r>
        <w:t xml:space="preserve">  </w:t>
      </w:r>
      <w:r w:rsidRPr="00621366">
        <w:t xml:space="preserve">In heavy city traffic, bicyclists typically arrive at their destination </w:t>
      </w:r>
      <w:r>
        <w:t>twice</w:t>
      </w:r>
      <w:r w:rsidRPr="00621366">
        <w:t xml:space="preserve"> as fast as motorists traveling the same distance by car.</w:t>
      </w:r>
    </w:p>
    <w:p w14:paraId="614A00C0" w14:textId="77777777" w:rsidR="00851A53" w:rsidRDefault="00851A53" w:rsidP="00851A53"/>
    <w:p w14:paraId="6F0BAF65"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2E54BA3E"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03799C71"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6B734C34"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413F46B9"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33890D56" w14:textId="77777777" w:rsidR="00851A53" w:rsidRDefault="00851A53" w:rsidP="00851A53">
      <w:pPr>
        <w:pBdr>
          <w:bottom w:val="single" w:sz="6" w:space="1" w:color="auto"/>
        </w:pBdr>
        <w:tabs>
          <w:tab w:val="right" w:pos="8640"/>
        </w:tabs>
        <w:rPr>
          <w:b/>
          <w:sz w:val="20"/>
        </w:rPr>
      </w:pPr>
    </w:p>
    <w:p w14:paraId="2BD165D3" w14:textId="77777777" w:rsidR="00851A53" w:rsidRDefault="00851A53" w:rsidP="00851A53"/>
    <w:p w14:paraId="1B3C115E" w14:textId="77777777" w:rsidR="00851A53" w:rsidRPr="002E0328" w:rsidRDefault="00851A53" w:rsidP="00851A53">
      <w:r w:rsidRPr="00B42A5F">
        <w:rPr>
          <w:b/>
          <w:highlight w:val="yellow"/>
        </w:rPr>
        <w:t>8.</w:t>
      </w:r>
      <w:r>
        <w:t xml:space="preserve">  </w:t>
      </w:r>
      <w:r w:rsidRPr="002E0328">
        <w:t>LASIK eye surgery leads to lasting complications -- including double vision -- in 5% of patients who undergo the procedure.</w:t>
      </w:r>
    </w:p>
    <w:p w14:paraId="6A730216" w14:textId="77777777" w:rsidR="00851A53" w:rsidRDefault="00851A53" w:rsidP="00851A53"/>
    <w:p w14:paraId="5923F602"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53A199C5"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7994FBBF"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638ABEC7"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5CC5C3D0"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29F5F581" w14:textId="77777777" w:rsidR="00851A53" w:rsidRDefault="00851A53" w:rsidP="00851A53">
      <w:pPr>
        <w:pBdr>
          <w:bottom w:val="single" w:sz="6" w:space="1" w:color="auto"/>
        </w:pBdr>
        <w:tabs>
          <w:tab w:val="right" w:pos="8640"/>
        </w:tabs>
        <w:rPr>
          <w:b/>
          <w:sz w:val="20"/>
        </w:rPr>
      </w:pPr>
    </w:p>
    <w:p w14:paraId="5BD821C4" w14:textId="77777777" w:rsidR="00851A53" w:rsidRDefault="00851A53" w:rsidP="00851A53"/>
    <w:p w14:paraId="0D94361F" w14:textId="77777777" w:rsidR="00851A53" w:rsidRPr="002E0328" w:rsidRDefault="00851A53" w:rsidP="00851A53">
      <w:r>
        <w:rPr>
          <w:b/>
        </w:rPr>
        <w:t>9</w:t>
      </w:r>
      <w:r w:rsidRPr="00B13CA4">
        <w:rPr>
          <w:b/>
        </w:rPr>
        <w:t>.</w:t>
      </w:r>
      <w:r>
        <w:t xml:space="preserve">  </w:t>
      </w:r>
      <w:r w:rsidRPr="002E0328">
        <w:t>Owning a dog has many benefits: People who own dogs are 55% more likely to get the amount of exercise recommended for good health than people who don’t own dogs.</w:t>
      </w:r>
    </w:p>
    <w:p w14:paraId="09ECF58B" w14:textId="77777777" w:rsidR="00851A53" w:rsidRDefault="00851A53" w:rsidP="00851A53"/>
    <w:p w14:paraId="62948466"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76A83204"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2D93B20C"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16225419"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3E00FF7A"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4755AE3B" w14:textId="77777777" w:rsidR="00851A53" w:rsidRDefault="00851A53" w:rsidP="00851A53">
      <w:pPr>
        <w:pBdr>
          <w:bottom w:val="single" w:sz="6" w:space="1" w:color="auto"/>
        </w:pBdr>
        <w:tabs>
          <w:tab w:val="right" w:pos="8640"/>
        </w:tabs>
        <w:rPr>
          <w:b/>
          <w:sz w:val="20"/>
        </w:rPr>
      </w:pPr>
    </w:p>
    <w:p w14:paraId="3D09EF24" w14:textId="77777777" w:rsidR="00851A53" w:rsidRDefault="00851A53" w:rsidP="00851A53"/>
    <w:p w14:paraId="41280C86" w14:textId="77777777" w:rsidR="00851A53" w:rsidRPr="002E0328" w:rsidRDefault="00851A53" w:rsidP="00851A53">
      <w:r>
        <w:rPr>
          <w:b/>
        </w:rPr>
        <w:t>10</w:t>
      </w:r>
      <w:r w:rsidRPr="00B13CA4">
        <w:rPr>
          <w:b/>
        </w:rPr>
        <w:t>.</w:t>
      </w:r>
      <w:r>
        <w:t xml:space="preserve">  </w:t>
      </w:r>
      <w:r w:rsidRPr="002E0328">
        <w:t>Becoming a professor is a less desirable career path than you might think, as few tenure-track positions are available: only 34% of the faculty positions offered at US colleges and universities are tenure-track.</w:t>
      </w:r>
    </w:p>
    <w:p w14:paraId="38753F5B" w14:textId="77777777" w:rsidR="00851A53" w:rsidRDefault="00851A53" w:rsidP="00851A53"/>
    <w:p w14:paraId="050C5543"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452F9E97"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4EE3E9FC"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18944E4D"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0C8CAD14"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0BD88839" w14:textId="77777777" w:rsidR="00851A53" w:rsidRDefault="00851A53" w:rsidP="00851A53">
      <w:pPr>
        <w:pBdr>
          <w:bottom w:val="single" w:sz="6" w:space="1" w:color="auto"/>
        </w:pBdr>
        <w:tabs>
          <w:tab w:val="right" w:pos="8640"/>
        </w:tabs>
        <w:rPr>
          <w:b/>
          <w:sz w:val="20"/>
        </w:rPr>
      </w:pPr>
    </w:p>
    <w:p w14:paraId="0CEEAFC7" w14:textId="77777777" w:rsidR="00851A53" w:rsidRDefault="00851A53" w:rsidP="00851A53"/>
    <w:p w14:paraId="3BDA1A31" w14:textId="77777777" w:rsidR="00851A53" w:rsidRDefault="00851A53" w:rsidP="00851A53">
      <w:r w:rsidRPr="00B42A5F">
        <w:rPr>
          <w:b/>
          <w:highlight w:val="yellow"/>
        </w:rPr>
        <w:t>11.</w:t>
      </w:r>
      <w:r>
        <w:t xml:space="preserve">  Chemotherapy is known to slow or stop tumor growth in many cancer patients. However, at least 30% of young people and at least 60% of people over 40 who undergo chemotherapy are subsequently infertile.</w:t>
      </w:r>
    </w:p>
    <w:p w14:paraId="392BACC8" w14:textId="77777777" w:rsidR="00851A53" w:rsidRDefault="00851A53" w:rsidP="00851A53"/>
    <w:p w14:paraId="5B904C79"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49D2934D"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2E69C68B"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2AF2869C"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3522C66B"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1222D61C" w14:textId="77777777" w:rsidR="00851A53" w:rsidRDefault="00851A53" w:rsidP="00851A53">
      <w:pPr>
        <w:pBdr>
          <w:bottom w:val="single" w:sz="6" w:space="1" w:color="auto"/>
        </w:pBdr>
        <w:tabs>
          <w:tab w:val="right" w:pos="8640"/>
        </w:tabs>
        <w:rPr>
          <w:b/>
          <w:sz w:val="20"/>
        </w:rPr>
      </w:pPr>
    </w:p>
    <w:p w14:paraId="5D7C9E7A" w14:textId="77777777" w:rsidR="00851A53" w:rsidRDefault="00851A53" w:rsidP="00851A53"/>
    <w:p w14:paraId="10D891E7" w14:textId="77777777" w:rsidR="00851A53" w:rsidRDefault="00851A53" w:rsidP="00851A53">
      <w:r>
        <w:rPr>
          <w:b/>
        </w:rPr>
        <w:t>12</w:t>
      </w:r>
      <w:r w:rsidRPr="00B13CA4">
        <w:rPr>
          <w:b/>
        </w:rPr>
        <w:t>.</w:t>
      </w:r>
      <w:r>
        <w:t xml:space="preserve">  Many people enjoy jogging. Adults who run regularly have a significantly lower risk of heart disease than those who do not run regularly.</w:t>
      </w:r>
    </w:p>
    <w:p w14:paraId="5F620DC1" w14:textId="77777777" w:rsidR="00851A53" w:rsidRDefault="00851A53" w:rsidP="00851A53"/>
    <w:p w14:paraId="4FB67FDA"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2753A6C3"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4F315524"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329C18CD"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29703855"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512DCFC6" w14:textId="77777777" w:rsidR="00851A53" w:rsidRDefault="00851A53" w:rsidP="00851A53">
      <w:pPr>
        <w:pBdr>
          <w:bottom w:val="single" w:sz="6" w:space="1" w:color="auto"/>
        </w:pBdr>
        <w:tabs>
          <w:tab w:val="right" w:pos="8640"/>
        </w:tabs>
        <w:rPr>
          <w:b/>
          <w:sz w:val="20"/>
        </w:rPr>
      </w:pPr>
    </w:p>
    <w:p w14:paraId="6588AFED" w14:textId="77777777" w:rsidR="00851A53" w:rsidRDefault="00851A53" w:rsidP="00851A53"/>
    <w:p w14:paraId="47D1FE80" w14:textId="77777777" w:rsidR="00851A53" w:rsidRDefault="00851A53" w:rsidP="00851A53">
      <w:r w:rsidRPr="00B42A5F">
        <w:rPr>
          <w:b/>
          <w:highlight w:val="yellow"/>
        </w:rPr>
        <w:t>13.</w:t>
      </w:r>
      <w:r>
        <w:t xml:space="preserve">  Gardasil has been shown to protect women from types of human papilloma virus that cause the majority of cervical cancers. 93% of women who receive the vaccine experience no serious side effects.</w:t>
      </w:r>
    </w:p>
    <w:p w14:paraId="5E1D4173" w14:textId="77777777" w:rsidR="00851A53" w:rsidRDefault="00851A53" w:rsidP="00851A53">
      <w:r>
        <w:t xml:space="preserve"> </w:t>
      </w:r>
    </w:p>
    <w:p w14:paraId="2364C786"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6C4724FC"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0062D86E"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6B159141"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35726BA4"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01985291" w14:textId="77777777" w:rsidR="00851A53" w:rsidRDefault="00851A53" w:rsidP="00851A53">
      <w:pPr>
        <w:pBdr>
          <w:bottom w:val="single" w:sz="6" w:space="1" w:color="auto"/>
        </w:pBdr>
        <w:tabs>
          <w:tab w:val="right" w:pos="8640"/>
        </w:tabs>
        <w:rPr>
          <w:b/>
          <w:sz w:val="20"/>
        </w:rPr>
      </w:pPr>
    </w:p>
    <w:p w14:paraId="4BA42BF0" w14:textId="77777777" w:rsidR="00851A53" w:rsidRDefault="00851A53" w:rsidP="00851A53"/>
    <w:p w14:paraId="743676EB" w14:textId="77777777" w:rsidR="00851A53" w:rsidRDefault="00851A53" w:rsidP="00851A53">
      <w:r w:rsidRPr="00B42A5F">
        <w:rPr>
          <w:b/>
          <w:highlight w:val="yellow"/>
        </w:rPr>
        <w:t>14.</w:t>
      </w:r>
      <w:r>
        <w:t xml:space="preserve">  Short-term momentum investors, who buy when high performance stocks are on sale and sell when the market price of their stocks increases, overestimate the strength of their strategy: critics argue that, due to changes in the market, the momentum strategy can be used effectively only 15 to 20% of the time.</w:t>
      </w:r>
    </w:p>
    <w:p w14:paraId="687D0DC7" w14:textId="77777777" w:rsidR="00851A53" w:rsidRDefault="00851A53" w:rsidP="00851A53"/>
    <w:p w14:paraId="2086879A"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640CDF88"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5CE85446"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57F5E289"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0F008B32"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22E8C672" w14:textId="77777777" w:rsidR="00851A53" w:rsidRDefault="00851A53" w:rsidP="00851A53">
      <w:pPr>
        <w:pBdr>
          <w:bottom w:val="single" w:sz="6" w:space="1" w:color="auto"/>
        </w:pBdr>
        <w:tabs>
          <w:tab w:val="right" w:pos="8640"/>
        </w:tabs>
        <w:rPr>
          <w:b/>
          <w:sz w:val="20"/>
        </w:rPr>
      </w:pPr>
    </w:p>
    <w:p w14:paraId="5711CF9D" w14:textId="77777777" w:rsidR="00851A53" w:rsidRDefault="00851A53" w:rsidP="00851A53"/>
    <w:p w14:paraId="6156AFD2" w14:textId="77777777" w:rsidR="00851A53" w:rsidRPr="006B3EA4" w:rsidRDefault="00851A53" w:rsidP="00851A53">
      <w:r w:rsidRPr="00B42A5F">
        <w:rPr>
          <w:b/>
          <w:highlight w:val="yellow"/>
        </w:rPr>
        <w:t>15.</w:t>
      </w:r>
      <w:r>
        <w:t xml:space="preserve">  </w:t>
      </w:r>
      <w:r w:rsidRPr="006B3EA4">
        <w:t>99% of peo</w:t>
      </w:r>
      <w:r>
        <w:t>ple are not allergic to peanuts</w:t>
      </w:r>
      <w:r w:rsidRPr="006B3EA4">
        <w:t xml:space="preserve"> and can benefit from their high fiber content.</w:t>
      </w:r>
    </w:p>
    <w:p w14:paraId="55A3F9CF" w14:textId="77777777" w:rsidR="00851A53" w:rsidRDefault="00851A53" w:rsidP="00851A53"/>
    <w:p w14:paraId="0EB350F8"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1035FA9C"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01DBF536"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6E5AD77B"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2E0972BD"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3B837A2D" w14:textId="77777777" w:rsidR="00851A53" w:rsidRDefault="00851A53" w:rsidP="00851A53">
      <w:pPr>
        <w:pBdr>
          <w:bottom w:val="single" w:sz="6" w:space="1" w:color="auto"/>
        </w:pBdr>
        <w:tabs>
          <w:tab w:val="right" w:pos="8640"/>
        </w:tabs>
        <w:rPr>
          <w:b/>
          <w:sz w:val="20"/>
        </w:rPr>
      </w:pPr>
    </w:p>
    <w:p w14:paraId="3DF2EF0F" w14:textId="77777777" w:rsidR="00851A53" w:rsidRDefault="00851A53" w:rsidP="00851A53"/>
    <w:p w14:paraId="2BC9DCB4" w14:textId="77777777" w:rsidR="00851A53" w:rsidRDefault="00851A53" w:rsidP="00851A53">
      <w:r w:rsidRPr="00567766">
        <w:rPr>
          <w:b/>
        </w:rPr>
        <w:t>16.</w:t>
      </w:r>
      <w:r>
        <w:t xml:space="preserve">  Many people find crab fishing alluring as a quick job that pays well; however, fishing is a dangerous job, taking over 100 lives annually per 100,000 fishermen.</w:t>
      </w:r>
    </w:p>
    <w:p w14:paraId="7A24BF74" w14:textId="77777777" w:rsidR="00851A53" w:rsidRDefault="00851A53" w:rsidP="00851A53"/>
    <w:p w14:paraId="6ED1ABB7"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7CB57EF1"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59D3E04E"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3050FACF"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2DB2B550"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3BE276EF" w14:textId="77777777" w:rsidR="00851A53" w:rsidRDefault="00851A53" w:rsidP="00851A53">
      <w:pPr>
        <w:pBdr>
          <w:bottom w:val="single" w:sz="6" w:space="1" w:color="auto"/>
        </w:pBdr>
        <w:tabs>
          <w:tab w:val="right" w:pos="8640"/>
        </w:tabs>
        <w:rPr>
          <w:b/>
          <w:sz w:val="20"/>
        </w:rPr>
      </w:pPr>
    </w:p>
    <w:p w14:paraId="79F9837D" w14:textId="77777777" w:rsidR="00851A53" w:rsidRDefault="00851A53" w:rsidP="00851A53"/>
    <w:p w14:paraId="74365C5A" w14:textId="77777777" w:rsidR="00851A53" w:rsidRDefault="00851A53" w:rsidP="00851A53">
      <w:pPr>
        <w:jc w:val="center"/>
        <w:rPr>
          <w:b/>
        </w:rPr>
      </w:pPr>
    </w:p>
    <w:p w14:paraId="6481D1F8" w14:textId="77777777" w:rsidR="00851A53" w:rsidRDefault="00851A53" w:rsidP="00851A53">
      <w:pPr>
        <w:rPr>
          <w:b/>
        </w:rPr>
      </w:pPr>
      <w:r>
        <w:rPr>
          <w:b/>
        </w:rPr>
        <w:br w:type="page"/>
      </w:r>
    </w:p>
    <w:p w14:paraId="6360F8E0" w14:textId="77777777" w:rsidR="00851A53" w:rsidRPr="003B7A07" w:rsidRDefault="00851A53" w:rsidP="00851A53">
      <w:pPr>
        <w:jc w:val="center"/>
        <w:rPr>
          <w:b/>
        </w:rPr>
      </w:pPr>
      <w:r>
        <w:rPr>
          <w:b/>
        </w:rPr>
        <w:t>SET 2</w:t>
      </w:r>
    </w:p>
    <w:p w14:paraId="1A3884CA" w14:textId="77777777" w:rsidR="00851A53" w:rsidRDefault="00851A53" w:rsidP="00851A53">
      <w:pPr>
        <w:jc w:val="center"/>
      </w:pPr>
    </w:p>
    <w:p w14:paraId="054B03F1" w14:textId="77777777" w:rsidR="00851A53" w:rsidRDefault="00851A53" w:rsidP="00851A53">
      <w:r>
        <w:t xml:space="preserve">For each of the statements that follow, please indicate, by checking the appropriate box, how confident you are that the statement is </w:t>
      </w:r>
      <w:r w:rsidRPr="005F174C">
        <w:rPr>
          <w:b/>
        </w:rPr>
        <w:t>TRUE</w:t>
      </w:r>
      <w:r>
        <w:t xml:space="preserve"> or </w:t>
      </w:r>
      <w:r w:rsidRPr="005F174C">
        <w:rPr>
          <w:b/>
        </w:rPr>
        <w:t>FALSE</w:t>
      </w:r>
      <w:r>
        <w:t>.</w:t>
      </w:r>
    </w:p>
    <w:p w14:paraId="29E2DDC3" w14:textId="77777777" w:rsidR="00851A53" w:rsidRDefault="00851A53" w:rsidP="00851A53"/>
    <w:p w14:paraId="7F6257EE" w14:textId="77777777" w:rsidR="00851A53" w:rsidRDefault="00851A53" w:rsidP="00851A53"/>
    <w:p w14:paraId="7AD43A59" w14:textId="77777777" w:rsidR="00851A53" w:rsidRDefault="00851A53" w:rsidP="00851A53">
      <w:r w:rsidRPr="00E31F2C">
        <w:rPr>
          <w:b/>
          <w:highlight w:val="yellow"/>
        </w:rPr>
        <w:t>1.</w:t>
      </w:r>
      <w:r>
        <w:t xml:space="preserve">  Despite their fierce appearance, German shepherds are considered loyal and intelligent pets. A recent study in the U.S. notes that other breeds of dog are responsible for 89% of dog attacks.</w:t>
      </w:r>
    </w:p>
    <w:p w14:paraId="3ACF4FF5" w14:textId="77777777" w:rsidR="00851A53" w:rsidRDefault="00851A53" w:rsidP="00851A53"/>
    <w:p w14:paraId="3E3B4BF0"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03DCF92D"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4F4FF5A9"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499024B8"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39DD75E5"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00009DE0" w14:textId="77777777" w:rsidR="00851A53" w:rsidRDefault="00851A53" w:rsidP="00851A53">
      <w:pPr>
        <w:pBdr>
          <w:bottom w:val="single" w:sz="6" w:space="1" w:color="auto"/>
        </w:pBdr>
        <w:tabs>
          <w:tab w:val="right" w:pos="8640"/>
        </w:tabs>
        <w:rPr>
          <w:b/>
          <w:sz w:val="20"/>
        </w:rPr>
      </w:pPr>
    </w:p>
    <w:p w14:paraId="32B53906" w14:textId="77777777" w:rsidR="00851A53" w:rsidRDefault="00851A53" w:rsidP="00851A53"/>
    <w:p w14:paraId="6D5959D2" w14:textId="77777777" w:rsidR="00851A53" w:rsidRPr="006B3EA4" w:rsidRDefault="00851A53" w:rsidP="00851A53">
      <w:r w:rsidRPr="00E31F2C">
        <w:rPr>
          <w:b/>
          <w:highlight w:val="yellow"/>
        </w:rPr>
        <w:t>2.</w:t>
      </w:r>
      <w:r>
        <w:t xml:space="preserve">  </w:t>
      </w:r>
      <w:r w:rsidRPr="006B3EA4">
        <w:t>On average, four years after opening, 66% of small businesses have failed and gone out of business.</w:t>
      </w:r>
    </w:p>
    <w:p w14:paraId="17D7AF39" w14:textId="77777777" w:rsidR="00851A53" w:rsidRDefault="00851A53" w:rsidP="00851A53"/>
    <w:p w14:paraId="4869E0C5"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20E0AED9"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66A08708"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376933B2"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59F0FBD2"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0CF97E0F" w14:textId="77777777" w:rsidR="00851A53" w:rsidRDefault="00851A53" w:rsidP="00851A53">
      <w:pPr>
        <w:pBdr>
          <w:bottom w:val="single" w:sz="6" w:space="1" w:color="auto"/>
        </w:pBdr>
        <w:tabs>
          <w:tab w:val="right" w:pos="8640"/>
        </w:tabs>
        <w:rPr>
          <w:b/>
          <w:sz w:val="20"/>
        </w:rPr>
      </w:pPr>
    </w:p>
    <w:p w14:paraId="5A65C5F6" w14:textId="77777777" w:rsidR="00851A53" w:rsidRDefault="00851A53" w:rsidP="00851A53"/>
    <w:p w14:paraId="0D685745" w14:textId="77777777" w:rsidR="00851A53" w:rsidRDefault="00851A53" w:rsidP="00851A53">
      <w:r w:rsidRPr="00E31F2C">
        <w:rPr>
          <w:b/>
          <w:highlight w:val="yellow"/>
        </w:rPr>
        <w:t>3.</w:t>
      </w:r>
      <w:r w:rsidRPr="00E31F2C">
        <w:rPr>
          <w:highlight w:val="yellow"/>
        </w:rPr>
        <w:t xml:space="preserve">  </w:t>
      </w:r>
      <w:r w:rsidRPr="006B3EA4">
        <w:t>Many people find rare ground beef patties delicious. 87% of ground beef patties are free of bacteria that coul</w:t>
      </w:r>
      <w:r>
        <w:t>d cause illness if eaten rare.</w:t>
      </w:r>
    </w:p>
    <w:p w14:paraId="76E8B0EE" w14:textId="77777777" w:rsidR="00851A53" w:rsidRDefault="00851A53" w:rsidP="00851A53"/>
    <w:p w14:paraId="57D88382"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283A058B"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54F36DE0"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19CB160D"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1F19A4E0"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35D6E909" w14:textId="77777777" w:rsidR="00851A53" w:rsidRDefault="00851A53" w:rsidP="00851A53">
      <w:pPr>
        <w:pBdr>
          <w:bottom w:val="single" w:sz="6" w:space="1" w:color="auto"/>
        </w:pBdr>
        <w:tabs>
          <w:tab w:val="right" w:pos="8640"/>
        </w:tabs>
        <w:rPr>
          <w:b/>
          <w:sz w:val="20"/>
        </w:rPr>
      </w:pPr>
    </w:p>
    <w:p w14:paraId="10B6D8F0" w14:textId="77777777" w:rsidR="00851A53" w:rsidRDefault="00851A53" w:rsidP="00851A53"/>
    <w:p w14:paraId="51AD1A6C" w14:textId="77777777" w:rsidR="00851A53" w:rsidRDefault="00851A53" w:rsidP="00851A53">
      <w:r w:rsidRPr="00E31F2C">
        <w:rPr>
          <w:b/>
          <w:highlight w:val="yellow"/>
        </w:rPr>
        <w:t>4.</w:t>
      </w:r>
      <w:r w:rsidRPr="00E31F2C">
        <w:rPr>
          <w:highlight w:val="yellow"/>
        </w:rPr>
        <w:t xml:space="preserve">  </w:t>
      </w:r>
      <w:r w:rsidRPr="00191340">
        <w:t>Homes that border a wilderness preserve become 10% less valuable during the five years following a local wildfire than homes in the same neighborhood that do not border the wilderness.</w:t>
      </w:r>
    </w:p>
    <w:p w14:paraId="78DB73A7" w14:textId="77777777" w:rsidR="00851A53" w:rsidRDefault="00851A53" w:rsidP="00851A53"/>
    <w:p w14:paraId="15F0C661"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50F742B1"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38C656C5"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2BFB8E92"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6C994A0F"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4FBB052E" w14:textId="77777777" w:rsidR="00851A53" w:rsidRDefault="00851A53" w:rsidP="00851A53">
      <w:pPr>
        <w:pBdr>
          <w:bottom w:val="single" w:sz="6" w:space="1" w:color="auto"/>
        </w:pBdr>
        <w:tabs>
          <w:tab w:val="right" w:pos="8640"/>
        </w:tabs>
        <w:rPr>
          <w:b/>
          <w:sz w:val="20"/>
        </w:rPr>
      </w:pPr>
    </w:p>
    <w:p w14:paraId="54C2868F" w14:textId="77777777" w:rsidR="00851A53" w:rsidRDefault="00851A53" w:rsidP="00851A53"/>
    <w:p w14:paraId="45B0F56A" w14:textId="77777777" w:rsidR="00851A53" w:rsidRDefault="00851A53" w:rsidP="00851A53">
      <w:r>
        <w:rPr>
          <w:b/>
        </w:rPr>
        <w:t>5</w:t>
      </w:r>
      <w:r w:rsidRPr="00EE5120">
        <w:rPr>
          <w:b/>
        </w:rPr>
        <w:t>.</w:t>
      </w:r>
      <w:r>
        <w:t xml:space="preserve">  In the case of suspected cardiac arrest, an automatic external defibrillator (AED) can recognize heart arrhythmias and apply an electric shock if needed, thus saving lives. If used improperly, however, a layperson operating an AED can also receive a shock, injuring them.</w:t>
      </w:r>
    </w:p>
    <w:p w14:paraId="30C3B8B4" w14:textId="77777777" w:rsidR="00851A53" w:rsidRDefault="00851A53" w:rsidP="00851A53"/>
    <w:p w14:paraId="5F919905"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6FA84787"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25CD09C5"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45FC8AA1"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045F27F2"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518C2024" w14:textId="77777777" w:rsidR="00851A53" w:rsidRDefault="00851A53" w:rsidP="00851A53">
      <w:pPr>
        <w:pBdr>
          <w:bottom w:val="single" w:sz="6" w:space="1" w:color="auto"/>
        </w:pBdr>
        <w:tabs>
          <w:tab w:val="right" w:pos="8640"/>
        </w:tabs>
        <w:rPr>
          <w:b/>
          <w:sz w:val="20"/>
        </w:rPr>
      </w:pPr>
    </w:p>
    <w:p w14:paraId="07B9EBE2" w14:textId="77777777" w:rsidR="00851A53" w:rsidRDefault="00851A53" w:rsidP="00851A53"/>
    <w:p w14:paraId="029AF8AC" w14:textId="77777777" w:rsidR="00851A53" w:rsidRDefault="00851A53" w:rsidP="00851A53">
      <w:r w:rsidRPr="00E31F2C">
        <w:rPr>
          <w:b/>
          <w:highlight w:val="yellow"/>
        </w:rPr>
        <w:t>6.</w:t>
      </w:r>
      <w:r>
        <w:t xml:space="preserve">  </w:t>
      </w:r>
      <w:r w:rsidRPr="006B3EA4">
        <w:t xml:space="preserve">When </w:t>
      </w:r>
      <w:r>
        <w:t xml:space="preserve">civil litigation </w:t>
      </w:r>
      <w:r w:rsidRPr="006B3EA4">
        <w:t>cases go to trial, 40% of plaintiffs succeed and win money.</w:t>
      </w:r>
    </w:p>
    <w:p w14:paraId="0E42A179" w14:textId="77777777" w:rsidR="00851A53" w:rsidRDefault="00851A53" w:rsidP="00851A53"/>
    <w:p w14:paraId="2D396146"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0D557B65"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236B97AD"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71A69459"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1E9605A2"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7C62CF85" w14:textId="77777777" w:rsidR="00851A53" w:rsidRDefault="00851A53" w:rsidP="00851A53">
      <w:pPr>
        <w:pBdr>
          <w:bottom w:val="single" w:sz="6" w:space="1" w:color="auto"/>
        </w:pBdr>
        <w:tabs>
          <w:tab w:val="right" w:pos="8640"/>
        </w:tabs>
        <w:rPr>
          <w:b/>
          <w:sz w:val="20"/>
        </w:rPr>
      </w:pPr>
    </w:p>
    <w:p w14:paraId="75C01FF1" w14:textId="77777777" w:rsidR="00851A53" w:rsidRDefault="00851A53" w:rsidP="00851A53"/>
    <w:p w14:paraId="66965FDA" w14:textId="77777777" w:rsidR="00851A53" w:rsidRDefault="00851A53" w:rsidP="00851A53">
      <w:r>
        <w:rPr>
          <w:b/>
        </w:rPr>
        <w:t>7</w:t>
      </w:r>
      <w:r w:rsidRPr="007B0886">
        <w:rPr>
          <w:b/>
        </w:rPr>
        <w:t>.</w:t>
      </w:r>
      <w:r>
        <w:t xml:space="preserve">  In heavy city traffic</w:t>
      </w:r>
      <w:r w:rsidRPr="00F141CE">
        <w:t xml:space="preserve">, bicyclists are typically </w:t>
      </w:r>
      <w:r>
        <w:t>twice as</w:t>
      </w:r>
      <w:r w:rsidRPr="00F141CE">
        <w:t xml:space="preserve"> likely to be injured in a crash as motorists traveling the same distance by car.</w:t>
      </w:r>
    </w:p>
    <w:p w14:paraId="31E81F6A" w14:textId="77777777" w:rsidR="00851A53" w:rsidRDefault="00851A53" w:rsidP="00851A53"/>
    <w:p w14:paraId="3109EA98"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64798ED3"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26692B0A"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2BA4F82C"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72D18C25"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6BFA5150" w14:textId="77777777" w:rsidR="00851A53" w:rsidRDefault="00851A53" w:rsidP="00851A53">
      <w:pPr>
        <w:pBdr>
          <w:bottom w:val="single" w:sz="6" w:space="1" w:color="auto"/>
        </w:pBdr>
        <w:tabs>
          <w:tab w:val="right" w:pos="8640"/>
        </w:tabs>
        <w:rPr>
          <w:b/>
          <w:sz w:val="20"/>
        </w:rPr>
      </w:pPr>
    </w:p>
    <w:p w14:paraId="7D0E5D39" w14:textId="77777777" w:rsidR="00851A53" w:rsidRDefault="00851A53" w:rsidP="00851A53"/>
    <w:p w14:paraId="2B1B5AF4" w14:textId="77777777" w:rsidR="00851A53" w:rsidRPr="00191340" w:rsidRDefault="00851A53" w:rsidP="00851A53">
      <w:r w:rsidRPr="00E31F2C">
        <w:rPr>
          <w:b/>
          <w:highlight w:val="yellow"/>
        </w:rPr>
        <w:t>8.</w:t>
      </w:r>
      <w:r>
        <w:t xml:space="preserve">  </w:t>
      </w:r>
      <w:r w:rsidRPr="00191340">
        <w:t>LASIK eye surgery improves vision to 20/20 in 90% of patients who undergo the procedure.</w:t>
      </w:r>
    </w:p>
    <w:p w14:paraId="537D173C" w14:textId="77777777" w:rsidR="00851A53" w:rsidRDefault="00851A53" w:rsidP="00851A53"/>
    <w:p w14:paraId="00F1356A"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409AC41A"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0C61F3D0"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24D333C1"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557527A3"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0A7E7EB8" w14:textId="77777777" w:rsidR="00851A53" w:rsidRDefault="00851A53" w:rsidP="00851A53">
      <w:pPr>
        <w:pBdr>
          <w:bottom w:val="single" w:sz="6" w:space="1" w:color="auto"/>
        </w:pBdr>
        <w:tabs>
          <w:tab w:val="right" w:pos="8640"/>
        </w:tabs>
        <w:rPr>
          <w:b/>
          <w:sz w:val="20"/>
        </w:rPr>
      </w:pPr>
    </w:p>
    <w:p w14:paraId="31D01EE7" w14:textId="77777777" w:rsidR="00851A53" w:rsidRDefault="00851A53" w:rsidP="00851A53"/>
    <w:p w14:paraId="183E5764" w14:textId="77777777" w:rsidR="00851A53" w:rsidRPr="00191340" w:rsidRDefault="00851A53" w:rsidP="00851A53">
      <w:r>
        <w:rPr>
          <w:b/>
        </w:rPr>
        <w:t>9</w:t>
      </w:r>
      <w:r w:rsidRPr="007B0886">
        <w:rPr>
          <w:b/>
        </w:rPr>
        <w:t>.</w:t>
      </w:r>
      <w:r>
        <w:t xml:space="preserve">  </w:t>
      </w:r>
      <w:r w:rsidRPr="00191340">
        <w:t>Owning a dog has many costs:  The average lawsuit over a dog attack costs the dog owner approximately $24,000.</w:t>
      </w:r>
    </w:p>
    <w:p w14:paraId="2AAB5825" w14:textId="77777777" w:rsidR="00851A53" w:rsidRDefault="00851A53" w:rsidP="00851A53"/>
    <w:p w14:paraId="0A613B7E"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4F33FF27"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18D065B8"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0DDB0290"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25FE0310"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1CC851DC" w14:textId="77777777" w:rsidR="00851A53" w:rsidRDefault="00851A53" w:rsidP="00851A53">
      <w:pPr>
        <w:pBdr>
          <w:bottom w:val="single" w:sz="6" w:space="1" w:color="auto"/>
        </w:pBdr>
        <w:tabs>
          <w:tab w:val="right" w:pos="8640"/>
        </w:tabs>
        <w:rPr>
          <w:b/>
          <w:sz w:val="20"/>
        </w:rPr>
      </w:pPr>
    </w:p>
    <w:p w14:paraId="4BF91E9E" w14:textId="77777777" w:rsidR="00851A53" w:rsidRDefault="00851A53" w:rsidP="00851A53"/>
    <w:p w14:paraId="2F1867FE" w14:textId="77777777" w:rsidR="00851A53" w:rsidRDefault="00851A53" w:rsidP="00851A53">
      <w:r>
        <w:rPr>
          <w:b/>
        </w:rPr>
        <w:t>10</w:t>
      </w:r>
      <w:r w:rsidRPr="007B0886">
        <w:rPr>
          <w:b/>
        </w:rPr>
        <w:t>.</w:t>
      </w:r>
      <w:r>
        <w:t xml:space="preserve">  Becoming a professor is a more desirable career path than you might think, as tenure-track positions pay well: on average, tenure-track professors earn $81,000 a year.</w:t>
      </w:r>
    </w:p>
    <w:p w14:paraId="565A57E2" w14:textId="77777777" w:rsidR="00851A53" w:rsidRDefault="00851A53" w:rsidP="00851A53"/>
    <w:p w14:paraId="62EA666C"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55681799"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155E24AC"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57B19706"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52FBB864"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1DDDADCB" w14:textId="77777777" w:rsidR="00851A53" w:rsidRDefault="00851A53" w:rsidP="00851A53">
      <w:pPr>
        <w:pBdr>
          <w:bottom w:val="single" w:sz="6" w:space="1" w:color="auto"/>
        </w:pBdr>
        <w:tabs>
          <w:tab w:val="right" w:pos="8640"/>
        </w:tabs>
        <w:rPr>
          <w:b/>
          <w:sz w:val="20"/>
        </w:rPr>
      </w:pPr>
    </w:p>
    <w:p w14:paraId="5C6119F0" w14:textId="77777777" w:rsidR="00851A53" w:rsidRDefault="00851A53" w:rsidP="00851A53"/>
    <w:p w14:paraId="142CFA2F" w14:textId="77777777" w:rsidR="00851A53" w:rsidRDefault="00851A53" w:rsidP="00851A53">
      <w:r w:rsidRPr="00E31F2C">
        <w:rPr>
          <w:b/>
          <w:highlight w:val="yellow"/>
        </w:rPr>
        <w:t>11.</w:t>
      </w:r>
      <w:r>
        <w:t xml:space="preserve">  Chemotherapy is known to slow or stop tumor growth in many cancer patients. Up to 70% of people who undergo chemotherapy experience slowing or stopping of tumor growth.</w:t>
      </w:r>
    </w:p>
    <w:p w14:paraId="1C86A96E" w14:textId="77777777" w:rsidR="00851A53" w:rsidRDefault="00851A53" w:rsidP="00851A53"/>
    <w:p w14:paraId="751E97F5"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31B87848"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0CEB39C0"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37133B30"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77D2825E"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61E0397F" w14:textId="77777777" w:rsidR="00851A53" w:rsidRDefault="00851A53" w:rsidP="00851A53">
      <w:pPr>
        <w:pBdr>
          <w:bottom w:val="single" w:sz="6" w:space="1" w:color="auto"/>
        </w:pBdr>
        <w:tabs>
          <w:tab w:val="right" w:pos="8640"/>
        </w:tabs>
        <w:rPr>
          <w:b/>
          <w:sz w:val="20"/>
        </w:rPr>
      </w:pPr>
    </w:p>
    <w:p w14:paraId="720AA5F5" w14:textId="77777777" w:rsidR="00851A53" w:rsidRDefault="00851A53" w:rsidP="00851A53"/>
    <w:p w14:paraId="1D8DACA1" w14:textId="77777777" w:rsidR="00851A53" w:rsidRDefault="00851A53" w:rsidP="00851A53">
      <w:r>
        <w:rPr>
          <w:b/>
        </w:rPr>
        <w:t>12</w:t>
      </w:r>
      <w:r w:rsidRPr="007B0886">
        <w:rPr>
          <w:b/>
        </w:rPr>
        <w:t>.</w:t>
      </w:r>
      <w:r>
        <w:t xml:space="preserve">  Although many people enjoy jogging, adults who run regularly are four times more likely to have a knee injury than the general population.</w:t>
      </w:r>
    </w:p>
    <w:p w14:paraId="5F246372" w14:textId="77777777" w:rsidR="00851A53" w:rsidRDefault="00851A53" w:rsidP="00851A53"/>
    <w:p w14:paraId="1207E6C8"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542D3C61"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66723824"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46E0B44A"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35715459"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57BDAF86" w14:textId="77777777" w:rsidR="00851A53" w:rsidRDefault="00851A53" w:rsidP="00851A53">
      <w:pPr>
        <w:pBdr>
          <w:bottom w:val="single" w:sz="6" w:space="1" w:color="auto"/>
        </w:pBdr>
        <w:tabs>
          <w:tab w:val="right" w:pos="8640"/>
        </w:tabs>
        <w:rPr>
          <w:b/>
          <w:sz w:val="20"/>
        </w:rPr>
      </w:pPr>
    </w:p>
    <w:p w14:paraId="230395AD" w14:textId="77777777" w:rsidR="00851A53" w:rsidRDefault="00851A53" w:rsidP="00851A53"/>
    <w:p w14:paraId="5B91DA33" w14:textId="77777777" w:rsidR="00851A53" w:rsidRDefault="00851A53" w:rsidP="00851A53">
      <w:r w:rsidRPr="00E31F2C">
        <w:rPr>
          <w:b/>
          <w:highlight w:val="yellow"/>
        </w:rPr>
        <w:t>13.</w:t>
      </w:r>
      <w:r>
        <w:t xml:space="preserve">  Gardasil has been shown to protect women from types of human papilloma virus that cause the majority of cervical cancers. However, 7% of women who receive the vaccine experience serious side effects.</w:t>
      </w:r>
    </w:p>
    <w:p w14:paraId="056CB3E4" w14:textId="77777777" w:rsidR="00851A53" w:rsidRDefault="00851A53" w:rsidP="00851A53"/>
    <w:p w14:paraId="363DF1BE"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016FDD8B"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3B92D6F7"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0B4DA7CA"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3D2A9818"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2619B4E6" w14:textId="77777777" w:rsidR="00851A53" w:rsidRDefault="00851A53" w:rsidP="00851A53">
      <w:pPr>
        <w:pBdr>
          <w:bottom w:val="single" w:sz="6" w:space="1" w:color="auto"/>
        </w:pBdr>
        <w:tabs>
          <w:tab w:val="right" w:pos="8640"/>
        </w:tabs>
        <w:rPr>
          <w:b/>
          <w:sz w:val="20"/>
        </w:rPr>
      </w:pPr>
    </w:p>
    <w:p w14:paraId="433DAFC6" w14:textId="77777777" w:rsidR="00851A53" w:rsidRDefault="00851A53" w:rsidP="00851A53"/>
    <w:p w14:paraId="308D1F10" w14:textId="77777777" w:rsidR="00851A53" w:rsidRDefault="00851A53" w:rsidP="00851A53">
      <w:r w:rsidRPr="00E31F2C">
        <w:rPr>
          <w:b/>
          <w:highlight w:val="yellow"/>
        </w:rPr>
        <w:t>14.</w:t>
      </w:r>
      <w:r>
        <w:t xml:space="preserve">  Short-term momentum investors, who buy when high performance stocks are on sale and sell when the market price of their stocks increases, praise the strength of their strategy: proponents claim that the momentum strategy allows investors to profit from 70% of their stock purchases.</w:t>
      </w:r>
    </w:p>
    <w:p w14:paraId="30ED8460" w14:textId="77777777" w:rsidR="00851A53" w:rsidRDefault="00851A53" w:rsidP="00851A53"/>
    <w:p w14:paraId="22FC2F5E"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3FB1F07B"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28637587"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0AA08387"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4AE29075"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70CCBE1B" w14:textId="77777777" w:rsidR="00851A53" w:rsidRDefault="00851A53" w:rsidP="00851A53">
      <w:pPr>
        <w:pBdr>
          <w:bottom w:val="single" w:sz="6" w:space="1" w:color="auto"/>
        </w:pBdr>
        <w:tabs>
          <w:tab w:val="right" w:pos="8640"/>
        </w:tabs>
        <w:rPr>
          <w:b/>
          <w:sz w:val="20"/>
        </w:rPr>
      </w:pPr>
    </w:p>
    <w:p w14:paraId="79A5F755" w14:textId="77777777" w:rsidR="00851A53" w:rsidRDefault="00851A53" w:rsidP="00851A53"/>
    <w:p w14:paraId="6F0E7CE0" w14:textId="77777777" w:rsidR="00851A53" w:rsidRPr="006B3EA4" w:rsidRDefault="00851A53" w:rsidP="00851A53">
      <w:r w:rsidRPr="00E31F2C">
        <w:rPr>
          <w:b/>
          <w:highlight w:val="yellow"/>
        </w:rPr>
        <w:t>15.</w:t>
      </w:r>
      <w:r>
        <w:t xml:space="preserve">  </w:t>
      </w:r>
      <w:r w:rsidRPr="006B3EA4">
        <w:t>1% of</w:t>
      </w:r>
      <w:r>
        <w:t xml:space="preserve"> people </w:t>
      </w:r>
      <w:proofErr w:type="gramStart"/>
      <w:r>
        <w:t>are</w:t>
      </w:r>
      <w:proofErr w:type="gramEnd"/>
      <w:r>
        <w:t xml:space="preserve"> allergic to peanuts</w:t>
      </w:r>
      <w:r w:rsidRPr="006B3EA4">
        <w:t xml:space="preserve"> and must not eat them despite their beneficial fiber content. </w:t>
      </w:r>
    </w:p>
    <w:p w14:paraId="19D9871A" w14:textId="77777777" w:rsidR="00851A53" w:rsidRDefault="00851A53" w:rsidP="00851A53"/>
    <w:p w14:paraId="4920AF4F"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05F252C1"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3C5D5C8D"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64B46E07"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78EDF674"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sz w:val="20"/>
        </w:rPr>
        <w:tab/>
        <w:t xml:space="preserve">statement is </w:t>
      </w:r>
      <w:r w:rsidRPr="005363FE">
        <w:rPr>
          <w:b/>
          <w:sz w:val="20"/>
        </w:rPr>
        <w:t>TRUE</w:t>
      </w:r>
    </w:p>
    <w:p w14:paraId="5C14C044" w14:textId="77777777" w:rsidR="00851A53" w:rsidRDefault="00851A53" w:rsidP="00851A53">
      <w:pPr>
        <w:pBdr>
          <w:bottom w:val="single" w:sz="6" w:space="1" w:color="auto"/>
        </w:pBdr>
        <w:tabs>
          <w:tab w:val="right" w:pos="8640"/>
        </w:tabs>
        <w:rPr>
          <w:b/>
          <w:sz w:val="20"/>
        </w:rPr>
      </w:pPr>
    </w:p>
    <w:p w14:paraId="2320E1EC" w14:textId="77777777" w:rsidR="00851A53" w:rsidRDefault="00851A53" w:rsidP="00851A53"/>
    <w:p w14:paraId="3F87DFD2" w14:textId="77777777" w:rsidR="00851A53" w:rsidRDefault="00851A53" w:rsidP="00851A53">
      <w:r w:rsidRPr="00707238">
        <w:rPr>
          <w:b/>
        </w:rPr>
        <w:t>16.</w:t>
      </w:r>
      <w:r>
        <w:t xml:space="preserve">  Many people find crab fishing alluring as a quick job that pays well: fishermen often make $60,000 for three months work.</w:t>
      </w:r>
    </w:p>
    <w:p w14:paraId="5AA240E5" w14:textId="77777777" w:rsidR="00851A53" w:rsidRDefault="00851A53" w:rsidP="00851A53"/>
    <w:p w14:paraId="1DA08795" w14:textId="77777777" w:rsidR="00851A53" w:rsidRPr="005363FE" w:rsidRDefault="00851A53" w:rsidP="00851A53">
      <w:pPr>
        <w:rPr>
          <w:sz w:val="28"/>
        </w:rPr>
      </w:pPr>
      <w:r>
        <w:t xml:space="preserve">    </w:t>
      </w:r>
      <w:r>
        <w:rPr>
          <w:sz w:val="28"/>
        </w:rPr>
        <w:t xml:space="preserve"> </w:t>
      </w:r>
      <w:r w:rsidRPr="005363FE">
        <w:rPr>
          <w:sz w:val="28"/>
        </w:rPr>
        <w:fldChar w:fldCharType="begin">
          <w:ffData>
            <w:name w:val="Check1"/>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ab/>
        <w:t xml:space="preserve">  </w:t>
      </w:r>
      <w:r>
        <w:rPr>
          <w:sz w:val="28"/>
        </w:rPr>
        <w:t xml:space="preserve">   </w:t>
      </w:r>
      <w:r w:rsidRPr="005363FE">
        <w:rPr>
          <w:sz w:val="28"/>
        </w:rPr>
        <w:t xml:space="preserve">  </w:t>
      </w:r>
      <w:r>
        <w:rPr>
          <w:sz w:val="28"/>
        </w:rPr>
        <w:t xml:space="preserve">     </w:t>
      </w:r>
      <w:r w:rsidRPr="005363FE">
        <w:rPr>
          <w:sz w:val="28"/>
        </w:rPr>
        <w:fldChar w:fldCharType="begin">
          <w:ffData>
            <w:name w:val="Check2"/>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3"/>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4"/>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5"/>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ab/>
      </w:r>
      <w:r w:rsidRPr="005363FE">
        <w:rPr>
          <w:sz w:val="28"/>
        </w:rPr>
        <w:t xml:space="preserve">  </w:t>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6"/>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r>
        <w:rPr>
          <w:sz w:val="28"/>
        </w:rPr>
        <w:t xml:space="preserve">     </w:t>
      </w:r>
      <w:r w:rsidRPr="005363FE">
        <w:rPr>
          <w:sz w:val="28"/>
        </w:rPr>
        <w:t xml:space="preserve">   </w:t>
      </w:r>
      <w:r>
        <w:rPr>
          <w:sz w:val="28"/>
        </w:rPr>
        <w:t xml:space="preserve">      </w:t>
      </w:r>
      <w:r w:rsidRPr="005363FE">
        <w:rPr>
          <w:sz w:val="28"/>
        </w:rPr>
        <w:t xml:space="preserve"> </w:t>
      </w:r>
      <w:r w:rsidRPr="005363FE">
        <w:rPr>
          <w:sz w:val="28"/>
        </w:rPr>
        <w:fldChar w:fldCharType="begin">
          <w:ffData>
            <w:name w:val="Check7"/>
            <w:enabled/>
            <w:calcOnExit w:val="0"/>
            <w:checkBox>
              <w:sizeAuto/>
              <w:default w:val="0"/>
            </w:checkBox>
          </w:ffData>
        </w:fldChar>
      </w:r>
      <w:r w:rsidRPr="005363FE">
        <w:rPr>
          <w:sz w:val="28"/>
        </w:rPr>
        <w:instrText xml:space="preserve"> FORMCHECKBOX </w:instrText>
      </w:r>
      <w:r w:rsidRPr="005363FE">
        <w:rPr>
          <w:sz w:val="28"/>
        </w:rPr>
      </w:r>
      <w:r w:rsidRPr="005363FE">
        <w:rPr>
          <w:sz w:val="28"/>
        </w:rPr>
        <w:fldChar w:fldCharType="end"/>
      </w:r>
    </w:p>
    <w:p w14:paraId="327E124E" w14:textId="77777777" w:rsidR="00851A53" w:rsidRPr="005363FE" w:rsidRDefault="00851A53" w:rsidP="00851A53">
      <w:pPr>
        <w:rPr>
          <w:sz w:val="28"/>
        </w:rPr>
      </w:pPr>
      <w:r>
        <w:t xml:space="preserve">       </w:t>
      </w:r>
      <w:r w:rsidRPr="005363FE">
        <w:rPr>
          <w:sz w:val="28"/>
        </w:rPr>
        <w:t>1</w:t>
      </w:r>
      <w:r w:rsidRPr="005363FE">
        <w:rPr>
          <w:sz w:val="28"/>
        </w:rPr>
        <w:tab/>
        <w:t xml:space="preserve">     </w:t>
      </w:r>
      <w:r>
        <w:rPr>
          <w:sz w:val="28"/>
        </w:rPr>
        <w:t xml:space="preserve">   </w:t>
      </w:r>
      <w:r>
        <w:rPr>
          <w:sz w:val="28"/>
        </w:rPr>
        <w:tab/>
        <w:t xml:space="preserve">   </w:t>
      </w:r>
      <w:r w:rsidRPr="005363FE">
        <w:rPr>
          <w:sz w:val="28"/>
        </w:rPr>
        <w:t>2</w:t>
      </w:r>
      <w:r w:rsidRPr="005363FE">
        <w:rPr>
          <w:sz w:val="28"/>
        </w:rPr>
        <w:tab/>
        <w:t xml:space="preserve">        </w:t>
      </w:r>
      <w:r>
        <w:rPr>
          <w:sz w:val="28"/>
        </w:rPr>
        <w:t xml:space="preserve"> </w:t>
      </w:r>
      <w:r>
        <w:rPr>
          <w:sz w:val="28"/>
        </w:rPr>
        <w:tab/>
        <w:t>3</w:t>
      </w:r>
      <w:r>
        <w:rPr>
          <w:sz w:val="28"/>
        </w:rPr>
        <w:tab/>
        <w:t xml:space="preserve">        </w:t>
      </w:r>
      <w:r w:rsidRPr="005363FE">
        <w:rPr>
          <w:sz w:val="28"/>
        </w:rPr>
        <w:t>4</w:t>
      </w:r>
      <w:r w:rsidRPr="005363FE">
        <w:rPr>
          <w:sz w:val="28"/>
        </w:rPr>
        <w:tab/>
        <w:t xml:space="preserve">     </w:t>
      </w:r>
      <w:r>
        <w:rPr>
          <w:sz w:val="28"/>
        </w:rPr>
        <w:t xml:space="preserve">            5</w:t>
      </w:r>
      <w:r>
        <w:rPr>
          <w:sz w:val="28"/>
        </w:rPr>
        <w:tab/>
        <w:t xml:space="preserve">               </w:t>
      </w:r>
      <w:r w:rsidRPr="005363FE">
        <w:rPr>
          <w:sz w:val="28"/>
        </w:rPr>
        <w:t>6</w:t>
      </w:r>
      <w:r w:rsidRPr="005363FE">
        <w:rPr>
          <w:sz w:val="28"/>
        </w:rPr>
        <w:tab/>
        <w:t xml:space="preserve">     </w:t>
      </w:r>
      <w:r>
        <w:rPr>
          <w:sz w:val="28"/>
        </w:rPr>
        <w:tab/>
        <w:t xml:space="preserve">    </w:t>
      </w:r>
      <w:r w:rsidRPr="005363FE">
        <w:rPr>
          <w:sz w:val="28"/>
        </w:rPr>
        <w:t>7</w:t>
      </w:r>
    </w:p>
    <w:p w14:paraId="29911680" w14:textId="77777777" w:rsidR="00851A53" w:rsidRDefault="00851A53" w:rsidP="00851A53">
      <w:pPr>
        <w:tabs>
          <w:tab w:val="left" w:pos="720"/>
          <w:tab w:val="left" w:pos="1440"/>
          <w:tab w:val="left" w:pos="2160"/>
          <w:tab w:val="left" w:pos="2880"/>
          <w:tab w:val="left" w:pos="3600"/>
          <w:tab w:val="left" w:pos="4320"/>
          <w:tab w:val="left" w:pos="5040"/>
          <w:tab w:val="left" w:pos="5760"/>
          <w:tab w:val="left" w:pos="6480"/>
          <w:tab w:val="right" w:pos="8640"/>
        </w:tabs>
        <w:rPr>
          <w:sz w:val="20"/>
        </w:rPr>
      </w:pPr>
      <w:r w:rsidRPr="005363FE">
        <w:rPr>
          <w:sz w:val="20"/>
        </w:rPr>
        <w:t>I’</w:t>
      </w:r>
      <w:r>
        <w:rPr>
          <w:sz w:val="20"/>
        </w:rPr>
        <w:t>m absolutely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 absolutely</w:t>
      </w:r>
    </w:p>
    <w:p w14:paraId="3E18F003" w14:textId="77777777" w:rsidR="00851A53" w:rsidRDefault="00851A53" w:rsidP="00851A53">
      <w:pPr>
        <w:tabs>
          <w:tab w:val="right" w:pos="8640"/>
        </w:tabs>
        <w:rPr>
          <w:sz w:val="20"/>
        </w:rPr>
      </w:pPr>
      <w:proofErr w:type="gramStart"/>
      <w:r>
        <w:rPr>
          <w:sz w:val="20"/>
        </w:rPr>
        <w:t>c</w:t>
      </w:r>
      <w:r w:rsidRPr="005363FE">
        <w:rPr>
          <w:sz w:val="20"/>
        </w:rPr>
        <w:t>ertain</w:t>
      </w:r>
      <w:proofErr w:type="gramEnd"/>
      <w:r>
        <w:rPr>
          <w:sz w:val="20"/>
        </w:rPr>
        <w:t xml:space="preserve"> </w:t>
      </w:r>
      <w:r w:rsidRPr="005363FE">
        <w:rPr>
          <w:sz w:val="20"/>
        </w:rPr>
        <w:t xml:space="preserve">this </w:t>
      </w:r>
      <w:r>
        <w:rPr>
          <w:sz w:val="20"/>
        </w:rPr>
        <w:tab/>
        <w:t>certain this</w:t>
      </w:r>
    </w:p>
    <w:p w14:paraId="5DBC6FD1" w14:textId="77777777" w:rsidR="00851A53" w:rsidRDefault="00851A53" w:rsidP="00851A53">
      <w:pPr>
        <w:pBdr>
          <w:bottom w:val="single" w:sz="6" w:space="1" w:color="auto"/>
        </w:pBdr>
        <w:tabs>
          <w:tab w:val="right" w:pos="8640"/>
        </w:tabs>
        <w:rPr>
          <w:b/>
          <w:sz w:val="20"/>
        </w:rPr>
      </w:pPr>
      <w:proofErr w:type="gramStart"/>
      <w:r w:rsidRPr="005363FE">
        <w:rPr>
          <w:sz w:val="20"/>
        </w:rPr>
        <w:t>statement</w:t>
      </w:r>
      <w:proofErr w:type="gramEnd"/>
      <w:r w:rsidRPr="005363FE">
        <w:rPr>
          <w:sz w:val="20"/>
        </w:rPr>
        <w:t xml:space="preserve"> is </w:t>
      </w:r>
      <w:r w:rsidRPr="005363FE">
        <w:rPr>
          <w:b/>
          <w:sz w:val="20"/>
        </w:rPr>
        <w:t>FALSE</w:t>
      </w:r>
      <w:r>
        <w:rPr>
          <w:b/>
          <w:sz w:val="20"/>
        </w:rPr>
        <w:tab/>
      </w:r>
      <w:r>
        <w:rPr>
          <w:sz w:val="20"/>
        </w:rPr>
        <w:t xml:space="preserve">statement is </w:t>
      </w:r>
      <w:r w:rsidRPr="005363FE">
        <w:rPr>
          <w:b/>
          <w:sz w:val="20"/>
        </w:rPr>
        <w:t>TRUE</w:t>
      </w:r>
    </w:p>
    <w:p w14:paraId="211A7EC4" w14:textId="77777777" w:rsidR="00851A53" w:rsidRDefault="00851A53" w:rsidP="00851A53">
      <w:pPr>
        <w:pBdr>
          <w:bottom w:val="single" w:sz="6" w:space="1" w:color="auto"/>
        </w:pBdr>
        <w:tabs>
          <w:tab w:val="right" w:pos="8640"/>
        </w:tabs>
        <w:rPr>
          <w:b/>
          <w:sz w:val="20"/>
        </w:rPr>
      </w:pPr>
    </w:p>
    <w:p w14:paraId="107DF6E1" w14:textId="77777777" w:rsidR="00851A53" w:rsidRDefault="00851A53" w:rsidP="00851A53">
      <w:pPr>
        <w:tabs>
          <w:tab w:val="right" w:pos="8640"/>
        </w:tabs>
      </w:pPr>
    </w:p>
    <w:p w14:paraId="01E76119" w14:textId="0C1BB375" w:rsidR="0031669F" w:rsidRPr="003818AA" w:rsidRDefault="0031669F">
      <w:pPr>
        <w:rPr>
          <w:b/>
        </w:rPr>
      </w:pPr>
      <w:bookmarkStart w:id="7" w:name="_GoBack"/>
      <w:bookmarkEnd w:id="7"/>
    </w:p>
    <w:sectPr w:rsidR="0031669F" w:rsidRPr="003818AA" w:rsidSect="00851A53">
      <w:footerReference w:type="even" r:id="rId6"/>
      <w:footerReference w:type="default" r:id="rId7"/>
      <w:endnotePr>
        <w:numFmt w:val="decimal"/>
      </w:endnotePr>
      <w:pgSz w:w="12240" w:h="15840"/>
      <w:pgMar w:top="1440" w:right="1440" w:bottom="1440" w:left="1440" w:header="1440" w:footer="10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B40E" w14:textId="77777777" w:rsidR="00850D83" w:rsidRDefault="00850D83" w:rsidP="00850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C4ADE" w14:textId="77777777" w:rsidR="00850D83" w:rsidRDefault="00850D83" w:rsidP="00850D83">
    <w:pPr>
      <w:pStyle w:val="Footer"/>
      <w:ind w:right="360"/>
    </w:pPr>
  </w:p>
  <w:p w14:paraId="16D0DF99" w14:textId="77777777" w:rsidR="00850D83" w:rsidRDefault="00850D8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A204" w14:textId="77777777" w:rsidR="00850D83" w:rsidRDefault="00850D83" w:rsidP="00850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8AA">
      <w:rPr>
        <w:rStyle w:val="PageNumber"/>
        <w:noProof/>
      </w:rPr>
      <w:t>8</w:t>
    </w:r>
    <w:r>
      <w:rPr>
        <w:rStyle w:val="PageNumber"/>
      </w:rPr>
      <w:fldChar w:fldCharType="end"/>
    </w:r>
  </w:p>
  <w:p w14:paraId="2BCD5D07" w14:textId="77777777" w:rsidR="00850D83" w:rsidRDefault="00850D83" w:rsidP="00850D83">
    <w:pPr>
      <w:pStyle w:val="Footer"/>
      <w:ind w:right="360"/>
    </w:pPr>
  </w:p>
  <w:p w14:paraId="0076ACC4" w14:textId="77777777" w:rsidR="00850D83" w:rsidRDefault="00850D83"/>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981DF2"/>
    <w:multiLevelType w:val="hybridMultilevel"/>
    <w:tmpl w:val="BED80FFA"/>
    <w:lvl w:ilvl="0" w:tplc="101EBF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0D7F0E"/>
    <w:multiLevelType w:val="hybridMultilevel"/>
    <w:tmpl w:val="BED80FFA"/>
    <w:lvl w:ilvl="0" w:tplc="101EBF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53"/>
    <w:rsid w:val="00276613"/>
    <w:rsid w:val="0031669F"/>
    <w:rsid w:val="003818AA"/>
    <w:rsid w:val="005579FF"/>
    <w:rsid w:val="00751FE7"/>
    <w:rsid w:val="00850D83"/>
    <w:rsid w:val="00851A53"/>
    <w:rsid w:val="00D4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44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53"/>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53"/>
    <w:pPr>
      <w:ind w:left="720"/>
      <w:contextualSpacing/>
    </w:pPr>
  </w:style>
  <w:style w:type="character" w:styleId="Hyperlink">
    <w:name w:val="Hyperlink"/>
    <w:uiPriority w:val="99"/>
    <w:unhideWhenUsed/>
    <w:rsid w:val="00851A53"/>
    <w:rPr>
      <w:color w:val="0000FF"/>
      <w:u w:val="single"/>
    </w:rPr>
  </w:style>
  <w:style w:type="character" w:styleId="CommentReference">
    <w:name w:val="annotation reference"/>
    <w:uiPriority w:val="99"/>
    <w:semiHidden/>
    <w:unhideWhenUsed/>
    <w:rsid w:val="00851A53"/>
    <w:rPr>
      <w:sz w:val="18"/>
      <w:szCs w:val="18"/>
    </w:rPr>
  </w:style>
  <w:style w:type="paragraph" w:styleId="CommentText">
    <w:name w:val="annotation text"/>
    <w:basedOn w:val="Normal"/>
    <w:link w:val="CommentTextChar"/>
    <w:uiPriority w:val="99"/>
    <w:semiHidden/>
    <w:unhideWhenUsed/>
    <w:rsid w:val="00851A53"/>
  </w:style>
  <w:style w:type="character" w:customStyle="1" w:styleId="CommentTextChar">
    <w:name w:val="Comment Text Char"/>
    <w:basedOn w:val="DefaultParagraphFont"/>
    <w:link w:val="CommentText"/>
    <w:uiPriority w:val="99"/>
    <w:semiHidden/>
    <w:rsid w:val="00851A53"/>
    <w:rPr>
      <w:rFonts w:ascii="Times New Roman" w:eastAsia="MS Mincho" w:hAnsi="Times New Roman" w:cs="Times New Roman"/>
    </w:rPr>
  </w:style>
  <w:style w:type="paragraph" w:styleId="CommentSubject">
    <w:name w:val="annotation subject"/>
    <w:basedOn w:val="CommentText"/>
    <w:next w:val="CommentText"/>
    <w:link w:val="CommentSubjectChar"/>
    <w:uiPriority w:val="99"/>
    <w:semiHidden/>
    <w:unhideWhenUsed/>
    <w:rsid w:val="00851A53"/>
    <w:rPr>
      <w:b/>
      <w:bCs/>
      <w:sz w:val="20"/>
      <w:szCs w:val="20"/>
    </w:rPr>
  </w:style>
  <w:style w:type="character" w:customStyle="1" w:styleId="CommentSubjectChar">
    <w:name w:val="Comment Subject Char"/>
    <w:basedOn w:val="CommentTextChar"/>
    <w:link w:val="CommentSubject"/>
    <w:uiPriority w:val="99"/>
    <w:semiHidden/>
    <w:rsid w:val="00851A53"/>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851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A53"/>
    <w:rPr>
      <w:rFonts w:ascii="Lucida Grande" w:eastAsia="MS Mincho" w:hAnsi="Lucida Grande" w:cs="Lucida Grande"/>
      <w:sz w:val="18"/>
      <w:szCs w:val="18"/>
    </w:rPr>
  </w:style>
  <w:style w:type="paragraph" w:styleId="Header">
    <w:name w:val="header"/>
    <w:basedOn w:val="Normal"/>
    <w:link w:val="HeaderChar"/>
    <w:uiPriority w:val="99"/>
    <w:unhideWhenUsed/>
    <w:rsid w:val="00851A53"/>
    <w:pPr>
      <w:tabs>
        <w:tab w:val="center" w:pos="4680"/>
        <w:tab w:val="right" w:pos="9360"/>
      </w:tabs>
    </w:pPr>
  </w:style>
  <w:style w:type="character" w:customStyle="1" w:styleId="HeaderChar">
    <w:name w:val="Header Char"/>
    <w:basedOn w:val="DefaultParagraphFont"/>
    <w:link w:val="Header"/>
    <w:uiPriority w:val="99"/>
    <w:rsid w:val="00851A53"/>
    <w:rPr>
      <w:rFonts w:ascii="Times New Roman" w:eastAsia="MS Mincho" w:hAnsi="Times New Roman" w:cs="Times New Roman"/>
    </w:rPr>
  </w:style>
  <w:style w:type="paragraph" w:styleId="Footer">
    <w:name w:val="footer"/>
    <w:basedOn w:val="Normal"/>
    <w:link w:val="FooterChar"/>
    <w:uiPriority w:val="99"/>
    <w:unhideWhenUsed/>
    <w:rsid w:val="00851A53"/>
    <w:pPr>
      <w:tabs>
        <w:tab w:val="center" w:pos="4680"/>
        <w:tab w:val="right" w:pos="9360"/>
      </w:tabs>
    </w:pPr>
  </w:style>
  <w:style w:type="character" w:customStyle="1" w:styleId="FooterChar">
    <w:name w:val="Footer Char"/>
    <w:basedOn w:val="DefaultParagraphFont"/>
    <w:link w:val="Footer"/>
    <w:uiPriority w:val="99"/>
    <w:rsid w:val="00851A53"/>
    <w:rPr>
      <w:rFonts w:ascii="Times New Roman" w:eastAsia="MS Mincho" w:hAnsi="Times New Roman" w:cs="Times New Roman"/>
    </w:rPr>
  </w:style>
  <w:style w:type="paragraph" w:styleId="Revision">
    <w:name w:val="Revision"/>
    <w:hidden/>
    <w:uiPriority w:val="99"/>
    <w:semiHidden/>
    <w:rsid w:val="00851A53"/>
    <w:rPr>
      <w:rFonts w:ascii="Times New Roman" w:eastAsia="MS Mincho" w:hAnsi="Times New Roman" w:cs="Times New Roman"/>
    </w:rPr>
  </w:style>
  <w:style w:type="character" w:styleId="PageNumber">
    <w:name w:val="page number"/>
    <w:basedOn w:val="DefaultParagraphFont"/>
    <w:uiPriority w:val="99"/>
    <w:semiHidden/>
    <w:unhideWhenUsed/>
    <w:rsid w:val="00851A53"/>
  </w:style>
  <w:style w:type="character" w:styleId="LineNumber">
    <w:name w:val="line number"/>
    <w:basedOn w:val="DefaultParagraphFont"/>
    <w:uiPriority w:val="99"/>
    <w:semiHidden/>
    <w:unhideWhenUsed/>
    <w:rsid w:val="00851A53"/>
  </w:style>
  <w:style w:type="character" w:styleId="FollowedHyperlink">
    <w:name w:val="FollowedHyperlink"/>
    <w:basedOn w:val="DefaultParagraphFont"/>
    <w:uiPriority w:val="99"/>
    <w:semiHidden/>
    <w:unhideWhenUsed/>
    <w:rsid w:val="00851A53"/>
    <w:rPr>
      <w:color w:val="800080" w:themeColor="followedHyperlink"/>
      <w:u w:val="single"/>
    </w:rPr>
  </w:style>
  <w:style w:type="paragraph" w:styleId="EndnoteText">
    <w:name w:val="endnote text"/>
    <w:basedOn w:val="Normal"/>
    <w:link w:val="EndnoteTextChar"/>
    <w:uiPriority w:val="99"/>
    <w:unhideWhenUsed/>
    <w:rsid w:val="00851A53"/>
  </w:style>
  <w:style w:type="character" w:customStyle="1" w:styleId="EndnoteTextChar">
    <w:name w:val="Endnote Text Char"/>
    <w:basedOn w:val="DefaultParagraphFont"/>
    <w:link w:val="EndnoteText"/>
    <w:uiPriority w:val="99"/>
    <w:rsid w:val="00851A53"/>
    <w:rPr>
      <w:rFonts w:ascii="Times New Roman" w:eastAsia="MS Mincho" w:hAnsi="Times New Roman" w:cs="Times New Roman"/>
    </w:rPr>
  </w:style>
  <w:style w:type="character" w:styleId="EndnoteReference">
    <w:name w:val="endnote reference"/>
    <w:basedOn w:val="DefaultParagraphFont"/>
    <w:uiPriority w:val="99"/>
    <w:unhideWhenUsed/>
    <w:rsid w:val="00851A5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53"/>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53"/>
    <w:pPr>
      <w:ind w:left="720"/>
      <w:contextualSpacing/>
    </w:pPr>
  </w:style>
  <w:style w:type="character" w:styleId="Hyperlink">
    <w:name w:val="Hyperlink"/>
    <w:uiPriority w:val="99"/>
    <w:unhideWhenUsed/>
    <w:rsid w:val="00851A53"/>
    <w:rPr>
      <w:color w:val="0000FF"/>
      <w:u w:val="single"/>
    </w:rPr>
  </w:style>
  <w:style w:type="character" w:styleId="CommentReference">
    <w:name w:val="annotation reference"/>
    <w:uiPriority w:val="99"/>
    <w:semiHidden/>
    <w:unhideWhenUsed/>
    <w:rsid w:val="00851A53"/>
    <w:rPr>
      <w:sz w:val="18"/>
      <w:szCs w:val="18"/>
    </w:rPr>
  </w:style>
  <w:style w:type="paragraph" w:styleId="CommentText">
    <w:name w:val="annotation text"/>
    <w:basedOn w:val="Normal"/>
    <w:link w:val="CommentTextChar"/>
    <w:uiPriority w:val="99"/>
    <w:semiHidden/>
    <w:unhideWhenUsed/>
    <w:rsid w:val="00851A53"/>
  </w:style>
  <w:style w:type="character" w:customStyle="1" w:styleId="CommentTextChar">
    <w:name w:val="Comment Text Char"/>
    <w:basedOn w:val="DefaultParagraphFont"/>
    <w:link w:val="CommentText"/>
    <w:uiPriority w:val="99"/>
    <w:semiHidden/>
    <w:rsid w:val="00851A53"/>
    <w:rPr>
      <w:rFonts w:ascii="Times New Roman" w:eastAsia="MS Mincho" w:hAnsi="Times New Roman" w:cs="Times New Roman"/>
    </w:rPr>
  </w:style>
  <w:style w:type="paragraph" w:styleId="CommentSubject">
    <w:name w:val="annotation subject"/>
    <w:basedOn w:val="CommentText"/>
    <w:next w:val="CommentText"/>
    <w:link w:val="CommentSubjectChar"/>
    <w:uiPriority w:val="99"/>
    <w:semiHidden/>
    <w:unhideWhenUsed/>
    <w:rsid w:val="00851A53"/>
    <w:rPr>
      <w:b/>
      <w:bCs/>
      <w:sz w:val="20"/>
      <w:szCs w:val="20"/>
    </w:rPr>
  </w:style>
  <w:style w:type="character" w:customStyle="1" w:styleId="CommentSubjectChar">
    <w:name w:val="Comment Subject Char"/>
    <w:basedOn w:val="CommentTextChar"/>
    <w:link w:val="CommentSubject"/>
    <w:uiPriority w:val="99"/>
    <w:semiHidden/>
    <w:rsid w:val="00851A53"/>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851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A53"/>
    <w:rPr>
      <w:rFonts w:ascii="Lucida Grande" w:eastAsia="MS Mincho" w:hAnsi="Lucida Grande" w:cs="Lucida Grande"/>
      <w:sz w:val="18"/>
      <w:szCs w:val="18"/>
    </w:rPr>
  </w:style>
  <w:style w:type="paragraph" w:styleId="Header">
    <w:name w:val="header"/>
    <w:basedOn w:val="Normal"/>
    <w:link w:val="HeaderChar"/>
    <w:uiPriority w:val="99"/>
    <w:unhideWhenUsed/>
    <w:rsid w:val="00851A53"/>
    <w:pPr>
      <w:tabs>
        <w:tab w:val="center" w:pos="4680"/>
        <w:tab w:val="right" w:pos="9360"/>
      </w:tabs>
    </w:pPr>
  </w:style>
  <w:style w:type="character" w:customStyle="1" w:styleId="HeaderChar">
    <w:name w:val="Header Char"/>
    <w:basedOn w:val="DefaultParagraphFont"/>
    <w:link w:val="Header"/>
    <w:uiPriority w:val="99"/>
    <w:rsid w:val="00851A53"/>
    <w:rPr>
      <w:rFonts w:ascii="Times New Roman" w:eastAsia="MS Mincho" w:hAnsi="Times New Roman" w:cs="Times New Roman"/>
    </w:rPr>
  </w:style>
  <w:style w:type="paragraph" w:styleId="Footer">
    <w:name w:val="footer"/>
    <w:basedOn w:val="Normal"/>
    <w:link w:val="FooterChar"/>
    <w:uiPriority w:val="99"/>
    <w:unhideWhenUsed/>
    <w:rsid w:val="00851A53"/>
    <w:pPr>
      <w:tabs>
        <w:tab w:val="center" w:pos="4680"/>
        <w:tab w:val="right" w:pos="9360"/>
      </w:tabs>
    </w:pPr>
  </w:style>
  <w:style w:type="character" w:customStyle="1" w:styleId="FooterChar">
    <w:name w:val="Footer Char"/>
    <w:basedOn w:val="DefaultParagraphFont"/>
    <w:link w:val="Footer"/>
    <w:uiPriority w:val="99"/>
    <w:rsid w:val="00851A53"/>
    <w:rPr>
      <w:rFonts w:ascii="Times New Roman" w:eastAsia="MS Mincho" w:hAnsi="Times New Roman" w:cs="Times New Roman"/>
    </w:rPr>
  </w:style>
  <w:style w:type="paragraph" w:styleId="Revision">
    <w:name w:val="Revision"/>
    <w:hidden/>
    <w:uiPriority w:val="99"/>
    <w:semiHidden/>
    <w:rsid w:val="00851A53"/>
    <w:rPr>
      <w:rFonts w:ascii="Times New Roman" w:eastAsia="MS Mincho" w:hAnsi="Times New Roman" w:cs="Times New Roman"/>
    </w:rPr>
  </w:style>
  <w:style w:type="character" w:styleId="PageNumber">
    <w:name w:val="page number"/>
    <w:basedOn w:val="DefaultParagraphFont"/>
    <w:uiPriority w:val="99"/>
    <w:semiHidden/>
    <w:unhideWhenUsed/>
    <w:rsid w:val="00851A53"/>
  </w:style>
  <w:style w:type="character" w:styleId="LineNumber">
    <w:name w:val="line number"/>
    <w:basedOn w:val="DefaultParagraphFont"/>
    <w:uiPriority w:val="99"/>
    <w:semiHidden/>
    <w:unhideWhenUsed/>
    <w:rsid w:val="00851A53"/>
  </w:style>
  <w:style w:type="character" w:styleId="FollowedHyperlink">
    <w:name w:val="FollowedHyperlink"/>
    <w:basedOn w:val="DefaultParagraphFont"/>
    <w:uiPriority w:val="99"/>
    <w:semiHidden/>
    <w:unhideWhenUsed/>
    <w:rsid w:val="00851A53"/>
    <w:rPr>
      <w:color w:val="800080" w:themeColor="followedHyperlink"/>
      <w:u w:val="single"/>
    </w:rPr>
  </w:style>
  <w:style w:type="paragraph" w:styleId="EndnoteText">
    <w:name w:val="endnote text"/>
    <w:basedOn w:val="Normal"/>
    <w:link w:val="EndnoteTextChar"/>
    <w:uiPriority w:val="99"/>
    <w:unhideWhenUsed/>
    <w:rsid w:val="00851A53"/>
  </w:style>
  <w:style w:type="character" w:customStyle="1" w:styleId="EndnoteTextChar">
    <w:name w:val="Endnote Text Char"/>
    <w:basedOn w:val="DefaultParagraphFont"/>
    <w:link w:val="EndnoteText"/>
    <w:uiPriority w:val="99"/>
    <w:rsid w:val="00851A53"/>
    <w:rPr>
      <w:rFonts w:ascii="Times New Roman" w:eastAsia="MS Mincho" w:hAnsi="Times New Roman" w:cs="Times New Roman"/>
    </w:rPr>
  </w:style>
  <w:style w:type="character" w:styleId="EndnoteReference">
    <w:name w:val="endnote reference"/>
    <w:basedOn w:val="DefaultParagraphFont"/>
    <w:uiPriority w:val="99"/>
    <w:unhideWhenUsed/>
    <w:rsid w:val="00851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2816</Words>
  <Characters>16055</Characters>
  <Application>Microsoft Macintosh Word</Application>
  <DocSecurity>0</DocSecurity>
  <Lines>133</Lines>
  <Paragraphs>37</Paragraphs>
  <ScaleCrop>false</ScaleCrop>
  <Company>UCLA</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Fessler</dc:creator>
  <cp:keywords/>
  <dc:description/>
  <cp:lastModifiedBy>Dan Fessler</cp:lastModifiedBy>
  <cp:revision>3</cp:revision>
  <dcterms:created xsi:type="dcterms:W3CDTF">2014-03-26T21:07:00Z</dcterms:created>
  <dcterms:modified xsi:type="dcterms:W3CDTF">2014-03-26T21:24:00Z</dcterms:modified>
</cp:coreProperties>
</file>