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60203" w14:textId="266E9EBF" w:rsidR="003D63F2" w:rsidRPr="007255CC" w:rsidRDefault="00B1774C" w:rsidP="00CD670E">
      <w:pPr>
        <w:pStyle w:val="Table0"/>
        <w:rPr>
          <w:rFonts w:ascii="Times New Roman" w:eastAsia="Calibri" w:hAnsi="Times New Roman" w:cs="Times New Roman"/>
          <w:sz w:val="20"/>
          <w:szCs w:val="20"/>
          <w:lang w:val="en-GB"/>
        </w:rPr>
      </w:pPr>
      <w:bookmarkStart w:id="0" w:name="_Ref292209667"/>
      <w:r w:rsidRPr="00B1774C">
        <w:rPr>
          <w:rFonts w:ascii="Times New Roman" w:hAnsi="Times New Roman" w:cs="Times New Roman"/>
          <w:b/>
          <w:sz w:val="20"/>
          <w:szCs w:val="20"/>
          <w:highlight w:val="yellow"/>
          <w:lang w:val="en-GB"/>
        </w:rPr>
        <w:t>S12</w:t>
      </w:r>
      <w:r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bookmarkStart w:id="1" w:name="_GoBack"/>
      <w:bookmarkEnd w:id="1"/>
      <w:r w:rsidR="00AE29D7" w:rsidRPr="007255CC">
        <w:rPr>
          <w:rFonts w:ascii="Times New Roman" w:hAnsi="Times New Roman" w:cs="Times New Roman"/>
          <w:b/>
          <w:sz w:val="20"/>
          <w:szCs w:val="20"/>
          <w:lang w:val="en-GB"/>
        </w:rPr>
        <w:t>Table</w:t>
      </w:r>
      <w:r w:rsidR="003D63F2" w:rsidRPr="007255CC">
        <w:rPr>
          <w:rFonts w:ascii="Times New Roman" w:hAnsi="Times New Roman" w:cs="Times New Roman"/>
          <w:b/>
          <w:sz w:val="20"/>
          <w:szCs w:val="20"/>
          <w:lang w:val="en-GB"/>
        </w:rPr>
        <w:t xml:space="preserve">: </w:t>
      </w:r>
      <w:r w:rsidR="004D464C" w:rsidRPr="007255CC">
        <w:rPr>
          <w:rFonts w:ascii="Times New Roman" w:hAnsi="Times New Roman" w:cs="Times New Roman"/>
          <w:b/>
          <w:sz w:val="20"/>
          <w:szCs w:val="20"/>
          <w:lang w:val="en-GB"/>
        </w:rPr>
        <w:t>Estimated</w:t>
      </w:r>
      <w:r w:rsidR="00096141">
        <w:rPr>
          <w:rFonts w:ascii="Times New Roman" w:hAnsi="Times New Roman" w:cs="Times New Roman"/>
          <w:b/>
          <w:sz w:val="20"/>
          <w:szCs w:val="20"/>
          <w:lang w:val="en-GB"/>
        </w:rPr>
        <w:t xml:space="preserve"> leptospirosis</w:t>
      </w:r>
      <w:r w:rsidR="004D464C" w:rsidRPr="007255C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r w:rsidR="00BD5B46">
        <w:rPr>
          <w:rFonts w:ascii="Times New Roman" w:hAnsi="Times New Roman" w:cs="Times New Roman"/>
          <w:b/>
          <w:sz w:val="20"/>
          <w:szCs w:val="20"/>
          <w:lang w:val="en-GB"/>
        </w:rPr>
        <w:t>morbidity</w:t>
      </w:r>
      <w:r w:rsidR="004D464C" w:rsidRPr="007255CC">
        <w:rPr>
          <w:rFonts w:ascii="Times New Roman" w:hAnsi="Times New Roman" w:cs="Times New Roman"/>
          <w:b/>
          <w:sz w:val="20"/>
          <w:szCs w:val="20"/>
          <w:lang w:val="en-GB"/>
        </w:rPr>
        <w:t xml:space="preserve"> and mortality by </w:t>
      </w:r>
      <w:r w:rsidR="00623E47">
        <w:rPr>
          <w:rFonts w:ascii="Times New Roman" w:hAnsi="Times New Roman" w:cs="Times New Roman"/>
          <w:b/>
          <w:sz w:val="20"/>
          <w:szCs w:val="20"/>
          <w:lang w:val="en-GB"/>
        </w:rPr>
        <w:t>country</w:t>
      </w:r>
      <w:r w:rsidR="00E36ECF">
        <w:rPr>
          <w:rFonts w:ascii="Times New Roman" w:hAnsi="Times New Roman" w:cs="Times New Roman"/>
          <w:b/>
          <w:sz w:val="20"/>
          <w:szCs w:val="20"/>
          <w:lang w:val="en-GB"/>
        </w:rPr>
        <w:t>, grouped according to WHO sub-region.</w:t>
      </w:r>
    </w:p>
    <w:p w14:paraId="7D5177F2" w14:textId="77777777" w:rsidR="0006294D" w:rsidRDefault="0006294D" w:rsidP="00CD670E">
      <w:pPr>
        <w:pStyle w:val="Table0"/>
        <w:rPr>
          <w:rFonts w:ascii="Times New Roman" w:hAnsi="Times New Roman" w:cs="Times New Roman"/>
          <w:sz w:val="16"/>
          <w:szCs w:val="16"/>
          <w:lang w:val="en-GB"/>
        </w:rPr>
      </w:pPr>
    </w:p>
    <w:tbl>
      <w:tblPr>
        <w:tblW w:w="7264" w:type="dxa"/>
        <w:tblInd w:w="93" w:type="dxa"/>
        <w:tblLook w:val="04A0" w:firstRow="1" w:lastRow="0" w:firstColumn="1" w:lastColumn="0" w:noHBand="0" w:noVBand="1"/>
      </w:tblPr>
      <w:tblGrid>
        <w:gridCol w:w="3338"/>
        <w:gridCol w:w="2043"/>
        <w:gridCol w:w="1883"/>
      </w:tblGrid>
      <w:tr w:rsidR="00D537A0" w:rsidRPr="00450BDD" w14:paraId="45E25AC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536EAB" w14:textId="77777777" w:rsidR="00D537A0" w:rsidRPr="00450BDD" w:rsidRDefault="00D537A0" w:rsidP="00D537A0">
            <w:pPr>
              <w:suppressAutoHyphens w:val="0"/>
              <w:spacing w:line="240" w:lineRule="auto"/>
              <w:rPr>
                <w:b/>
                <w:color w:val="000000"/>
                <w:sz w:val="16"/>
                <w:szCs w:val="16"/>
                <w:lang w:val="en-GB" w:eastAsia="en-US"/>
              </w:rPr>
            </w:pPr>
            <w:r w:rsidRPr="00450BDD">
              <w:rPr>
                <w:b/>
                <w:color w:val="000000"/>
                <w:sz w:val="16"/>
                <w:szCs w:val="16"/>
                <w:lang w:val="en-GB" w:eastAsia="en-US"/>
              </w:rPr>
              <w:t>Country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C9592F" w14:textId="5E202A80" w:rsidR="00D537A0" w:rsidRPr="00450BDD" w:rsidRDefault="00D537A0" w:rsidP="00D537A0">
            <w:pPr>
              <w:suppressAutoHyphens w:val="0"/>
              <w:spacing w:line="240" w:lineRule="auto"/>
              <w:rPr>
                <w:b/>
                <w:color w:val="000000"/>
                <w:sz w:val="16"/>
                <w:szCs w:val="16"/>
                <w:lang w:val="en-GB" w:eastAsia="en-US"/>
              </w:rPr>
            </w:pPr>
            <w:r w:rsidRPr="00450BDD">
              <w:rPr>
                <w:b/>
                <w:color w:val="000000"/>
                <w:sz w:val="16"/>
                <w:szCs w:val="16"/>
                <w:lang w:val="en-GB" w:eastAsia="en-US"/>
              </w:rPr>
              <w:t>Morbidity</w:t>
            </w:r>
            <w:r w:rsidRPr="00450BDD">
              <w:rPr>
                <w:b/>
                <w:color w:val="000000"/>
                <w:sz w:val="16"/>
                <w:szCs w:val="16"/>
                <w:vertAlign w:val="superscript"/>
                <w:lang w:val="en-GB" w:eastAsia="en-US"/>
              </w:rPr>
              <w:t>a</w:t>
            </w:r>
            <w:r w:rsidRPr="00450BDD">
              <w:rPr>
                <w:b/>
                <w:color w:val="000000"/>
                <w:sz w:val="16"/>
                <w:szCs w:val="16"/>
                <w:lang w:val="en-GB" w:eastAsia="en-US"/>
              </w:rPr>
              <w:t xml:space="preserve"> (95% CI)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ABE3BE" w14:textId="1AEB5849" w:rsidR="00D537A0" w:rsidRPr="00450BDD" w:rsidRDefault="00D537A0" w:rsidP="00D537A0">
            <w:pPr>
              <w:suppressAutoHyphens w:val="0"/>
              <w:spacing w:line="240" w:lineRule="auto"/>
              <w:rPr>
                <w:b/>
                <w:color w:val="000000"/>
                <w:sz w:val="16"/>
                <w:szCs w:val="16"/>
                <w:lang w:val="en-GB" w:eastAsia="en-US"/>
              </w:rPr>
            </w:pPr>
            <w:r w:rsidRPr="00450BDD">
              <w:rPr>
                <w:b/>
                <w:color w:val="000000"/>
                <w:sz w:val="16"/>
                <w:szCs w:val="16"/>
                <w:lang w:val="en-GB" w:eastAsia="en-US"/>
              </w:rPr>
              <w:t>Mortality</w:t>
            </w:r>
            <w:r w:rsidRPr="00450BDD">
              <w:rPr>
                <w:b/>
                <w:color w:val="000000"/>
                <w:sz w:val="16"/>
                <w:szCs w:val="16"/>
                <w:vertAlign w:val="superscript"/>
                <w:lang w:val="en-GB" w:eastAsia="en-US"/>
              </w:rPr>
              <w:t>a</w:t>
            </w:r>
            <w:r w:rsidRPr="00450BDD">
              <w:rPr>
                <w:b/>
                <w:color w:val="000000"/>
                <w:sz w:val="16"/>
                <w:szCs w:val="16"/>
                <w:lang w:val="en-GB" w:eastAsia="en-US"/>
              </w:rPr>
              <w:t xml:space="preserve"> (95% CI)</w:t>
            </w:r>
          </w:p>
        </w:tc>
      </w:tr>
      <w:tr w:rsidR="00D537A0" w:rsidRPr="009B4666" w14:paraId="3A843CDD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D3B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Africa region, stratum D (AFR D)</w:t>
            </w:r>
          </w:p>
        </w:tc>
      </w:tr>
      <w:tr w:rsidR="00D537A0" w:rsidRPr="009B4666" w14:paraId="58349E6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6E6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Algeria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D3F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7·19 (2·64 – 13·02)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51D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0·33 (0·12 – 0·56)</w:t>
            </w:r>
          </w:p>
        </w:tc>
      </w:tr>
      <w:tr w:rsidR="00D537A0" w:rsidRPr="009B4666" w14:paraId="2967871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E254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Angola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9CF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3·58 (1·26 – 6·15)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A5B9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0·43 (0·15 – 0·73)</w:t>
            </w:r>
          </w:p>
        </w:tc>
      </w:tr>
      <w:tr w:rsidR="00D537A0" w:rsidRPr="009B4666" w14:paraId="631C109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61A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Benin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9EF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13·26 (4·73 – 23·61)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D05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0·96 (0·31 – 1·68)</w:t>
            </w:r>
          </w:p>
        </w:tc>
      </w:tr>
      <w:tr w:rsidR="00D537A0" w:rsidRPr="009B4666" w14:paraId="2D8BC51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38A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Burkina Faso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8C59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12·47 (4·52 – 22·60)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16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1·09 (0·36 – 1·86)</w:t>
            </w:r>
          </w:p>
        </w:tc>
      </w:tr>
      <w:tr w:rsidR="00D537A0" w:rsidRPr="009B4666" w14:paraId="4D8C9E1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3D3F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Cameroon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EE2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9·39 (3·23 – 16·56)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B1A4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0·82 (0·30 – 1·46)</w:t>
            </w:r>
          </w:p>
        </w:tc>
      </w:tr>
      <w:tr w:rsidR="00D537A0" w:rsidRPr="009B4666" w14:paraId="37549F6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BE7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Cape Verde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55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44·01 (14·62 – 79·55)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14A1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2·18 (0·76 – 4·00)</w:t>
            </w:r>
          </w:p>
        </w:tc>
      </w:tr>
      <w:tr w:rsidR="00D537A0" w:rsidRPr="009B4666" w14:paraId="593B521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626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Chad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C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7·25 (2·63 – 12·31)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94F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0·81 (0·28 – 1·31)</w:t>
            </w:r>
          </w:p>
        </w:tc>
      </w:tr>
      <w:tr w:rsidR="00D537A0" w:rsidRPr="009B4666" w14:paraId="2AA85A6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58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Comoros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548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74·31 (26·97 – 138·97)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0C5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5·43 (1·83 – 9·79)</w:t>
            </w:r>
          </w:p>
        </w:tc>
      </w:tr>
      <w:tr w:rsidR="00D537A0" w:rsidRPr="009B4666" w14:paraId="7C0D262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757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Equatorial Guinea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22A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18·02 (6·07 – 33·84)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454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1·59 (0·53 – 2·88)</w:t>
            </w:r>
          </w:p>
        </w:tc>
      </w:tr>
      <w:tr w:rsidR="00D537A0" w:rsidRPr="009B4666" w14:paraId="7BFEC6B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B9C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Gabon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0D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9·63 (3·02 – 20·20)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B66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0·69 (0·23 – 1·34)</w:t>
            </w:r>
          </w:p>
        </w:tc>
      </w:tr>
      <w:tr w:rsidR="00D537A0" w:rsidRPr="009B4666" w14:paraId="6C44D58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BE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Gambia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8526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8·07 (2·83 – 13·85)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F24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0·58 (0·21 – 0·99)</w:t>
            </w:r>
          </w:p>
        </w:tc>
      </w:tr>
      <w:tr w:rsidR="00D537A0" w:rsidRPr="009B4666" w14:paraId="6917AC2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165C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Ghana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52B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17·73 (6·45 – 32·22)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4B1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1·07 (0·37 – 1·94)</w:t>
            </w:r>
          </w:p>
        </w:tc>
      </w:tr>
      <w:tr w:rsidR="00D537A0" w:rsidRPr="009B4666" w14:paraId="79403AE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95E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Guinea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8C10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15·36 (5·55 – 26·67)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DCC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1·22 (0·42 – 2·10)</w:t>
            </w:r>
          </w:p>
        </w:tc>
      </w:tr>
      <w:tr w:rsidR="00D537A0" w:rsidRPr="009B4666" w14:paraId="11E549B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F892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Guinea-Bissau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843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9·67 (3·50 – 16·71)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FC6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0·97 (0·34 – 1·62)</w:t>
            </w:r>
          </w:p>
        </w:tc>
      </w:tr>
      <w:tr w:rsidR="00D537A0" w:rsidRPr="009B4666" w14:paraId="038F530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DA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Liberia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81C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8·10 (2·79 – 14·64)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D0F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0·70 (0·23 – 1·21)</w:t>
            </w:r>
          </w:p>
        </w:tc>
      </w:tr>
      <w:tr w:rsidR="00D537A0" w:rsidRPr="009B4666" w14:paraId="48C184C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FFB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Madagascar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EBB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12·29 (4·40 – 20·80)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BC5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0·78 (0·27 – 1·33)</w:t>
            </w:r>
          </w:p>
        </w:tc>
      </w:tr>
      <w:tr w:rsidR="00D537A0" w:rsidRPr="009B4666" w14:paraId="03F7763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E0B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Mali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B47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6·60 (2·25 – 11·19)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8AE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0·64 (0·22 – 1·08)</w:t>
            </w:r>
          </w:p>
        </w:tc>
      </w:tr>
      <w:tr w:rsidR="00D537A0" w:rsidRPr="009B4666" w14:paraId="0A2FF3A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E3C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Mauritania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6A8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8·54 (2·91 – 14·94)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80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0·59 (0·21 – 1·01)</w:t>
            </w:r>
          </w:p>
        </w:tc>
      </w:tr>
      <w:tr w:rsidR="00D537A0" w:rsidRPr="009B4666" w14:paraId="6BEAE88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3AC5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Mauritius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F29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81·14 (27·42 – 154·71)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EC2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4·37 (1·54 – 7·94)</w:t>
            </w:r>
          </w:p>
        </w:tc>
      </w:tr>
      <w:tr w:rsidR="00D537A0" w:rsidRPr="009B4666" w14:paraId="41C0D68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E0F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Niger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B1C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11·93 (3·91 – 20·85)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0D0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1·04 (0·38 – 1·78)</w:t>
            </w:r>
          </w:p>
        </w:tc>
      </w:tr>
      <w:tr w:rsidR="00D537A0" w:rsidRPr="009B4666" w14:paraId="2DAE5B7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E52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Nigeria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5A3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6·72 (2·32 – 11·56)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E7A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0·69 (0·24 – 1·14)</w:t>
            </w:r>
          </w:p>
        </w:tc>
      </w:tr>
      <w:tr w:rsidR="00D537A0" w:rsidRPr="009B4666" w14:paraId="6BE0092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AD3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Sao Tome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ED6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58·86 (20·59 – 107·14)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660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4·21 (1·33 – 7·65)</w:t>
            </w:r>
          </w:p>
        </w:tc>
      </w:tr>
      <w:tr w:rsidR="00D537A0" w:rsidRPr="009B4666" w14:paraId="4AA4DF5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1B3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Senegal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11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11·73 (4·10 – 20·59)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4E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0·76 (0·25 – 1·29)</w:t>
            </w:r>
          </w:p>
        </w:tc>
      </w:tr>
      <w:tr w:rsidR="00D537A0" w:rsidRPr="009B4666" w14:paraId="28C82ED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189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Seychelles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385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126·64 (43·61 – 234·03)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F64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7·01 (2·28 – 13·16)</w:t>
            </w:r>
          </w:p>
        </w:tc>
      </w:tr>
      <w:tr w:rsidR="00D537A0" w:rsidRPr="009B4666" w14:paraId="2EE3B6F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4D2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Sierra Leone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148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9·57 (3·30 – 16·12)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1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0·94 (0·32 – 1·56)</w:t>
            </w:r>
          </w:p>
        </w:tc>
      </w:tr>
      <w:tr w:rsidR="00D537A0" w:rsidRPr="009B4666" w14:paraId="3188052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0B7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Togo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56C6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17·97 (5·88 – 31·42)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F1C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1·18 (0·39 – 2·03)</w:t>
            </w:r>
          </w:p>
        </w:tc>
      </w:tr>
      <w:tr w:rsidR="00D537A0" w:rsidRPr="009B4666" w14:paraId="0F65B0CF" w14:textId="77777777" w:rsidTr="00D537A0">
        <w:trPr>
          <w:trHeight w:val="300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67BB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Non-independent colonies, states, and territories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212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D537A0" w:rsidRPr="009B4666" w14:paraId="4C162E3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AE4B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iCs/>
                <w:color w:val="000000"/>
                <w:sz w:val="16"/>
                <w:szCs w:val="16"/>
                <w:lang w:val="en-GB" w:eastAsia="en-US"/>
              </w:rPr>
              <w:t>Mayotte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5CD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199·19 (64·06 – 386·05)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0BB8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64·06 (386·05 – 7·38)</w:t>
            </w:r>
          </w:p>
        </w:tc>
      </w:tr>
      <w:tr w:rsidR="00D537A0" w:rsidRPr="009B4666" w14:paraId="470F0FD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B79D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iCs/>
                <w:color w:val="000000"/>
                <w:sz w:val="16"/>
                <w:szCs w:val="16"/>
                <w:lang w:val="en-GB" w:eastAsia="en-US"/>
              </w:rPr>
              <w:t>Reunion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C32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31·79 (10·60 – 63·70)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15CB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10·60 (63·70 – 1·39)</w:t>
            </w:r>
          </w:p>
        </w:tc>
      </w:tr>
      <w:tr w:rsidR="00D537A0" w:rsidRPr="00B1774C" w14:paraId="7C736E77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2D95" w14:textId="77777777" w:rsidR="00D537A0" w:rsidRPr="000C671B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pt-BR" w:eastAsia="en-US"/>
              </w:rPr>
            </w:pPr>
            <w:r w:rsidRPr="000C671B">
              <w:rPr>
                <w:b/>
                <w:bCs/>
                <w:color w:val="000000"/>
                <w:sz w:val="16"/>
                <w:szCs w:val="16"/>
                <w:lang w:val="pt-BR" w:eastAsia="en-US"/>
              </w:rPr>
              <w:t>Africa region, stratum E (AFR E)</w:t>
            </w:r>
          </w:p>
        </w:tc>
      </w:tr>
      <w:tr w:rsidR="00D537A0" w:rsidRPr="009B4666" w14:paraId="06B5A37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92A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OpenSymbol"/>
                <w:color w:val="000000"/>
                <w:sz w:val="16"/>
                <w:szCs w:val="16"/>
                <w:lang w:val="en-GB" w:eastAsia="en-US"/>
              </w:rPr>
              <w:t>Botswana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B45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5·52 (1·89 – 9·58)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0C6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0·35 (0·15 – 0·58)</w:t>
            </w:r>
          </w:p>
        </w:tc>
      </w:tr>
      <w:tr w:rsidR="00D537A0" w:rsidRPr="009B4666" w14:paraId="0A49A24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CA9C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OpenSymbol"/>
                <w:color w:val="000000"/>
                <w:sz w:val="16"/>
                <w:szCs w:val="16"/>
                <w:lang w:val="en-GB" w:eastAsia="en-US"/>
              </w:rPr>
              <w:t>Burundi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A5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33·40 (11·30 – 61·92)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810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2·87 (1·09 – 5·18)</w:t>
            </w:r>
          </w:p>
        </w:tc>
      </w:tr>
      <w:tr w:rsidR="00D537A0" w:rsidRPr="009B4666" w14:paraId="0FB5669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D16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Central African Republic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97B2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9·87 (3·37 – 16·94)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622E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1·05 (0·43 – 1·75)</w:t>
            </w:r>
          </w:p>
        </w:tc>
      </w:tr>
      <w:tr w:rsidR="00D537A0" w:rsidRPr="009B4666" w14:paraId="5DF6926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4A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Congo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F88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11·46 (4·15 – 22·36)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E26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0·99 (0·40 – 1·75)</w:t>
            </w:r>
          </w:p>
        </w:tc>
      </w:tr>
      <w:tr w:rsidR="00D537A0" w:rsidRPr="009B4666" w14:paraId="0BE5BCB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16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Cote d'Ivoire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C75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11·13 (3·91 – 19·76)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5504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0·90 (0·36 – 1·55)</w:t>
            </w:r>
          </w:p>
        </w:tc>
      </w:tr>
      <w:tr w:rsidR="00D537A0" w:rsidRPr="009B4666" w14:paraId="2A8971B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804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Democratic Republic of the Congo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B1E6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16·75 (5·65 – 31·65)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F1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1·63 (0·63 – 2·82)</w:t>
            </w:r>
          </w:p>
        </w:tc>
      </w:tr>
      <w:tr w:rsidR="00D537A0" w:rsidRPr="009B4666" w14:paraId="30C0EF2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38B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Eritrea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AA4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32·18 (10·84 – 61·14)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346D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1·48 (0·54 – 2·76)</w:t>
            </w:r>
          </w:p>
        </w:tc>
      </w:tr>
      <w:tr w:rsidR="00D537A0" w:rsidRPr="009B4666" w14:paraId="6D80D46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B28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Ethiopia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66F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34·99 (11·72 – 66·84)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ED9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2·29 (0·90 – 4·12)</w:t>
            </w:r>
          </w:p>
        </w:tc>
      </w:tr>
      <w:tr w:rsidR="00D537A0" w:rsidRPr="009B4666" w14:paraId="06C61F1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BBD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Kenya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49D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39·46 (13·04 – 79·16)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D1A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2·89 (1·04 – 5·25)</w:t>
            </w:r>
          </w:p>
        </w:tc>
      </w:tr>
      <w:tr w:rsidR="00D537A0" w:rsidRPr="009B4666" w14:paraId="10FA4C6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4190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Lesotho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254E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4·24 (1·51 – 7·70)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FC1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0·44 (0·17 – 0·75)</w:t>
            </w:r>
          </w:p>
        </w:tc>
      </w:tr>
      <w:tr w:rsidR="00D537A0" w:rsidRPr="009B4666" w14:paraId="38769F2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21F4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Malawi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D98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18·17 (6·35 – 32·86)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E77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1·46 (0·58 – 2·50)</w:t>
            </w:r>
          </w:p>
        </w:tc>
      </w:tr>
      <w:tr w:rsidR="00D537A0" w:rsidRPr="009B4666" w14:paraId="12990CE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3DE5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Mozambique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37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7·54 (2·77 – 12·58)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135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0·69 (0·29 – 1·15)</w:t>
            </w:r>
          </w:p>
        </w:tc>
      </w:tr>
      <w:tr w:rsidR="00D537A0" w:rsidRPr="009B4666" w14:paraId="6606005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0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Namibia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2B0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12·65 (4·62 – 21·72)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9ED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0·71 (0·29 – 1·19)</w:t>
            </w:r>
          </w:p>
        </w:tc>
      </w:tr>
      <w:tr w:rsidR="00D537A0" w:rsidRPr="009B4666" w14:paraId="5DAC38A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F1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Rwanda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1A4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50·27 (15·60 – 108·97)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099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3·09 (1·14 – 5·80)</w:t>
            </w:r>
          </w:p>
        </w:tc>
      </w:tr>
      <w:tr w:rsidR="00D537A0" w:rsidRPr="009B4666" w14:paraId="004692D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0A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South Africa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4F50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2·83 (1·07 – 5·03)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1B3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0·26 (0·10 – 0·44)</w:t>
            </w:r>
          </w:p>
        </w:tc>
      </w:tr>
      <w:tr w:rsidR="00D537A0" w:rsidRPr="009B4666" w14:paraId="6137BC8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CAF0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Swaziland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86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5·50 (1·99 – 9·93)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2DA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0·54 (0·22 – 0·91)</w:t>
            </w:r>
          </w:p>
        </w:tc>
      </w:tr>
      <w:tr w:rsidR="00D537A0" w:rsidRPr="009B4666" w14:paraId="08DF734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680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lastRenderedPageBreak/>
              <w:t>Uganda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A37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35·67 (11·57 – 70·67)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C3E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2·79 (1·05 – 5·13)</w:t>
            </w:r>
          </w:p>
        </w:tc>
      </w:tr>
      <w:tr w:rsidR="00D537A0" w:rsidRPr="009B4666" w14:paraId="4D99E98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414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United Republic of Tanzania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725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20·89 (7·27 – 38·34)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6D1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1·69 (0·64 – 2·90)</w:t>
            </w:r>
          </w:p>
        </w:tc>
      </w:tr>
      <w:tr w:rsidR="00D537A0" w:rsidRPr="009B4666" w14:paraId="44D6AA1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0133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Zambia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F046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6·12 (2·25 – 10·48)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6C7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0·64 (0·26 – 1·04)</w:t>
            </w:r>
          </w:p>
        </w:tc>
      </w:tr>
      <w:tr w:rsidR="00D537A0" w:rsidRPr="009B4666" w14:paraId="7F53A5B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F98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Zimbabwe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C34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3·65 (1·31 – 6·13)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177F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0·47 (0·19 – 0·77)</w:t>
            </w:r>
          </w:p>
        </w:tc>
      </w:tr>
      <w:tr w:rsidR="00D537A0" w:rsidRPr="009B4666" w14:paraId="49FBCFA1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5215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Americas region, stratum A (AMR A)</w:t>
            </w:r>
          </w:p>
        </w:tc>
      </w:tr>
      <w:tr w:rsidR="00D537A0" w:rsidRPr="009B4666" w14:paraId="4059525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E20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Canada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7A6E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1·89 (0·47 – 3·78)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B5BA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0·09 (0·03 – 0·18)</w:t>
            </w:r>
          </w:p>
        </w:tc>
      </w:tr>
      <w:tr w:rsidR="00D537A0" w:rsidRPr="009B4666" w14:paraId="0D98C99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BB7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Cuba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6E0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36·43 (10·71 – 70·85)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A35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2·09 (0·83 – 3·75)</w:t>
            </w:r>
          </w:p>
        </w:tc>
      </w:tr>
      <w:tr w:rsidR="00D537A0" w:rsidRPr="009B4666" w14:paraId="1B4B04A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C4A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USA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2A5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3·81 (1·12 – 6·98)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C50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0·19 (0·07 – 0·34)</w:t>
            </w:r>
          </w:p>
        </w:tc>
      </w:tr>
      <w:tr w:rsidR="00D537A0" w:rsidRPr="009B4666" w14:paraId="27525E71" w14:textId="77777777" w:rsidTr="00D537A0">
        <w:trPr>
          <w:trHeight w:val="300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195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Non-independent colonies, states, and territories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D340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D537A0" w:rsidRPr="009B4666" w14:paraId="794657D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3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Bermuda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25C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4·07 (1·34 – 7·82)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3D02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0·20 (0·07 – 0·37)</w:t>
            </w:r>
          </w:p>
        </w:tc>
      </w:tr>
      <w:tr w:rsidR="00D537A0" w:rsidRPr="009B4666" w14:paraId="4EEA505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B8DC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British Virgin Islands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9D2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123·19 (41·68 – 228·55)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E853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5·88 (2·24 – 10·68)</w:t>
            </w:r>
          </w:p>
        </w:tc>
      </w:tr>
      <w:tr w:rsidR="00D537A0" w:rsidRPr="009B4666" w14:paraId="2AB6F27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259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Cayman Islands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305E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26·43 (8·35 – 50·46)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6A4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1·40 (0·48 – 2·90)</w:t>
            </w:r>
          </w:p>
        </w:tc>
      </w:tr>
      <w:tr w:rsidR="00D537A0" w:rsidRPr="009B4666" w14:paraId="7CD84A8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8C10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French Guiana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15C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34·33 (10·77 – 76·06)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716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1·22 (0·40 – 2·52)</w:t>
            </w:r>
          </w:p>
        </w:tc>
      </w:tr>
      <w:tr w:rsidR="00D537A0" w:rsidRPr="009B4666" w14:paraId="22DF999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FCE20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Guam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3543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48·21 (14·90 – 94·83)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19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2·14 (0·77 – 3·93)</w:t>
            </w:r>
          </w:p>
        </w:tc>
      </w:tr>
      <w:tr w:rsidR="00D537A0" w:rsidRPr="009B4666" w14:paraId="225755C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72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Hawii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67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37·43 (12·58 – 68·35)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1B34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2·06 (0·75 – 3·72)</w:t>
            </w:r>
          </w:p>
        </w:tc>
      </w:tr>
      <w:tr w:rsidR="00D537A0" w:rsidRPr="009B4666" w14:paraId="46B6F75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D5B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Martinique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C46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49·14 (17·87 – 90·95)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940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2·41 (0·86 – 4·42)</w:t>
            </w:r>
          </w:p>
        </w:tc>
      </w:tr>
      <w:tr w:rsidR="00D537A0" w:rsidRPr="009B4666" w14:paraId="1E82D6A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5E74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Netherlands Antilles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7B8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46·09 (15·30 – 86·08)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6DFC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2·40 (0·93 – 4·48)</w:t>
            </w:r>
          </w:p>
        </w:tc>
      </w:tr>
      <w:tr w:rsidR="00D537A0" w:rsidRPr="009B4666" w14:paraId="5D6E7E6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12A6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Puerto Rico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22A7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36·11 (11·60 – 68·43)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31D7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1·70 (0·65 – 3·31)</w:t>
            </w:r>
          </w:p>
        </w:tc>
      </w:tr>
      <w:tr w:rsidR="00D537A0" w:rsidRPr="009B4666" w14:paraId="4B154AE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02C5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St Pierre Miqueleon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8445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2·33 (0·72 – 4·53)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925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0·12 (0·04 – 0·23)</w:t>
            </w:r>
          </w:p>
        </w:tc>
      </w:tr>
      <w:tr w:rsidR="00D537A0" w:rsidRPr="009B4666" w14:paraId="3F44BC5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7EF8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American Virgin Islands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B2C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123·19 (41·68 – 228·55)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F7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5·88 (2·24 – 10·68)</w:t>
            </w:r>
          </w:p>
        </w:tc>
      </w:tr>
      <w:tr w:rsidR="00D537A0" w:rsidRPr="009B4666" w14:paraId="6BD100D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9169D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Total (non-independent territories)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5EC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39·13 (13·71 – 67·20)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A92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1·90 (0·76 – 3·25)</w:t>
            </w:r>
          </w:p>
        </w:tc>
      </w:tr>
      <w:tr w:rsidR="00D537A0" w:rsidRPr="009B4666" w14:paraId="73CE5F3D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6B4" w14:textId="77777777" w:rsidR="00D537A0" w:rsidRPr="009B4666" w:rsidRDefault="00D537A0" w:rsidP="00D537A0">
            <w:pPr>
              <w:suppressAutoHyphens w:val="0"/>
              <w:spacing w:line="240" w:lineRule="auto"/>
              <w:jc w:val="both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Americas region, stratum B (AMR B)</w:t>
            </w:r>
          </w:p>
        </w:tc>
      </w:tr>
      <w:tr w:rsidR="00D537A0" w:rsidRPr="009B4666" w14:paraId="1EC1FF6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C90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Antigua and Barbuda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0E1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137·27 (43·33 – 267·49)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37E5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6·68 (2·59 – 12·23)</w:t>
            </w:r>
          </w:p>
        </w:tc>
      </w:tr>
      <w:tr w:rsidR="00D537A0" w:rsidRPr="009B4666" w14:paraId="6718A29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118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Argentina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377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3·34 (1·14 – 6·23)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EBEC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(0·06 – 0·28)</w:t>
            </w:r>
          </w:p>
        </w:tc>
      </w:tr>
      <w:tr w:rsidR="00D537A0" w:rsidRPr="009B4666" w14:paraId="5351993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68B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Bahamas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77FC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23·36 (7·27 – 46·23)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E77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1·23 (0·44 – 2·32)</w:t>
            </w:r>
          </w:p>
        </w:tc>
      </w:tr>
      <w:tr w:rsidR="00D537A0" w:rsidRPr="009B4666" w14:paraId="1C40485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B1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Barbados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DDD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146·92 (51·59 – 276·84)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C56F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8·12 (3·19 – 15·26)</w:t>
            </w:r>
          </w:p>
        </w:tc>
      </w:tr>
      <w:tr w:rsidR="00D537A0" w:rsidRPr="009B4666" w14:paraId="51AFF9B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4E4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Belize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F2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19·02 (6·80 – 34·59)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A9D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0·81 (0·30 – 1·39)</w:t>
            </w:r>
          </w:p>
        </w:tc>
      </w:tr>
      <w:tr w:rsidR="00D537A0" w:rsidRPr="009B4666" w14:paraId="07211C7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F1E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Brazil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718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13·77 (4·72 – 27·09)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41C5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0·65 (0·24 – 1·24)</w:t>
            </w:r>
          </w:p>
        </w:tc>
      </w:tr>
      <w:tr w:rsidR="00D537A0" w:rsidRPr="009B4666" w14:paraId="2283FF7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C9C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Chile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6CAD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5·37 (1·87 – 9·56)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50C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0·24 (0·09 – 0·44)</w:t>
            </w:r>
          </w:p>
        </w:tc>
      </w:tr>
      <w:tr w:rsidR="00D537A0" w:rsidRPr="009B4666" w14:paraId="499D395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3BA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Colombia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D4E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27·93 (8·68 – 58·05)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99B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1·22 (0·40 – 2·51)</w:t>
            </w:r>
          </w:p>
        </w:tc>
      </w:tr>
      <w:tr w:rsidR="00D537A0" w:rsidRPr="009B4666" w14:paraId="09A3CF1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022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Costa Rica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E28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38·06 (12·92 – 74·16)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A7B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1·48 (0·54 – 2·76)</w:t>
            </w:r>
          </w:p>
        </w:tc>
      </w:tr>
      <w:tr w:rsidR="00D537A0" w:rsidRPr="009B4666" w14:paraId="2363D90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038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Dominica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883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42·40 (14·75 – 79·03)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D5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2·45 (0·97 – 4·31)</w:t>
            </w:r>
          </w:p>
        </w:tc>
      </w:tr>
      <w:tr w:rsidR="00D537A0" w:rsidRPr="009B4666" w14:paraId="2E071FC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925D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Dominican Republic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F26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38·60 (13·26 – 72·12)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690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2·05 (0·82 – 3·72)</w:t>
            </w:r>
          </w:p>
        </w:tc>
      </w:tr>
      <w:tr w:rsidR="00D537A0" w:rsidRPr="009B4666" w14:paraId="72D7880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833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El Salvador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BD7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15·40 (5·49 – 27·77)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C08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0·70 (0·26 – 1·24)</w:t>
            </w:r>
          </w:p>
        </w:tc>
      </w:tr>
      <w:tr w:rsidR="00D537A0" w:rsidRPr="009B4666" w14:paraId="57639AB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78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Grenada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2087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131·53 (46·00 – 243·50)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CDB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7·02 (2·69 – 12·83)</w:t>
            </w:r>
          </w:p>
        </w:tc>
      </w:tr>
      <w:tr w:rsidR="00D537A0" w:rsidRPr="009B4666" w14:paraId="4918175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03D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Guyana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4DF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55·33 (17·46 – 108·36)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C3C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3·24 (1·18 – 6·54)</w:t>
            </w:r>
          </w:p>
        </w:tc>
      </w:tr>
      <w:tr w:rsidR="00D537A0" w:rsidRPr="009B4666" w14:paraId="1E491B5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413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Honduras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C84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18·61 (6·28 – 33·19)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0C5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0·83 (0·33 – 1·45)</w:t>
            </w:r>
          </w:p>
        </w:tc>
      </w:tr>
      <w:tr w:rsidR="00D537A0" w:rsidRPr="009B4666" w14:paraId="2F1558C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486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Jamaica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8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57·68 (19·64 – 100·48)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872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3·18 (1·25 – 5·44)</w:t>
            </w:r>
          </w:p>
        </w:tc>
      </w:tr>
      <w:tr w:rsidR="00D537A0" w:rsidRPr="009B4666" w14:paraId="0DC3737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DA8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Mexico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B602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8·61 (3·08 – 15·50)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D23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0·37 (0·14 – 0·67)</w:t>
            </w:r>
          </w:p>
        </w:tc>
      </w:tr>
      <w:tr w:rsidR="00D537A0" w:rsidRPr="009B4666" w14:paraId="57AF887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C25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Panama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9E8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29·49 (9·47 – 56·95)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49FB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1·24 (0·44 – 2·37)</w:t>
            </w:r>
          </w:p>
        </w:tc>
      </w:tr>
      <w:tr w:rsidR="00D537A0" w:rsidRPr="009B4666" w14:paraId="0564E5F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EE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Paraguay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F45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12·50 (4·10 – 22·03)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9D7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0·52 (0·20 – 0·88)</w:t>
            </w:r>
          </w:p>
        </w:tc>
      </w:tr>
      <w:tr w:rsidR="00D537A0" w:rsidRPr="009B4666" w14:paraId="1A442D0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46E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Saint Kitts and Nevis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677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132·71 (43·10 – 246·48)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5D5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7·00 (2·57 – 13·05)</w:t>
            </w:r>
          </w:p>
        </w:tc>
      </w:tr>
      <w:tr w:rsidR="00D537A0" w:rsidRPr="009B4666" w14:paraId="4AC03AE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774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Saint Lucia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9DB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193·16 (63·53 – 373·98)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4D8D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8·65 (3·34 – 16·51)</w:t>
            </w:r>
          </w:p>
        </w:tc>
      </w:tr>
      <w:tr w:rsidR="00D537A0" w:rsidRPr="009B4666" w14:paraId="49C3B90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693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Saint Vincent and the Grenadines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678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107·87 (34·85 – 203·93)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8662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5·87 (2·19 – 10·15)</w:t>
            </w:r>
          </w:p>
        </w:tc>
      </w:tr>
      <w:tr w:rsidR="00D537A0" w:rsidRPr="009B4666" w14:paraId="6436A10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E8A6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Suriname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09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26·64 (8·68 – 54·19)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68C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1·37 (0·51 – 2·66)</w:t>
            </w:r>
          </w:p>
        </w:tc>
      </w:tr>
      <w:tr w:rsidR="00D537A0" w:rsidRPr="009B4666" w14:paraId="19B6A98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EC0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Trinidad and Tobago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664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300·48 (95·79 – 607·75)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302F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16·00 (6·07 – 32·15)</w:t>
            </w:r>
          </w:p>
        </w:tc>
      </w:tr>
      <w:tr w:rsidR="00D537A0" w:rsidRPr="009B4666" w14:paraId="41D487F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B4E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Uruguay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8C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3·08 (1·03 – 5·60)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2A6C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(0·06 – 0·28)</w:t>
            </w:r>
          </w:p>
        </w:tc>
      </w:tr>
      <w:tr w:rsidR="00D537A0" w:rsidRPr="009B4666" w14:paraId="1F96141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11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Venezuela, Bolivarian Republic of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AA3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15·48 (4·58 – 33·41)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394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0·69 (0·25 – 1·32)</w:t>
            </w:r>
          </w:p>
        </w:tc>
      </w:tr>
      <w:tr w:rsidR="00D537A0" w:rsidRPr="009B4666" w14:paraId="2347C163" w14:textId="77777777" w:rsidTr="00D537A0">
        <w:trPr>
          <w:trHeight w:val="300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311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Non-independent colonies, states, and territories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2A2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D537A0" w:rsidRPr="009B4666" w14:paraId="22D048C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BFEB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Anguilla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62C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28·84 (10·05 – 58·10)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B6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1·41 (0·50 – 2·94)</w:t>
            </w:r>
          </w:p>
        </w:tc>
      </w:tr>
      <w:tr w:rsidR="00D537A0" w:rsidRPr="009B4666" w14:paraId="68E65D9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B169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lastRenderedPageBreak/>
              <w:t>Guadelope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E3C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36·19 (13·12 – 75·13)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54DC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1·71 (0·60 – 3·41)</w:t>
            </w:r>
          </w:p>
        </w:tc>
      </w:tr>
      <w:tr w:rsidR="00D537A0" w:rsidRPr="009B4666" w14:paraId="4D580BE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DC9F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Monseratte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D6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220·88 (71·54 – 462·80)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587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10·18 (3·47 – 20·18)</w:t>
            </w:r>
          </w:p>
        </w:tc>
      </w:tr>
      <w:tr w:rsidR="00D537A0" w:rsidRPr="009B4666" w14:paraId="7E08510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E4123" w14:textId="1D6DA8EB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Turks and Caicos</w:t>
            </w:r>
            <w:r>
              <w:rPr>
                <w:i/>
                <w:iCs/>
                <w:color w:val="000000"/>
                <w:sz w:val="16"/>
                <w:szCs w:val="16"/>
                <w:vertAlign w:val="superscript"/>
                <w:lang w:val="en-GB" w:eastAsia="en-US"/>
              </w:rPr>
              <w:t>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5C4D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23·36 (7·27 – 46·23)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3FE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1·23 (0·44 – 2·32)</w:t>
            </w:r>
          </w:p>
        </w:tc>
      </w:tr>
      <w:tr w:rsidR="00D537A0" w:rsidRPr="009B4666" w14:paraId="7C4885D2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88BD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Americas region, stratum D (AMR D)</w:t>
            </w:r>
          </w:p>
        </w:tc>
      </w:tr>
      <w:tr w:rsidR="00D537A0" w:rsidRPr="009B4666" w14:paraId="4032CE6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46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Bolivia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B49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8·94 (3·14 – 15·93)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B03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0·48 (0·17 – 0·83)</w:t>
            </w:r>
          </w:p>
        </w:tc>
      </w:tr>
      <w:tr w:rsidR="00D537A0" w:rsidRPr="009B4666" w14:paraId="5021A25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F80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Ecuador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E28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35·69 (11·92 – 71·02)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777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1·62 (0·50 – 3·12)</w:t>
            </w:r>
          </w:p>
        </w:tc>
      </w:tr>
      <w:tr w:rsidR="00D537A0" w:rsidRPr="009B4666" w14:paraId="652C894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A1F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Guatemala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C5A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16·77 (5·96 – 29·96)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0BE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0·76 (0·26 – 1·32)</w:t>
            </w:r>
          </w:p>
        </w:tc>
      </w:tr>
      <w:tr w:rsidR="00D537A0" w:rsidRPr="009B4666" w14:paraId="6BD91D3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AC23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Haiti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303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32·47 (10·79 – 59·80)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7F7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2·30 (0·80 – 4·10)</w:t>
            </w:r>
          </w:p>
        </w:tc>
      </w:tr>
      <w:tr w:rsidR="00D537A0" w:rsidRPr="009B4666" w14:paraId="4A8F5D6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C8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Nicaragua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A76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23·45 (8·00 – 44·34)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813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0·91 (0·30 – 1·64)</w:t>
            </w:r>
          </w:p>
        </w:tc>
      </w:tr>
      <w:tr w:rsidR="00D537A0" w:rsidRPr="009B4666" w14:paraId="4AD76F6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935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Peru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A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19·63 (6·38 – 38·68)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9E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0·79 (0·25 – 1·53)</w:t>
            </w:r>
          </w:p>
        </w:tc>
      </w:tr>
      <w:tr w:rsidR="00D537A0" w:rsidRPr="009B4666" w14:paraId="1EE96D0D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AF0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Eastern Mediterranean region, stratum B (EMR B)</w:t>
            </w:r>
          </w:p>
        </w:tc>
      </w:tr>
      <w:tr w:rsidR="00D537A0" w:rsidRPr="009B4666" w14:paraId="219DE94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BDD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Bahrain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D305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4·52 (1·37 – 9·18)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4FD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0·20 (0·06 – 0·42)</w:t>
            </w:r>
          </w:p>
        </w:tc>
      </w:tr>
      <w:tr w:rsidR="00D537A0" w:rsidRPr="009B4666" w14:paraId="6EB0A1B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B3D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Cyprus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37E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9·45 (3·31 – 16·19)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F82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0·39 (0·13 – 0·69)</w:t>
            </w:r>
          </w:p>
        </w:tc>
      </w:tr>
      <w:tr w:rsidR="00D537A0" w:rsidRPr="009B4666" w14:paraId="227B819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2C1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Iran, Islamic Republic of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7DB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5·47 (2·02 – 9·70)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954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0·24 (0·08 – 0·43)</w:t>
            </w:r>
          </w:p>
        </w:tc>
      </w:tr>
      <w:tr w:rsidR="00D537A0" w:rsidRPr="009B4666" w14:paraId="4D9073A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0B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Jordan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367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3·64 (1·28 – 6·63)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562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(0·06 – 0·29)</w:t>
            </w:r>
          </w:p>
        </w:tc>
      </w:tr>
      <w:tr w:rsidR="00D537A0" w:rsidRPr="009B4666" w14:paraId="0B8E31B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CB2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Kuwait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3A5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4·86 (1·56 – 9·68)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EFE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0·19 (0·05 – 0·37)</w:t>
            </w:r>
          </w:p>
        </w:tc>
      </w:tr>
      <w:tr w:rsidR="00D537A0" w:rsidRPr="009B4666" w14:paraId="12FA67D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B15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Lebanon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1B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2·93 (0·92 – 5·37)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9DA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0·15 (0·05 – 0·26)</w:t>
            </w:r>
          </w:p>
        </w:tc>
      </w:tr>
      <w:tr w:rsidR="00D537A0" w:rsidRPr="009B4666" w14:paraId="73D9A7F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E57D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Libyan Arab Jamahiriya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D419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6·63 (2·11 – 12·33)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910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0·29 (0·10 – 0·52)</w:t>
            </w:r>
          </w:p>
        </w:tc>
      </w:tr>
      <w:tr w:rsidR="00D537A0" w:rsidRPr="009B4666" w14:paraId="1A3FCBF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3E9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Occupied Palestine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FA5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3·11 (1·07 – 5·66)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4F6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0·13 (0·05 – 0·23)</w:t>
            </w:r>
          </w:p>
        </w:tc>
      </w:tr>
      <w:tr w:rsidR="00D537A0" w:rsidRPr="009B4666" w14:paraId="2B889BA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134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Oman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91D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10·65 (3·85 – 19·64)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4785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0·44 (0·14 – 0·79)</w:t>
            </w:r>
          </w:p>
        </w:tc>
      </w:tr>
      <w:tr w:rsidR="00D537A0" w:rsidRPr="009B4666" w14:paraId="7CCC099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786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Qatar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21BF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6·44 (1·96 – 13·83)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E72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0·26 (0·08 – 0·56)</w:t>
            </w:r>
          </w:p>
        </w:tc>
      </w:tr>
      <w:tr w:rsidR="00D537A0" w:rsidRPr="009B4666" w14:paraId="32A4BB0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4C0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Saudi Arabia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9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5·68 (1·95 – 10·41)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B25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0·27 (0·09 – 0·48)</w:t>
            </w:r>
          </w:p>
        </w:tc>
      </w:tr>
      <w:tr w:rsidR="00D537A0" w:rsidRPr="009B4666" w14:paraId="786E327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8B3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Syrian Arab Republic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486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6·56 (2·19 – 12·13)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0558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0·26 (0·09 – 0·46)</w:t>
            </w:r>
          </w:p>
        </w:tc>
      </w:tr>
      <w:tr w:rsidR="00D537A0" w:rsidRPr="009B4666" w14:paraId="782C82E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339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Tunisia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E31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6·41 (2·28 – 11·53)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565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0·27 (0·09 – 0·49)</w:t>
            </w:r>
          </w:p>
        </w:tc>
      </w:tr>
      <w:tr w:rsidR="00D537A0" w:rsidRPr="009B4666" w14:paraId="0FFA25C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675B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United Arab Emirates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B8E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11·37 (3·44 – 22·33)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4C58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0·40 (0·12 – 0·75)</w:t>
            </w:r>
          </w:p>
        </w:tc>
      </w:tr>
      <w:tr w:rsidR="00D537A0" w:rsidRPr="009B4666" w14:paraId="253DBE76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0F4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Eastern Mediterranean region, stratum D (EMR D)</w:t>
            </w:r>
          </w:p>
        </w:tc>
      </w:tr>
      <w:tr w:rsidR="00D537A0" w:rsidRPr="009B4666" w14:paraId="3C6CD5D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80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Afghanistan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8DF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2·81 (0·95 – 4·96)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29B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0·37 (0·15 – 0·65)</w:t>
            </w:r>
          </w:p>
        </w:tc>
      </w:tr>
      <w:tr w:rsidR="00D537A0" w:rsidRPr="009B4666" w14:paraId="1A42C29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EE0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Djibouti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250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5·52 (1·90 – 10·30)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ACD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0·41 (0·16 – 0·75)</w:t>
            </w:r>
          </w:p>
        </w:tc>
      </w:tr>
      <w:tr w:rsidR="00D537A0" w:rsidRPr="009B4666" w14:paraId="72B5FBA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13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Egypt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730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11·65 (4·25 – 20·62)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4FD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0·56 (0·22 – 1·00)</w:t>
            </w:r>
          </w:p>
        </w:tc>
      </w:tr>
      <w:tr w:rsidR="00D537A0" w:rsidRPr="009B4666" w14:paraId="162DAF6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4D14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Iraq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D31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2·71 (0·95 – 4·79)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3D1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0·17 (0·07 – 0·29)</w:t>
            </w:r>
          </w:p>
        </w:tc>
      </w:tr>
      <w:tr w:rsidR="00D537A0" w:rsidRPr="009B4666" w14:paraId="01FEFC3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E264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Morocco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E7BC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7·19 (2·55 – 12·90)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7E5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0·33 (0·13 – 0·57)</w:t>
            </w:r>
          </w:p>
        </w:tc>
      </w:tr>
      <w:tr w:rsidR="00D537A0" w:rsidRPr="009B4666" w14:paraId="6E5D99C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9D2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Pakistan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D29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8·32 (2·86 – 15·14)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E1E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0·50 (0·20 – 0·86)</w:t>
            </w:r>
          </w:p>
        </w:tc>
      </w:tr>
      <w:tr w:rsidR="00D537A0" w:rsidRPr="009B4666" w14:paraId="1CF87BC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539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Somalia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DCD7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11·39 (4·12 – 20·25)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AFD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1·20 (0·49 – 2·01)</w:t>
            </w:r>
          </w:p>
        </w:tc>
      </w:tr>
      <w:tr w:rsidR="00D537A0" w:rsidRPr="009B4666" w14:paraId="50F8CCD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A7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Sudan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3E8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11·31 (4·09 – 19·92)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E002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0·84 (0·35 – 1·40)</w:t>
            </w:r>
          </w:p>
        </w:tc>
      </w:tr>
      <w:tr w:rsidR="00D537A0" w:rsidRPr="009B4666" w14:paraId="012C7E4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DA1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Yemen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DF4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21·78 (6·83 – 40·94)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6E4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1·11 (0·42 – 1·95)</w:t>
            </w:r>
          </w:p>
        </w:tc>
      </w:tr>
      <w:tr w:rsidR="00D537A0" w:rsidRPr="009B4666" w14:paraId="40072E0A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B7B5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Europe region, stratum A (EUR A)</w:t>
            </w:r>
          </w:p>
        </w:tc>
      </w:tr>
      <w:tr w:rsidR="00D537A0" w:rsidRPr="009B4666" w14:paraId="2288A71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1A6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Andorra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C3B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3·54 (1·13 – 6·51)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4FF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0·15 (0·05 – 0·30)</w:t>
            </w:r>
          </w:p>
        </w:tc>
      </w:tr>
      <w:tr w:rsidR="00D537A0" w:rsidRPr="009B4666" w14:paraId="0953820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15B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Azores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FF63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6·55 (2·21 – 11·60)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E6B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0·35 (0·12 – 0·64)</w:t>
            </w:r>
          </w:p>
        </w:tc>
      </w:tr>
      <w:tr w:rsidR="00D537A0" w:rsidRPr="009B4666" w14:paraId="6D95E87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ED7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Austria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9F5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4·53 (1·57 – 8·27)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729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0·21 (0·07 – 0·38)</w:t>
            </w:r>
          </w:p>
        </w:tc>
      </w:tr>
      <w:tr w:rsidR="00D537A0" w:rsidRPr="009B4666" w14:paraId="46F8DE2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5A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Belgium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F3AA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1·59 (0·52 – 3·49)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89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0·08 (0·02 – 0·15)</w:t>
            </w:r>
          </w:p>
        </w:tc>
      </w:tr>
      <w:tr w:rsidR="00D537A0" w:rsidRPr="009B4666" w14:paraId="7294FB9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E7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Croatia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498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5·34 (1·71 – 9·73)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D33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0·27 (0·09 – 0·49)</w:t>
            </w:r>
          </w:p>
        </w:tc>
      </w:tr>
      <w:tr w:rsidR="00D537A0" w:rsidRPr="009B4666" w14:paraId="64EB5E0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5AD2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Czech Republic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43A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2·78 (0·90 – 5·31)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5EB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0·14 (0·04 – 0·26)</w:t>
            </w:r>
          </w:p>
        </w:tc>
      </w:tr>
      <w:tr w:rsidR="00D537A0" w:rsidRPr="009B4666" w14:paraId="3F65B80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64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Denmark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C868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2·42 (0·76 – 4·83)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75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0·12 (0·04 – 0·22)</w:t>
            </w:r>
          </w:p>
        </w:tc>
      </w:tr>
      <w:tr w:rsidR="00D537A0" w:rsidRPr="009B4666" w14:paraId="4A07E3C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1951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Finland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AE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2·31 (0·72 – 4·75)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781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0·11 (0·03 – 0·24)</w:t>
            </w:r>
          </w:p>
        </w:tc>
      </w:tr>
      <w:tr w:rsidR="00D537A0" w:rsidRPr="009B4666" w14:paraId="5AA7D8D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9E6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France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B2C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3·67 (1·28 – 6·85)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EAAB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(0·05 – 0·29)</w:t>
            </w:r>
          </w:p>
        </w:tc>
      </w:tr>
      <w:tr w:rsidR="00D537A0" w:rsidRPr="009B4666" w14:paraId="37C9979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957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Germany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609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3·04 (1·00 – 5·81)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D4B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0·15 (0·05 – 0·30)</w:t>
            </w:r>
          </w:p>
        </w:tc>
      </w:tr>
      <w:tr w:rsidR="00D537A0" w:rsidRPr="009B4666" w14:paraId="7D94571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982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Greece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E68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5·58 (1·99 – 9·79)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C04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0·26 (0·09 – 0·45)</w:t>
            </w:r>
          </w:p>
        </w:tc>
      </w:tr>
      <w:tr w:rsidR="00D537A0" w:rsidRPr="009B4666" w14:paraId="2B41957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6F7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Guernsey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C99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13·57 (4·04 – 27·43)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6DF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0·56 (0·18 – 1·25)</w:t>
            </w:r>
          </w:p>
        </w:tc>
      </w:tr>
      <w:tr w:rsidR="00D537A0" w:rsidRPr="009B4666" w14:paraId="06B7E78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1D1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Iceland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92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1·17 (0·35 – 2·46)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083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0·05 (0·01 – 0·10)</w:t>
            </w:r>
          </w:p>
        </w:tc>
      </w:tr>
      <w:tr w:rsidR="00D537A0" w:rsidRPr="009B4666" w14:paraId="5429139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96D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Ireland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6E2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4·79 (1·67 – 9·16)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90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0·18 (0·06 – 0·35)</w:t>
            </w:r>
          </w:p>
        </w:tc>
      </w:tr>
      <w:tr w:rsidR="00D537A0" w:rsidRPr="009B4666" w14:paraId="700B00F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54B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lastRenderedPageBreak/>
              <w:t>Isle of Man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71B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4·94 (1·53 – 9·62)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1C8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0·23 (0·07 – 0·47)</w:t>
            </w:r>
          </w:p>
        </w:tc>
      </w:tr>
      <w:tr w:rsidR="00D537A0" w:rsidRPr="009B4666" w14:paraId="358AF6F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242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Israel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E82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4·72 (1·55 – 8·87)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17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0·19 (0·06 – 0·34)</w:t>
            </w:r>
          </w:p>
        </w:tc>
      </w:tr>
      <w:tr w:rsidR="00D537A0" w:rsidRPr="009B4666" w14:paraId="38CB976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24A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Italy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7894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5·94 (2·01 – 10·86)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89F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0·26 (0·09 – 0·47)</w:t>
            </w:r>
          </w:p>
        </w:tc>
      </w:tr>
      <w:tr w:rsidR="00D537A0" w:rsidRPr="009B4666" w14:paraId="5C9F6BE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3FF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Jersey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59C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13·18 (4·02 – 26·43)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CA3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0·54 (0·15 – 1·10)</w:t>
            </w:r>
          </w:p>
        </w:tc>
      </w:tr>
      <w:tr w:rsidR="00D537A0" w:rsidRPr="009B4666" w14:paraId="0295D28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BD4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Lichtenstein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13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31·44 (9·19 – 71·10)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BFC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1·19 (0·33 – 2·79)</w:t>
            </w:r>
          </w:p>
        </w:tc>
      </w:tr>
      <w:tr w:rsidR="00D537A0" w:rsidRPr="009B4666" w14:paraId="5357363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9E5A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Luxembourg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E70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2·51 (0·83 – 4·87)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BA3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0·11 (0·04 – 0·22)</w:t>
            </w:r>
          </w:p>
        </w:tc>
      </w:tr>
      <w:tr w:rsidR="00D537A0" w:rsidRPr="009B4666" w14:paraId="611102A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7C9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Malta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113D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3·82 (1·26 – 7·18)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B8B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0·18 (0·05 – 0·34)</w:t>
            </w:r>
          </w:p>
        </w:tc>
      </w:tr>
      <w:tr w:rsidR="00D537A0" w:rsidRPr="009B4666" w14:paraId="46E0F2A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F2B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Monaco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DF3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2·38 (0·79 – 4·55)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C38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0·12 (0·04 – 0·24)</w:t>
            </w:r>
          </w:p>
        </w:tc>
      </w:tr>
      <w:tr w:rsidR="00D537A0" w:rsidRPr="009B4666" w14:paraId="71F4D79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C33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Netherlands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B55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3·50 (1·18 – 6·69)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032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(0·05 – 0·33)</w:t>
            </w:r>
          </w:p>
        </w:tc>
      </w:tr>
      <w:tr w:rsidR="00D537A0" w:rsidRPr="009B4666" w14:paraId="7216AE2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AA2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Norway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823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1·74 (0·54 – 3·79)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8B00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0·08 (0·02 – 0·16)</w:t>
            </w:r>
          </w:p>
        </w:tc>
      </w:tr>
      <w:tr w:rsidR="00D537A0" w:rsidRPr="009B4666" w14:paraId="28B05D2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CAD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Portugal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57F1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8·50 (3·13 – 15·41)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034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0·38 (0·12 – 0·68)</w:t>
            </w:r>
          </w:p>
        </w:tc>
      </w:tr>
      <w:tr w:rsidR="00D537A0" w:rsidRPr="009B4666" w14:paraId="5B051C6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027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San Marino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BD7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3·76 (1·21 – 6·88)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115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(0·05 – 0·30)</w:t>
            </w:r>
          </w:p>
        </w:tc>
      </w:tr>
      <w:tr w:rsidR="00D537A0" w:rsidRPr="009B4666" w14:paraId="1F46E92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89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Slovenia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C96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7·68 (2·51 – 14·17)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F2F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0·35 (0·11 – 0·65)</w:t>
            </w:r>
          </w:p>
        </w:tc>
      </w:tr>
      <w:tr w:rsidR="00D537A0" w:rsidRPr="009B4666" w14:paraId="39314BC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E9D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Spain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7BBE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5·10 (1·85 – 9·10)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114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0·22 (0·07 – 0·39)</w:t>
            </w:r>
          </w:p>
        </w:tc>
      </w:tr>
      <w:tr w:rsidR="00D537A0" w:rsidRPr="009B4666" w14:paraId="6C6865A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E45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Sweden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DAE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1·56 (0·46 – 3·17)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4E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0·07 (0·02 – 0·15)</w:t>
            </w:r>
          </w:p>
        </w:tc>
      </w:tr>
      <w:tr w:rsidR="00D537A0" w:rsidRPr="009B4666" w14:paraId="0F61859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10E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Switzerland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9E1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4·25 (1·44 – 7·66)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D40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0·19 (0·06 – 0·36)</w:t>
            </w:r>
          </w:p>
        </w:tc>
      </w:tr>
      <w:tr w:rsidR="00D537A0" w:rsidRPr="009B4666" w14:paraId="6EC68F6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513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United Kingdom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96E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2·24 (0·72 – 4·27)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FEC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0·10 (0·03 – 0·20)</w:t>
            </w:r>
          </w:p>
        </w:tc>
      </w:tr>
      <w:tr w:rsidR="00D537A0" w:rsidRPr="009B4666" w14:paraId="59F3FFBE" w14:textId="77777777" w:rsidTr="00D537A0">
        <w:trPr>
          <w:trHeight w:val="300"/>
        </w:trPr>
        <w:tc>
          <w:tcPr>
            <w:tcW w:w="5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649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Non-independent colonies, states, and territories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FC2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D537A0" w:rsidRPr="009B4666" w14:paraId="42D2AC3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EFDF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Faroe islands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FB4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5·42 (1·69 – 11·83)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A92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0·23 (0·07 – 0·53)</w:t>
            </w:r>
          </w:p>
        </w:tc>
      </w:tr>
      <w:tr w:rsidR="00D537A0" w:rsidRPr="009B4666" w14:paraId="03E67CB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E1B8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i/>
                <w:iCs/>
                <w:color w:val="000000"/>
                <w:sz w:val="16"/>
                <w:szCs w:val="16"/>
                <w:lang w:val="en-GB" w:eastAsia="en-US"/>
              </w:rPr>
              <w:t>Greenland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4045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0·62 (0·16 – 1·41)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70A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0·04 (0·01 – 0·11)</w:t>
            </w:r>
          </w:p>
        </w:tc>
      </w:tr>
      <w:tr w:rsidR="00D537A0" w:rsidRPr="0034591A" w14:paraId="4FEAFFF4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9042" w14:textId="77777777" w:rsidR="00D537A0" w:rsidRPr="0034591A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de-CH" w:eastAsia="en-US"/>
              </w:rPr>
            </w:pPr>
            <w:r w:rsidRPr="0034591A">
              <w:rPr>
                <w:b/>
                <w:bCs/>
                <w:color w:val="000000"/>
                <w:sz w:val="16"/>
                <w:szCs w:val="16"/>
                <w:lang w:val="de-CH" w:eastAsia="en-US"/>
              </w:rPr>
              <w:t>Europe region, stratum B (EUR B)</w:t>
            </w:r>
          </w:p>
        </w:tc>
      </w:tr>
      <w:tr w:rsidR="00D537A0" w:rsidRPr="009B4666" w14:paraId="6AA6C44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620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Albania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442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6·52 (2·22 – 12·20)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1AD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0·31 (0·12 – 0·56)</w:t>
            </w:r>
          </w:p>
        </w:tc>
      </w:tr>
      <w:tr w:rsidR="00D537A0" w:rsidRPr="009B4666" w14:paraId="164F0F3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DD7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Armenia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1FF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3·51 (1·20 – 6·28)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D8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0·20 (0·08 – 0·36)</w:t>
            </w:r>
          </w:p>
        </w:tc>
      </w:tr>
      <w:tr w:rsidR="00D537A0" w:rsidRPr="009B4666" w14:paraId="6CF103F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4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Azerbaijan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4F8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3·98 (1·37 – 6·95)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9EB3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0·22 (0·09 – 0·39)</w:t>
            </w:r>
          </w:p>
        </w:tc>
      </w:tr>
      <w:tr w:rsidR="00D537A0" w:rsidRPr="009B4666" w14:paraId="68A4673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18E3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Bosnia and Herzegovina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C77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7·31 (2·41 – 13·43)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36C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0·36 (0·14 – 0·68)</w:t>
            </w:r>
          </w:p>
        </w:tc>
      </w:tr>
      <w:tr w:rsidR="00D537A0" w:rsidRPr="009B4666" w14:paraId="4A58997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3FF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Bulgaria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BD8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3·18 (1·07 – 5·72)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1C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0·19 (0·07 – 0·33)</w:t>
            </w:r>
          </w:p>
        </w:tc>
      </w:tr>
      <w:tr w:rsidR="00D537A0" w:rsidRPr="009B4666" w14:paraId="03DEA08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017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Georgia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F14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5·13 (1·88 – 9·02)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F49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0·28 (0·11 – 0·48)</w:t>
            </w:r>
          </w:p>
        </w:tc>
      </w:tr>
      <w:tr w:rsidR="00D537A0" w:rsidRPr="009B4666" w14:paraId="6516EE7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E43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Kosovo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E52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6·94 (2·24 – 13·19)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FD47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0·32 (0·12 – 0·61)</w:t>
            </w:r>
          </w:p>
        </w:tc>
      </w:tr>
      <w:tr w:rsidR="00D537A0" w:rsidRPr="009B4666" w14:paraId="6D63E20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4A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Kyrgyzstan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734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6·28 (2·26 – 12·00)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3BB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0·34 (0·13 – 0·62)</w:t>
            </w:r>
          </w:p>
        </w:tc>
      </w:tr>
      <w:tr w:rsidR="00D537A0" w:rsidRPr="009B4666" w14:paraId="7DB4D24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357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Montenegro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5F9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4·09 (1·47 – 7·32)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F3C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0·21 (0·08 – 0·37)</w:t>
            </w:r>
          </w:p>
        </w:tc>
      </w:tr>
      <w:tr w:rsidR="00D537A0" w:rsidRPr="009B4666" w14:paraId="5CF0FFD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29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Poland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07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3·48 (1·08 – 6·95)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D527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0·17 (0·06 – 0·31)</w:t>
            </w:r>
          </w:p>
        </w:tc>
      </w:tr>
      <w:tr w:rsidR="00D537A0" w:rsidRPr="009B4666" w14:paraId="07F27AA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8A7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Romania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3AE6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4·52 (1·49 – 8·21)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8D1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0·24 (0·09 – 0·43)</w:t>
            </w:r>
          </w:p>
        </w:tc>
      </w:tr>
      <w:tr w:rsidR="00D537A0" w:rsidRPr="009B4666" w14:paraId="79938B7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531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Serbia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AB88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4·65 (1·55 – 8·48)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B8F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0·25 (0·10 – 0·44)</w:t>
            </w:r>
          </w:p>
        </w:tc>
      </w:tr>
      <w:tr w:rsidR="00D537A0" w:rsidRPr="009B4666" w14:paraId="6D70914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227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Slovakia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D46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4·46 (1·57 – 8·73)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02A3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0·22 (0·08 – 0·39)</w:t>
            </w:r>
          </w:p>
        </w:tc>
      </w:tr>
      <w:tr w:rsidR="00D537A0" w:rsidRPr="009B4666" w14:paraId="05EC81F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BF4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Tajikistan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340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9·22 (2·82 – 18·19)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EA27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0·43 (0·16 – 0·80)</w:t>
            </w:r>
          </w:p>
        </w:tc>
      </w:tr>
      <w:tr w:rsidR="00D537A0" w:rsidRPr="009B4666" w14:paraId="1830345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5B9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The Former Yugoslav Republic of Macedonia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8EC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4·29 (1·47 – 7·87)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BA8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0·22 (0·08 – 0·39)</w:t>
            </w:r>
          </w:p>
        </w:tc>
      </w:tr>
      <w:tr w:rsidR="00D537A0" w:rsidRPr="009B4666" w14:paraId="6AD4D3D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99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Turkey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5FE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3·42 (1·19 – 6·12)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8CD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0·16 (0·06 – 0·28)</w:t>
            </w:r>
          </w:p>
        </w:tc>
      </w:tr>
      <w:tr w:rsidR="00D537A0" w:rsidRPr="009B4666" w14:paraId="3EDDF50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DB9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Turkmenistan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237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3·73 (1·32 – 6·86)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E96D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0·23 (0·09 – 0·39)</w:t>
            </w:r>
          </w:p>
        </w:tc>
      </w:tr>
      <w:tr w:rsidR="00D537A0" w:rsidRPr="009B4666" w14:paraId="2CF0161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BA2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Uzbekistan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A3A6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7·05 (2·45 – 13·18)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BCD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0·34 (0·13 – 0·60)</w:t>
            </w:r>
          </w:p>
        </w:tc>
      </w:tr>
      <w:tr w:rsidR="00D537A0" w:rsidRPr="0034591A" w14:paraId="35CFF1F9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0EBB8" w14:textId="77777777" w:rsidR="00D537A0" w:rsidRPr="0034591A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de-CH" w:eastAsia="en-US"/>
              </w:rPr>
            </w:pPr>
            <w:r w:rsidRPr="0034591A">
              <w:rPr>
                <w:b/>
                <w:bCs/>
                <w:color w:val="000000"/>
                <w:sz w:val="16"/>
                <w:szCs w:val="16"/>
                <w:lang w:val="de-CH" w:eastAsia="en-US"/>
              </w:rPr>
              <w:t>Europe region, stratum C (EUR C)</w:t>
            </w:r>
          </w:p>
        </w:tc>
      </w:tr>
      <w:tr w:rsidR="00D537A0" w:rsidRPr="009B4666" w14:paraId="7C3E26E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8C84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Belarus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C77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1·59 (0·52 – 3·19)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722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0·10 (0·03 – 0·19)</w:t>
            </w:r>
          </w:p>
        </w:tc>
      </w:tr>
      <w:tr w:rsidR="00D537A0" w:rsidRPr="009B4666" w14:paraId="0FB4829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73DB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Estonia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62F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1·76 (0·59 – 3·60)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49F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0·09 (0·03 – 0·19)</w:t>
            </w:r>
          </w:p>
        </w:tc>
      </w:tr>
      <w:tr w:rsidR="00D537A0" w:rsidRPr="009B4666" w14:paraId="5FC8C07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1B57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Hungary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5AD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3·14 (0·98 – 5·73)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4FF0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0·17 (0·06 – 0·30)</w:t>
            </w:r>
          </w:p>
        </w:tc>
      </w:tr>
      <w:tr w:rsidR="00D537A0" w:rsidRPr="009B4666" w14:paraId="175D3DEC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073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Kazakhstan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CA7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2·29 (0·81 – 4·33)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BF8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0·15 (0·06 – 0·27)</w:t>
            </w:r>
          </w:p>
        </w:tc>
      </w:tr>
      <w:tr w:rsidR="00D537A0" w:rsidRPr="009B4666" w14:paraId="72DDA07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D34F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Latvia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C45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1·65 (0·53 – 3·30)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AE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0·10 (0·03 – 0·20)</w:t>
            </w:r>
          </w:p>
        </w:tc>
      </w:tr>
      <w:tr w:rsidR="00D537A0" w:rsidRPr="009B4666" w14:paraId="2BE25F8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AB1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Lithuania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F55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1·90 (0·61 – 3·80)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C05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0·11 (0·04 – 0·21)</w:t>
            </w:r>
          </w:p>
        </w:tc>
      </w:tr>
      <w:tr w:rsidR="00D537A0" w:rsidRPr="009B4666" w14:paraId="108D3CF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197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Republic of Moldova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44F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6·65 (2·18 – 12·79)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6D9C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0·32 (0·11 – 0·60)</w:t>
            </w:r>
          </w:p>
        </w:tc>
      </w:tr>
      <w:tr w:rsidR="00D537A0" w:rsidRPr="009B4666" w14:paraId="6851D7AB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FCB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Russian Federation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A21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1·08 (0·31 – 2·34)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38C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0·07 (0·02 – 0·15)</w:t>
            </w:r>
          </w:p>
        </w:tc>
      </w:tr>
      <w:tr w:rsidR="00D537A0" w:rsidRPr="009B4666" w14:paraId="2496CEE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A49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Ukraine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7380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1·90 (0·67 – 3·58)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C932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0·12 (0·05 – 0·22)</w:t>
            </w:r>
          </w:p>
        </w:tc>
      </w:tr>
      <w:tr w:rsidR="00D537A0" w:rsidRPr="009B4666" w14:paraId="6F819958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552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South East Asia region, stratum B (SEAR B)</w:t>
            </w:r>
          </w:p>
        </w:tc>
      </w:tr>
      <w:tr w:rsidR="00D537A0" w:rsidRPr="009B4666" w14:paraId="6F93AFD9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570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lastRenderedPageBreak/>
              <w:t>Indonesia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3F1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39·20 (12·76 – 77·96)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296E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2·15 (0·81 – 0·01)</w:t>
            </w:r>
          </w:p>
        </w:tc>
      </w:tr>
      <w:tr w:rsidR="00D537A0" w:rsidRPr="009B4666" w14:paraId="4F567EB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FDD0" w14:textId="41D10DD6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Sri</w:t>
            </w:r>
            <w:r w:rsidR="00450BDD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 xml:space="preserve"> </w:t>
            </w: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Lanka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D04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300·60 (96·54 – 604·23)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B1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17·98 (6·19 – 0·47)</w:t>
            </w:r>
          </w:p>
        </w:tc>
      </w:tr>
      <w:tr w:rsidR="00D537A0" w:rsidRPr="009B4666" w14:paraId="1069423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6A1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Thailand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E2F7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39·37 (14·16 – 77·07)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F3DF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2·06 (0·72 – 0·02)</w:t>
            </w:r>
          </w:p>
        </w:tc>
      </w:tr>
      <w:tr w:rsidR="00D537A0" w:rsidRPr="009B4666" w14:paraId="239941D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10C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Timor-Leste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38C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114·14 (37·57 – 214·25)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CA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7·56 (2·67 – 3·21)</w:t>
            </w:r>
          </w:p>
        </w:tc>
      </w:tr>
      <w:tr w:rsidR="00D537A0" w:rsidRPr="009B4666" w14:paraId="2E709FBB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553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South East Asia region, stratum D (SEAR D)</w:t>
            </w:r>
          </w:p>
        </w:tc>
      </w:tr>
      <w:tr w:rsidR="00D537A0" w:rsidRPr="009B4666" w14:paraId="4544F88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5D03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Bangladesh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F5D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19·23 (6·58 – 35·79)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081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1·00 (0·30 – 1·82)</w:t>
            </w:r>
          </w:p>
        </w:tc>
      </w:tr>
      <w:tr w:rsidR="00D537A0" w:rsidRPr="009B4666" w14:paraId="435F4B4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610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Bhutan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2B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11·16 (4·06 – 19·93)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23D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0·64 (0·21 – 1·09)</w:t>
            </w:r>
          </w:p>
        </w:tc>
      </w:tr>
      <w:tr w:rsidR="00D537A0" w:rsidRPr="009B4666" w14:paraId="06FDE47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367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Democratic People’s Republic of Korea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E523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3·37 (1·17 – 6·01)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D4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0·20 (0·07 – 0·36)</w:t>
            </w:r>
          </w:p>
        </w:tc>
      </w:tr>
      <w:tr w:rsidR="00D537A0" w:rsidRPr="009B4666" w14:paraId="3068F9A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6AF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India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4D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19·69 (6·81 – 36·81)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8F3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1·12 (0·38 – 1·95)</w:t>
            </w:r>
          </w:p>
        </w:tc>
      </w:tr>
      <w:tr w:rsidR="00D537A0" w:rsidRPr="009B4666" w14:paraId="75689B1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A9B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Maldives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1C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273·57 (85·47 – 536·69)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970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11·04 (3·63 – 21·21)</w:t>
            </w:r>
          </w:p>
        </w:tc>
      </w:tr>
      <w:tr w:rsidR="00D537A0" w:rsidRPr="009B4666" w14:paraId="03E4640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E67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Myanmar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CC31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10·81 (3·71 – 18·72)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4FFC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0·90 (0·32 – 1·51)</w:t>
            </w:r>
          </w:p>
        </w:tc>
      </w:tr>
      <w:tr w:rsidR="00D537A0" w:rsidRPr="009B4666" w14:paraId="7713836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72D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Nepal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CBA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16·70 (5·63 – 32·21)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13B0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0·91 (0·30 – 1·70)</w:t>
            </w:r>
          </w:p>
        </w:tc>
      </w:tr>
      <w:tr w:rsidR="00D537A0" w:rsidRPr="009B4666" w14:paraId="2C111789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99D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Western Pacific region, stratum A (WPR A)</w:t>
            </w:r>
          </w:p>
        </w:tc>
      </w:tr>
      <w:tr w:rsidR="00D537A0" w:rsidRPr="009B4666" w14:paraId="3C40241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DA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Australia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6BA0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10·51 (3·42 – 19·20)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067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0·45 (0·16 – 0·79)</w:t>
            </w:r>
          </w:p>
        </w:tc>
      </w:tr>
      <w:tr w:rsidR="00D537A0" w:rsidRPr="009B4666" w14:paraId="583DE65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AC8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Brunei Darussalam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25F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32·44 (9·60 – 63·48)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185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1·33 (0·45 – 2·79)</w:t>
            </w:r>
          </w:p>
        </w:tc>
      </w:tr>
      <w:tr w:rsidR="00D537A0" w:rsidRPr="009B4666" w14:paraId="2543525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8ED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Japan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C16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5·46 (1·84 – 10·09)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EE8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0·25 (0·10 – 0·47)</w:t>
            </w:r>
          </w:p>
        </w:tc>
      </w:tr>
      <w:tr w:rsidR="00D537A0" w:rsidRPr="009B4666" w14:paraId="2A3E739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9936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New Zealand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26D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3·48 (1·11 – 6·45)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F8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0·15 (0·06 – 0·28)</w:t>
            </w:r>
          </w:p>
        </w:tc>
      </w:tr>
      <w:tr w:rsidR="00D537A0" w:rsidRPr="009B4666" w14:paraId="274C1346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2DD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Singapore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83B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31·03 (8·15 – 69·54)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530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1·47 (0·43 – 3·72)</w:t>
            </w:r>
          </w:p>
        </w:tc>
      </w:tr>
      <w:tr w:rsidR="00D537A0" w:rsidRPr="009B4666" w14:paraId="3FE7C958" w14:textId="77777777" w:rsidTr="00D537A0">
        <w:trPr>
          <w:trHeight w:val="300"/>
        </w:trPr>
        <w:tc>
          <w:tcPr>
            <w:tcW w:w="72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7FB7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b/>
                <w:bCs/>
                <w:color w:val="000000"/>
                <w:sz w:val="16"/>
                <w:szCs w:val="16"/>
                <w:lang w:val="en-GB" w:eastAsia="en-US"/>
              </w:rPr>
              <w:t>Western Pacific region, stratum B (WPR B)</w:t>
            </w:r>
          </w:p>
        </w:tc>
      </w:tr>
      <w:tr w:rsidR="00D537A0" w:rsidRPr="009B4666" w14:paraId="16A085A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4250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Cambodia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EA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33·65 (10·68 – 63·81)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E3D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1·83 (0·65 – 3·35)</w:t>
            </w:r>
          </w:p>
        </w:tc>
      </w:tr>
      <w:tr w:rsidR="00D537A0" w:rsidRPr="009B4666" w14:paraId="5418760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034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China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89B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10·54 (3·52 – 18·39)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2F6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0·50 (0·19 – 0·89)</w:t>
            </w:r>
          </w:p>
        </w:tc>
      </w:tr>
      <w:tr w:rsidR="00D537A0" w:rsidRPr="009B4666" w14:paraId="56B7958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F52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Fiji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01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54·38 (18·35 – 101·12)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5EA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3·08 (1·25 – 5·50)</w:t>
            </w:r>
          </w:p>
        </w:tc>
      </w:tr>
      <w:tr w:rsidR="00D537A0" w:rsidRPr="009B4666" w14:paraId="2CFB446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DE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Kiribati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DFD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106·25 (36·04 – 194·67)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87A5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6·23 (2·28 – 10·96)</w:t>
            </w:r>
          </w:p>
        </w:tc>
      </w:tr>
      <w:tr w:rsidR="00D537A0" w:rsidRPr="009B4666" w14:paraId="3B3CE50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547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Lao People’s Democratic Republic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3620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19·11 (6·61 – 34·07)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43408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1·09 (0·44 – 1·91)</w:t>
            </w:r>
          </w:p>
        </w:tc>
      </w:tr>
      <w:tr w:rsidR="00D537A0" w:rsidRPr="009B4666" w14:paraId="574E761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353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Malaysia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0EE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36·98 (11·36 – 73·20)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47B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1·68 (0·64 – 3·42)</w:t>
            </w:r>
          </w:p>
        </w:tc>
      </w:tr>
      <w:tr w:rsidR="00D537A0" w:rsidRPr="009B4666" w14:paraId="189C5C0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47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Marshall Islands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82A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25·71 (9·23 – 47·42)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E81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2·23 (0·90 – 4·15)</w:t>
            </w:r>
          </w:p>
        </w:tc>
      </w:tr>
      <w:tr w:rsidR="00D537A0" w:rsidRPr="009B4666" w14:paraId="2CDC1EA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5A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Micronesia, Federated States of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FC8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245·09 (77·30 – 490·19)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BD5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12·42 (4·59 – 22·37)</w:t>
            </w:r>
          </w:p>
        </w:tc>
      </w:tr>
      <w:tr w:rsidR="00D537A0" w:rsidRPr="009B4666" w14:paraId="101D2EA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E6C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Mongolia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FD1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2·65 (0·87 – 5·07)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456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0·14 (0·05 – 0·25)</w:t>
            </w:r>
          </w:p>
        </w:tc>
      </w:tr>
      <w:tr w:rsidR="00D537A0" w:rsidRPr="009B4666" w14:paraId="36D4381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992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Nauru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8C77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19·90 (5·48 – 44·02)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918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1·93 (0·65 – 3·98)</w:t>
            </w:r>
          </w:p>
        </w:tc>
      </w:tr>
      <w:tr w:rsidR="00D537A0" w:rsidRPr="009B4666" w14:paraId="3DDD66A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9A9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Palau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F46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64·06 (20·93 – 120·03)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F702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3·80 (1·38 – 7·30)</w:t>
            </w:r>
          </w:p>
        </w:tc>
      </w:tr>
      <w:tr w:rsidR="00D537A0" w:rsidRPr="009B4666" w14:paraId="2FB05D18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CA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Papua New Guinea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3B4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195·22 (61·38 – 370·88)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9D8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12·48 (4·68 – 24·09)</w:t>
            </w:r>
          </w:p>
        </w:tc>
      </w:tr>
      <w:tr w:rsidR="00D537A0" w:rsidRPr="009B4666" w14:paraId="1837A230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025A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Philippines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546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14·98 (4·94 – 26·91)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1B1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0·74 (0·26 – 1·31)</w:t>
            </w:r>
          </w:p>
        </w:tc>
      </w:tr>
      <w:tr w:rsidR="00D537A0" w:rsidRPr="009B4666" w14:paraId="57A4F397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CFB3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Republic of Korea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DCBB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5·02 (1·69 – 8·77)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DC1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0·22 (0·08 – 0·39)</w:t>
            </w:r>
          </w:p>
        </w:tc>
      </w:tr>
      <w:tr w:rsidR="00D537A0" w:rsidRPr="009B4666" w14:paraId="50A01B1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C46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Samoa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16A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136·69 (47·42 – 274·47)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EFD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7·65 (3·08 – 14·22)</w:t>
            </w:r>
          </w:p>
        </w:tc>
      </w:tr>
      <w:tr w:rsidR="00D537A0" w:rsidRPr="009B4666" w14:paraId="477BD60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D2C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Solomon Islands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07D5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262·93 (84·11 – 518·76)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46E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12·11 (4·37 – 22·80)</w:t>
            </w:r>
          </w:p>
        </w:tc>
      </w:tr>
      <w:tr w:rsidR="00D537A0" w:rsidRPr="009B4666" w14:paraId="4044F073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966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Tonga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B38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116·07 (38·15 – 225·64)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A02A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5·92 (2·17 – 11·28)</w:t>
            </w:r>
          </w:p>
        </w:tc>
      </w:tr>
      <w:tr w:rsidR="00D537A0" w:rsidRPr="009B4666" w14:paraId="2665B51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A90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Tuvalu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478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74·23 (24·60 – 131·78)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B28B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5·03 (1·86 – 8·72)</w:t>
            </w:r>
          </w:p>
        </w:tc>
      </w:tr>
      <w:tr w:rsidR="00D537A0" w:rsidRPr="009B4666" w14:paraId="58F93A4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3D0C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Vanuatu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2B01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121·15 (41·99 – 233·46)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BED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6·41 (2·45 – 11·79)</w:t>
            </w:r>
          </w:p>
        </w:tc>
      </w:tr>
      <w:tr w:rsidR="00D537A0" w:rsidRPr="009B4666" w14:paraId="105E3421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E1B72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color w:val="000000"/>
                <w:sz w:val="16"/>
                <w:szCs w:val="16"/>
                <w:lang w:val="en-GB" w:eastAsia="en-US"/>
              </w:rPr>
              <w:t>Viet Nam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FDA3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49·69 (16·47 – 98·92)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C50B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2·09 (0·79 – 4·15)</w:t>
            </w:r>
          </w:p>
        </w:tc>
      </w:tr>
      <w:tr w:rsidR="00D537A0" w:rsidRPr="009B4666" w14:paraId="1D926635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29681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Non-independent colonies, states, and territories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4956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44F49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</w:p>
        </w:tc>
      </w:tr>
      <w:tr w:rsidR="00D537A0" w:rsidRPr="009B4666" w14:paraId="2EB8B5DD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CC0F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color w:val="000000"/>
                <w:sz w:val="16"/>
                <w:szCs w:val="16"/>
                <w:lang w:val="en-GB" w:eastAsia="en-US"/>
              </w:rPr>
              <w:t>French Polynesia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C15E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97·49 (32·20 – 179·82)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BFBF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4·55 (1·67 – 8·01)</w:t>
            </w:r>
          </w:p>
        </w:tc>
      </w:tr>
      <w:tr w:rsidR="00D537A0" w:rsidRPr="009B4666" w14:paraId="786F92FE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5B0F4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color w:val="000000"/>
                <w:sz w:val="16"/>
                <w:szCs w:val="16"/>
                <w:lang w:val="en-GB" w:eastAsia="en-US"/>
              </w:rPr>
              <w:t>Hong Kong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8064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10·37 (3·28 – 20·19)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470F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0·42 (0·15 – 0·83)</w:t>
            </w:r>
          </w:p>
        </w:tc>
      </w:tr>
      <w:tr w:rsidR="00D537A0" w:rsidRPr="009B4666" w14:paraId="5D2C2914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087E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color w:val="000000"/>
                <w:sz w:val="16"/>
                <w:szCs w:val="16"/>
                <w:lang w:val="en-GB" w:eastAsia="en-US"/>
              </w:rPr>
              <w:t>Macao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DAB1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9·72 (3·02 – 19·03)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02D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0·37 (0·13 – 0·71)</w:t>
            </w:r>
          </w:p>
        </w:tc>
      </w:tr>
      <w:tr w:rsidR="00D537A0" w:rsidRPr="009B4666" w14:paraId="2659FBEF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D3D7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color w:val="000000"/>
                <w:sz w:val="16"/>
                <w:szCs w:val="16"/>
                <w:lang w:val="en-GB" w:eastAsia="en-US"/>
              </w:rPr>
              <w:t>New Caledonia</w:t>
            </w: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DFA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68·53 (22·89 – 124·93)</w:t>
            </w:r>
          </w:p>
        </w:tc>
        <w:tc>
          <w:tcPr>
            <w:tcW w:w="1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B35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2·95 (1·13 – 5·36)</w:t>
            </w:r>
          </w:p>
        </w:tc>
      </w:tr>
      <w:tr w:rsidR="00D537A0" w:rsidRPr="009B4666" w14:paraId="6DBE449A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10B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color w:val="000000"/>
                <w:sz w:val="16"/>
                <w:szCs w:val="16"/>
                <w:lang w:val="en-GB" w:eastAsia="en-US"/>
              </w:rPr>
              <w:t>Taiwan</w:t>
            </w:r>
          </w:p>
        </w:tc>
        <w:tc>
          <w:tcPr>
            <w:tcW w:w="2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8F4E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13·14 (4·60 – 24·44)</w:t>
            </w:r>
          </w:p>
        </w:tc>
        <w:tc>
          <w:tcPr>
            <w:tcW w:w="18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3ED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0·54 (0·20 – 0·97)</w:t>
            </w:r>
          </w:p>
        </w:tc>
      </w:tr>
      <w:tr w:rsidR="00D537A0" w:rsidRPr="009B4666" w14:paraId="3DECD032" w14:textId="77777777" w:rsidTr="00D537A0">
        <w:trPr>
          <w:trHeight w:val="300"/>
        </w:trPr>
        <w:tc>
          <w:tcPr>
            <w:tcW w:w="33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75AA90E" w14:textId="77777777" w:rsidR="00D537A0" w:rsidRPr="009B4666" w:rsidRDefault="00D537A0" w:rsidP="00D537A0">
            <w:pPr>
              <w:suppressAutoHyphens w:val="0"/>
              <w:spacing w:line="240" w:lineRule="auto"/>
              <w:rPr>
                <w:i/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rFonts w:eastAsia="Sans"/>
                <w:i/>
                <w:color w:val="000000"/>
                <w:sz w:val="16"/>
                <w:szCs w:val="16"/>
                <w:lang w:val="en-GB" w:eastAsia="en-US"/>
              </w:rPr>
              <w:t>Wallis and Funtura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C14412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745·65 (209·01 – 1754·34)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141816" w14:textId="77777777" w:rsidR="00D537A0" w:rsidRPr="009B4666" w:rsidRDefault="00D537A0" w:rsidP="00D537A0">
            <w:pPr>
              <w:suppressAutoHyphens w:val="0"/>
              <w:spacing w:line="240" w:lineRule="auto"/>
              <w:rPr>
                <w:color w:val="000000"/>
                <w:sz w:val="16"/>
                <w:szCs w:val="16"/>
                <w:lang w:val="en-GB" w:eastAsia="en-US"/>
              </w:rPr>
            </w:pPr>
            <w:r w:rsidRPr="009B4666">
              <w:rPr>
                <w:color w:val="000000"/>
                <w:sz w:val="16"/>
                <w:szCs w:val="16"/>
                <w:lang w:val="en-GB" w:eastAsia="en-US"/>
              </w:rPr>
              <w:t>27·20 (8·41 – 61·99)</w:t>
            </w:r>
          </w:p>
        </w:tc>
      </w:tr>
    </w:tbl>
    <w:p w14:paraId="27FE2002" w14:textId="44691C98" w:rsidR="003D63F2" w:rsidRPr="009B4666" w:rsidRDefault="00A50B0F" w:rsidP="00B27A0A">
      <w:pPr>
        <w:spacing w:after="200" w:line="100" w:lineRule="atLeast"/>
        <w:rPr>
          <w:b/>
          <w:bCs/>
          <w:szCs w:val="20"/>
          <w:lang w:val="en-GB"/>
        </w:rPr>
      </w:pPr>
      <w:r w:rsidRPr="007255CC">
        <w:rPr>
          <w:sz w:val="20"/>
          <w:szCs w:val="20"/>
          <w:lang w:val="en-GB"/>
        </w:rPr>
        <w:t xml:space="preserve">Estimates unavailable for the following territories due to missing data: Azores, Falkland Islands, Gibraltar, Svalbard and Jan Mayen Islands.  </w:t>
      </w:r>
      <w:r w:rsidR="00DE6C40" w:rsidRPr="00DE6C40">
        <w:rPr>
          <w:sz w:val="20"/>
          <w:szCs w:val="20"/>
          <w:vertAlign w:val="superscript"/>
          <w:lang w:val="en-GB"/>
        </w:rPr>
        <w:t>a</w:t>
      </w:r>
      <w:r w:rsidR="004E1762">
        <w:rPr>
          <w:sz w:val="20"/>
          <w:szCs w:val="20"/>
          <w:lang w:val="en-GB"/>
        </w:rPr>
        <w:t>Morbidity</w:t>
      </w:r>
      <w:r w:rsidR="00DE6C40" w:rsidRPr="007255CC">
        <w:rPr>
          <w:sz w:val="20"/>
          <w:szCs w:val="20"/>
          <w:lang w:val="en-GB"/>
        </w:rPr>
        <w:t xml:space="preserve"> and mortality are reported in cases or deaths per 100,000 population.</w:t>
      </w:r>
      <w:r w:rsidR="00DE6C40" w:rsidRPr="007255CC">
        <w:rPr>
          <w:rFonts w:eastAsia="Calibri"/>
          <w:sz w:val="20"/>
          <w:szCs w:val="20"/>
          <w:lang w:val="en-GB"/>
        </w:rPr>
        <w:t xml:space="preserve"> </w:t>
      </w:r>
      <w:r w:rsidR="00221D72">
        <w:rPr>
          <w:sz w:val="20"/>
          <w:szCs w:val="20"/>
          <w:vertAlign w:val="superscript"/>
          <w:lang w:val="en-GB"/>
        </w:rPr>
        <w:t>c</w:t>
      </w:r>
      <w:r w:rsidR="0037058A" w:rsidRPr="007255CC">
        <w:rPr>
          <w:sz w:val="20"/>
          <w:szCs w:val="20"/>
          <w:lang w:val="en-GB"/>
        </w:rPr>
        <w:t>Total includes non-independent colonies, states, and territories.</w:t>
      </w:r>
      <w:r w:rsidRPr="007255CC">
        <w:rPr>
          <w:sz w:val="20"/>
          <w:szCs w:val="20"/>
          <w:lang w:val="en-GB"/>
        </w:rPr>
        <w:t xml:space="preserve"> </w:t>
      </w:r>
      <w:r w:rsidR="00221D72">
        <w:rPr>
          <w:sz w:val="20"/>
          <w:szCs w:val="20"/>
          <w:vertAlign w:val="superscript"/>
          <w:lang w:val="en-GB"/>
        </w:rPr>
        <w:t>d</w:t>
      </w:r>
      <w:r w:rsidRPr="007255CC">
        <w:rPr>
          <w:sz w:val="20"/>
          <w:szCs w:val="20"/>
          <w:lang w:val="en-GB"/>
        </w:rPr>
        <w:t xml:space="preserve">Turks and Caicos estimate based on </w:t>
      </w:r>
      <w:r w:rsidR="00B21C4E" w:rsidRPr="007255CC">
        <w:rPr>
          <w:sz w:val="20"/>
          <w:szCs w:val="20"/>
          <w:lang w:val="en-GB"/>
        </w:rPr>
        <w:t xml:space="preserve">population </w:t>
      </w:r>
      <w:r w:rsidRPr="007255CC">
        <w:rPr>
          <w:sz w:val="20"/>
          <w:szCs w:val="20"/>
          <w:lang w:val="en-GB"/>
        </w:rPr>
        <w:t>data from Bermuda.</w:t>
      </w:r>
      <w:bookmarkEnd w:id="0"/>
    </w:p>
    <w:sectPr w:rsidR="003D63F2" w:rsidRPr="009B4666" w:rsidSect="00B27A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96" w:bottom="900" w:left="1411" w:header="540" w:footer="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308FEA" w14:textId="77777777" w:rsidR="000A787F" w:rsidRDefault="000A787F">
      <w:pPr>
        <w:spacing w:line="240" w:lineRule="auto"/>
      </w:pPr>
      <w:r>
        <w:separator/>
      </w:r>
    </w:p>
  </w:endnote>
  <w:endnote w:type="continuationSeparator" w:id="0">
    <w:p w14:paraId="3FAAEC7A" w14:textId="77777777" w:rsidR="000A787F" w:rsidRDefault="000A7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penSymbol">
    <w:altName w:val="Arial Unicode MS"/>
    <w:charset w:val="80"/>
    <w:family w:val="auto"/>
    <w:pitch w:val="default"/>
  </w:font>
  <w:font w:name="IJJLE P+ Adv PE D 1286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Sans">
    <w:altName w:val="Arial Unicode MS"/>
    <w:charset w:val="8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33FEE" w14:textId="77777777" w:rsidR="00E45EDF" w:rsidRDefault="00E45ED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21370" w14:textId="77777777" w:rsidR="00E45EDF" w:rsidRDefault="00E45EDF">
    <w:pPr>
      <w:pStyle w:val="Rodap"/>
    </w:pPr>
    <w:r>
      <w:fldChar w:fldCharType="begin"/>
    </w:r>
    <w:r>
      <w:instrText xml:space="preserve"> PAGE </w:instrText>
    </w:r>
    <w:r>
      <w:fldChar w:fldCharType="separate"/>
    </w:r>
    <w:r w:rsidR="00B1774C">
      <w:rPr>
        <w:noProof/>
      </w:rPr>
      <w:t>1</w:t>
    </w:r>
    <w:r>
      <w:rPr>
        <w:noProof/>
      </w:rPr>
      <w:fldChar w:fldCharType="end"/>
    </w:r>
  </w:p>
  <w:p w14:paraId="19304E30" w14:textId="77777777" w:rsidR="00E45EDF" w:rsidRDefault="00E45ED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C68B0" w14:textId="77777777" w:rsidR="00E45EDF" w:rsidRDefault="00E45E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483F77" w14:textId="77777777" w:rsidR="000A787F" w:rsidRDefault="000A787F">
      <w:pPr>
        <w:spacing w:line="240" w:lineRule="auto"/>
      </w:pPr>
      <w:r>
        <w:separator/>
      </w:r>
    </w:p>
  </w:footnote>
  <w:footnote w:type="continuationSeparator" w:id="0">
    <w:p w14:paraId="2AF7E56C" w14:textId="77777777" w:rsidR="000A787F" w:rsidRDefault="000A78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71AED" w14:textId="77777777" w:rsidR="00E45EDF" w:rsidRDefault="00E45ED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5031A" w14:textId="77777777" w:rsidR="00E45EDF" w:rsidRDefault="00E45ED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AA4F8" w14:textId="77777777" w:rsidR="00E45EDF" w:rsidRDefault="00E45ED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36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4BC3F62"/>
    <w:multiLevelType w:val="hybridMultilevel"/>
    <w:tmpl w:val="43800700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A7E"/>
    <w:multiLevelType w:val="hybridMultilevel"/>
    <w:tmpl w:val="03A64BB0"/>
    <w:lvl w:ilvl="0" w:tplc="241E1F6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A4268"/>
    <w:multiLevelType w:val="hybridMultilevel"/>
    <w:tmpl w:val="0BD683FE"/>
    <w:lvl w:ilvl="0" w:tplc="4AD662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409C3"/>
    <w:multiLevelType w:val="hybridMultilevel"/>
    <w:tmpl w:val="839C9736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F42B5"/>
    <w:multiLevelType w:val="hybridMultilevel"/>
    <w:tmpl w:val="A9F46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517FFD"/>
    <w:multiLevelType w:val="hybridMultilevel"/>
    <w:tmpl w:val="D19CDFD8"/>
    <w:lvl w:ilvl="0" w:tplc="1478821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76D08"/>
    <w:multiLevelType w:val="hybridMultilevel"/>
    <w:tmpl w:val="4FF86F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F2F6287"/>
    <w:multiLevelType w:val="hybridMultilevel"/>
    <w:tmpl w:val="A8788CE8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233682"/>
    <w:multiLevelType w:val="hybridMultilevel"/>
    <w:tmpl w:val="BA96A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7CA1"/>
    <w:multiLevelType w:val="hybridMultilevel"/>
    <w:tmpl w:val="81589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676A8"/>
    <w:multiLevelType w:val="hybridMultilevel"/>
    <w:tmpl w:val="B4E44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81659"/>
    <w:multiLevelType w:val="hybridMultilevel"/>
    <w:tmpl w:val="2FD6A9BE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CC31D8"/>
    <w:multiLevelType w:val="hybridMultilevel"/>
    <w:tmpl w:val="27D8E2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67430"/>
    <w:multiLevelType w:val="hybridMultilevel"/>
    <w:tmpl w:val="43800700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C163C6"/>
    <w:multiLevelType w:val="hybridMultilevel"/>
    <w:tmpl w:val="B928C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95141E"/>
    <w:multiLevelType w:val="hybridMultilevel"/>
    <w:tmpl w:val="DEBA2978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661BF7"/>
    <w:multiLevelType w:val="hybridMultilevel"/>
    <w:tmpl w:val="01A0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62FA"/>
    <w:multiLevelType w:val="hybridMultilevel"/>
    <w:tmpl w:val="9FD4FB88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9717B"/>
    <w:multiLevelType w:val="hybridMultilevel"/>
    <w:tmpl w:val="A92C7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E14743"/>
    <w:multiLevelType w:val="hybridMultilevel"/>
    <w:tmpl w:val="A5CC3682"/>
    <w:lvl w:ilvl="0" w:tplc="1EE6E5C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F61518"/>
    <w:multiLevelType w:val="hybridMultilevel"/>
    <w:tmpl w:val="F516D4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20EC8"/>
    <w:multiLevelType w:val="hybridMultilevel"/>
    <w:tmpl w:val="835E5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7B4E1C"/>
    <w:multiLevelType w:val="hybridMultilevel"/>
    <w:tmpl w:val="87D8E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C74B29"/>
    <w:multiLevelType w:val="hybridMultilevel"/>
    <w:tmpl w:val="72AA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4F60"/>
    <w:multiLevelType w:val="hybridMultilevel"/>
    <w:tmpl w:val="9CFA8AE2"/>
    <w:lvl w:ilvl="0" w:tplc="AEB2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05BC1"/>
    <w:multiLevelType w:val="hybridMultilevel"/>
    <w:tmpl w:val="FF888ED4"/>
    <w:lvl w:ilvl="0" w:tplc="AEB26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25"/>
  </w:num>
  <w:num w:numId="6">
    <w:abstractNumId w:val="13"/>
  </w:num>
  <w:num w:numId="7">
    <w:abstractNumId w:val="17"/>
  </w:num>
  <w:num w:numId="8">
    <w:abstractNumId w:val="26"/>
  </w:num>
  <w:num w:numId="9">
    <w:abstractNumId w:val="23"/>
  </w:num>
  <w:num w:numId="10">
    <w:abstractNumId w:val="15"/>
  </w:num>
  <w:num w:numId="11">
    <w:abstractNumId w:val="8"/>
  </w:num>
  <w:num w:numId="12">
    <w:abstractNumId w:val="4"/>
  </w:num>
  <w:num w:numId="13">
    <w:abstractNumId w:val="22"/>
  </w:num>
  <w:num w:numId="14">
    <w:abstractNumId w:val="5"/>
  </w:num>
  <w:num w:numId="15">
    <w:abstractNumId w:val="12"/>
  </w:num>
  <w:num w:numId="16">
    <w:abstractNumId w:val="28"/>
  </w:num>
  <w:num w:numId="17">
    <w:abstractNumId w:val="9"/>
  </w:num>
  <w:num w:numId="18">
    <w:abstractNumId w:val="14"/>
  </w:num>
  <w:num w:numId="19">
    <w:abstractNumId w:val="20"/>
  </w:num>
  <w:num w:numId="20">
    <w:abstractNumId w:val="10"/>
  </w:num>
  <w:num w:numId="21">
    <w:abstractNumId w:val="21"/>
  </w:num>
  <w:num w:numId="22">
    <w:abstractNumId w:val="3"/>
  </w:num>
  <w:num w:numId="23">
    <w:abstractNumId w:val="19"/>
  </w:num>
  <w:num w:numId="24">
    <w:abstractNumId w:val="6"/>
  </w:num>
  <w:num w:numId="25">
    <w:abstractNumId w:val="7"/>
  </w:num>
  <w:num w:numId="26">
    <w:abstractNumId w:val="24"/>
  </w:num>
  <w:num w:numId="27">
    <w:abstractNumId w:val="16"/>
  </w:num>
  <w:num w:numId="28">
    <w:abstractNumId w:val="18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activeWritingStyle w:appName="MSWord" w:lang="pt-BR" w:vendorID="64" w:dllVersion="131078" w:nlCheck="1" w:checkStyle="0"/>
  <w:activeWritingStyle w:appName="MSWord" w:lang="en-GB" w:vendorID="64" w:dllVersion="131078" w:nlCheck="1" w:checkStyle="1"/>
  <w:activeWritingStyle w:appName="MSWord" w:lang="es-PR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BF"/>
    <w:rsid w:val="00000DAD"/>
    <w:rsid w:val="000036B0"/>
    <w:rsid w:val="00003ED3"/>
    <w:rsid w:val="00004130"/>
    <w:rsid w:val="0000630F"/>
    <w:rsid w:val="000065FA"/>
    <w:rsid w:val="00015ED7"/>
    <w:rsid w:val="000172DC"/>
    <w:rsid w:val="00023E82"/>
    <w:rsid w:val="00024901"/>
    <w:rsid w:val="00025DA0"/>
    <w:rsid w:val="000275EB"/>
    <w:rsid w:val="00027798"/>
    <w:rsid w:val="00033BBD"/>
    <w:rsid w:val="000367B3"/>
    <w:rsid w:val="00042240"/>
    <w:rsid w:val="00042C96"/>
    <w:rsid w:val="00042E90"/>
    <w:rsid w:val="000513EF"/>
    <w:rsid w:val="0005200E"/>
    <w:rsid w:val="00055962"/>
    <w:rsid w:val="00057F34"/>
    <w:rsid w:val="00060188"/>
    <w:rsid w:val="000618BC"/>
    <w:rsid w:val="0006294D"/>
    <w:rsid w:val="000637C6"/>
    <w:rsid w:val="0006523A"/>
    <w:rsid w:val="00067019"/>
    <w:rsid w:val="00072DEF"/>
    <w:rsid w:val="0007450E"/>
    <w:rsid w:val="00075B9A"/>
    <w:rsid w:val="000802DF"/>
    <w:rsid w:val="00092AAB"/>
    <w:rsid w:val="000943D3"/>
    <w:rsid w:val="00094E0B"/>
    <w:rsid w:val="00096141"/>
    <w:rsid w:val="00096A17"/>
    <w:rsid w:val="000973DA"/>
    <w:rsid w:val="00097FAA"/>
    <w:rsid w:val="000A4105"/>
    <w:rsid w:val="000A4863"/>
    <w:rsid w:val="000A5D66"/>
    <w:rsid w:val="000A787F"/>
    <w:rsid w:val="000B2845"/>
    <w:rsid w:val="000B5182"/>
    <w:rsid w:val="000B5F29"/>
    <w:rsid w:val="000C2C06"/>
    <w:rsid w:val="000C487A"/>
    <w:rsid w:val="000C5252"/>
    <w:rsid w:val="000C5528"/>
    <w:rsid w:val="000C671B"/>
    <w:rsid w:val="000D0288"/>
    <w:rsid w:val="000D377B"/>
    <w:rsid w:val="000D6E77"/>
    <w:rsid w:val="000E7329"/>
    <w:rsid w:val="000E79B0"/>
    <w:rsid w:val="000E7A7F"/>
    <w:rsid w:val="000F0AF2"/>
    <w:rsid w:val="000F1742"/>
    <w:rsid w:val="000F3508"/>
    <w:rsid w:val="000F35E2"/>
    <w:rsid w:val="000F584A"/>
    <w:rsid w:val="000F768F"/>
    <w:rsid w:val="0010362D"/>
    <w:rsid w:val="001062FC"/>
    <w:rsid w:val="00110FC0"/>
    <w:rsid w:val="00111CB3"/>
    <w:rsid w:val="001141AB"/>
    <w:rsid w:val="0011635B"/>
    <w:rsid w:val="001164F0"/>
    <w:rsid w:val="001212AC"/>
    <w:rsid w:val="00121D04"/>
    <w:rsid w:val="00131478"/>
    <w:rsid w:val="001326F4"/>
    <w:rsid w:val="00136227"/>
    <w:rsid w:val="00137F2C"/>
    <w:rsid w:val="00140C46"/>
    <w:rsid w:val="00142E94"/>
    <w:rsid w:val="00146CD1"/>
    <w:rsid w:val="0014714D"/>
    <w:rsid w:val="00150A7E"/>
    <w:rsid w:val="001513C4"/>
    <w:rsid w:val="00152E83"/>
    <w:rsid w:val="001535E9"/>
    <w:rsid w:val="001541A1"/>
    <w:rsid w:val="001541E5"/>
    <w:rsid w:val="0016127C"/>
    <w:rsid w:val="0016229D"/>
    <w:rsid w:val="001650C4"/>
    <w:rsid w:val="00166281"/>
    <w:rsid w:val="0016632C"/>
    <w:rsid w:val="001727A3"/>
    <w:rsid w:val="00174152"/>
    <w:rsid w:val="00180092"/>
    <w:rsid w:val="00180604"/>
    <w:rsid w:val="001806CA"/>
    <w:rsid w:val="001811AC"/>
    <w:rsid w:val="00181905"/>
    <w:rsid w:val="00186FD1"/>
    <w:rsid w:val="00193E5C"/>
    <w:rsid w:val="00193F51"/>
    <w:rsid w:val="0019530D"/>
    <w:rsid w:val="001957DB"/>
    <w:rsid w:val="0019640C"/>
    <w:rsid w:val="00196647"/>
    <w:rsid w:val="00196722"/>
    <w:rsid w:val="001A61FE"/>
    <w:rsid w:val="001A73D2"/>
    <w:rsid w:val="001B1B36"/>
    <w:rsid w:val="001B252D"/>
    <w:rsid w:val="001B4275"/>
    <w:rsid w:val="001B442C"/>
    <w:rsid w:val="001B5497"/>
    <w:rsid w:val="001B73FB"/>
    <w:rsid w:val="001C0FF2"/>
    <w:rsid w:val="001C64E2"/>
    <w:rsid w:val="001C6C13"/>
    <w:rsid w:val="001D3B21"/>
    <w:rsid w:val="001E0A3A"/>
    <w:rsid w:val="001E6ABF"/>
    <w:rsid w:val="001E7D9E"/>
    <w:rsid w:val="001F200A"/>
    <w:rsid w:val="001F2F51"/>
    <w:rsid w:val="001F53B4"/>
    <w:rsid w:val="001F7CAB"/>
    <w:rsid w:val="00200B42"/>
    <w:rsid w:val="0020122A"/>
    <w:rsid w:val="002014D2"/>
    <w:rsid w:val="00201B49"/>
    <w:rsid w:val="002031A9"/>
    <w:rsid w:val="00205000"/>
    <w:rsid w:val="002114E8"/>
    <w:rsid w:val="0021249F"/>
    <w:rsid w:val="0021486C"/>
    <w:rsid w:val="002150CD"/>
    <w:rsid w:val="002168E7"/>
    <w:rsid w:val="002207B1"/>
    <w:rsid w:val="00221D72"/>
    <w:rsid w:val="00230479"/>
    <w:rsid w:val="0023119D"/>
    <w:rsid w:val="00233B5F"/>
    <w:rsid w:val="00235EE0"/>
    <w:rsid w:val="0023659A"/>
    <w:rsid w:val="002371AD"/>
    <w:rsid w:val="00237912"/>
    <w:rsid w:val="00240CF3"/>
    <w:rsid w:val="00241777"/>
    <w:rsid w:val="00244512"/>
    <w:rsid w:val="002476D0"/>
    <w:rsid w:val="00260A73"/>
    <w:rsid w:val="00261B52"/>
    <w:rsid w:val="002669D1"/>
    <w:rsid w:val="0027004B"/>
    <w:rsid w:val="00273DDE"/>
    <w:rsid w:val="00275C83"/>
    <w:rsid w:val="00277AF9"/>
    <w:rsid w:val="002806A3"/>
    <w:rsid w:val="00281227"/>
    <w:rsid w:val="00282051"/>
    <w:rsid w:val="0028305E"/>
    <w:rsid w:val="00283173"/>
    <w:rsid w:val="00284B4E"/>
    <w:rsid w:val="00285E98"/>
    <w:rsid w:val="002906B7"/>
    <w:rsid w:val="00291A17"/>
    <w:rsid w:val="002955EB"/>
    <w:rsid w:val="002973F0"/>
    <w:rsid w:val="00297ADF"/>
    <w:rsid w:val="002A10EE"/>
    <w:rsid w:val="002A24D7"/>
    <w:rsid w:val="002A2FEB"/>
    <w:rsid w:val="002A3465"/>
    <w:rsid w:val="002A727B"/>
    <w:rsid w:val="002B446B"/>
    <w:rsid w:val="002B53DA"/>
    <w:rsid w:val="002C1982"/>
    <w:rsid w:val="002D1379"/>
    <w:rsid w:val="002D4585"/>
    <w:rsid w:val="002D5088"/>
    <w:rsid w:val="002D5614"/>
    <w:rsid w:val="002D5E6F"/>
    <w:rsid w:val="002E209B"/>
    <w:rsid w:val="002F0231"/>
    <w:rsid w:val="002F1A41"/>
    <w:rsid w:val="00301F76"/>
    <w:rsid w:val="0030213A"/>
    <w:rsid w:val="003048FE"/>
    <w:rsid w:val="0031193A"/>
    <w:rsid w:val="00313B1C"/>
    <w:rsid w:val="00314A10"/>
    <w:rsid w:val="0031539F"/>
    <w:rsid w:val="00320CA1"/>
    <w:rsid w:val="00323422"/>
    <w:rsid w:val="003277D6"/>
    <w:rsid w:val="003310EF"/>
    <w:rsid w:val="00332141"/>
    <w:rsid w:val="00337796"/>
    <w:rsid w:val="0034073E"/>
    <w:rsid w:val="0034109B"/>
    <w:rsid w:val="00343835"/>
    <w:rsid w:val="00345ABA"/>
    <w:rsid w:val="00350E45"/>
    <w:rsid w:val="003525BF"/>
    <w:rsid w:val="0035298C"/>
    <w:rsid w:val="00353B98"/>
    <w:rsid w:val="00354928"/>
    <w:rsid w:val="00356CD9"/>
    <w:rsid w:val="003668AB"/>
    <w:rsid w:val="00367CDC"/>
    <w:rsid w:val="0037058A"/>
    <w:rsid w:val="00375A0D"/>
    <w:rsid w:val="00377321"/>
    <w:rsid w:val="00377793"/>
    <w:rsid w:val="00381214"/>
    <w:rsid w:val="003814F7"/>
    <w:rsid w:val="00382624"/>
    <w:rsid w:val="00382834"/>
    <w:rsid w:val="00383297"/>
    <w:rsid w:val="003845CC"/>
    <w:rsid w:val="00384762"/>
    <w:rsid w:val="003945CE"/>
    <w:rsid w:val="003A0D89"/>
    <w:rsid w:val="003A0EBB"/>
    <w:rsid w:val="003A2010"/>
    <w:rsid w:val="003A4722"/>
    <w:rsid w:val="003A4744"/>
    <w:rsid w:val="003B0E5D"/>
    <w:rsid w:val="003B256B"/>
    <w:rsid w:val="003C404D"/>
    <w:rsid w:val="003C4FD1"/>
    <w:rsid w:val="003D2734"/>
    <w:rsid w:val="003D424E"/>
    <w:rsid w:val="003D4343"/>
    <w:rsid w:val="003D5380"/>
    <w:rsid w:val="003D5C01"/>
    <w:rsid w:val="003D63F2"/>
    <w:rsid w:val="003D7FF1"/>
    <w:rsid w:val="003E3000"/>
    <w:rsid w:val="003E56B6"/>
    <w:rsid w:val="003E5B7E"/>
    <w:rsid w:val="003E6754"/>
    <w:rsid w:val="003E7139"/>
    <w:rsid w:val="003E76CE"/>
    <w:rsid w:val="003E76EF"/>
    <w:rsid w:val="003E7F4F"/>
    <w:rsid w:val="003F5A95"/>
    <w:rsid w:val="003F5CC5"/>
    <w:rsid w:val="0040241D"/>
    <w:rsid w:val="00402457"/>
    <w:rsid w:val="00403D9C"/>
    <w:rsid w:val="00404482"/>
    <w:rsid w:val="00404F5E"/>
    <w:rsid w:val="00405103"/>
    <w:rsid w:val="00406A6F"/>
    <w:rsid w:val="00407733"/>
    <w:rsid w:val="00407B55"/>
    <w:rsid w:val="004102D0"/>
    <w:rsid w:val="00410E25"/>
    <w:rsid w:val="004168A8"/>
    <w:rsid w:val="004219A3"/>
    <w:rsid w:val="00422711"/>
    <w:rsid w:val="00424E98"/>
    <w:rsid w:val="00430EB6"/>
    <w:rsid w:val="004327A7"/>
    <w:rsid w:val="00432B6E"/>
    <w:rsid w:val="00433BCD"/>
    <w:rsid w:val="00434C54"/>
    <w:rsid w:val="00441C9A"/>
    <w:rsid w:val="00442EAC"/>
    <w:rsid w:val="00443459"/>
    <w:rsid w:val="0044537D"/>
    <w:rsid w:val="00450BDD"/>
    <w:rsid w:val="004544BB"/>
    <w:rsid w:val="00454695"/>
    <w:rsid w:val="0045489F"/>
    <w:rsid w:val="004564EB"/>
    <w:rsid w:val="0045741F"/>
    <w:rsid w:val="00460200"/>
    <w:rsid w:val="00463D52"/>
    <w:rsid w:val="004713B7"/>
    <w:rsid w:val="004716AB"/>
    <w:rsid w:val="004724EE"/>
    <w:rsid w:val="00476E2A"/>
    <w:rsid w:val="00481045"/>
    <w:rsid w:val="00481FD9"/>
    <w:rsid w:val="0048348E"/>
    <w:rsid w:val="00484850"/>
    <w:rsid w:val="00484EDF"/>
    <w:rsid w:val="00490554"/>
    <w:rsid w:val="00490D7B"/>
    <w:rsid w:val="004928DD"/>
    <w:rsid w:val="004A1D45"/>
    <w:rsid w:val="004A6F0D"/>
    <w:rsid w:val="004B0727"/>
    <w:rsid w:val="004B150F"/>
    <w:rsid w:val="004B22BD"/>
    <w:rsid w:val="004B2E91"/>
    <w:rsid w:val="004C2B80"/>
    <w:rsid w:val="004D1ABB"/>
    <w:rsid w:val="004D1C65"/>
    <w:rsid w:val="004D25AA"/>
    <w:rsid w:val="004D36F2"/>
    <w:rsid w:val="004D3878"/>
    <w:rsid w:val="004D464C"/>
    <w:rsid w:val="004D4AE1"/>
    <w:rsid w:val="004D7EA7"/>
    <w:rsid w:val="004E1762"/>
    <w:rsid w:val="004E18CE"/>
    <w:rsid w:val="004E3A51"/>
    <w:rsid w:val="004E4BDE"/>
    <w:rsid w:val="004E65B4"/>
    <w:rsid w:val="004E68E0"/>
    <w:rsid w:val="004F086F"/>
    <w:rsid w:val="0050196F"/>
    <w:rsid w:val="0050236C"/>
    <w:rsid w:val="00502921"/>
    <w:rsid w:val="0050308B"/>
    <w:rsid w:val="00503B15"/>
    <w:rsid w:val="005115E8"/>
    <w:rsid w:val="00512D87"/>
    <w:rsid w:val="005139AD"/>
    <w:rsid w:val="00516A7A"/>
    <w:rsid w:val="005200FB"/>
    <w:rsid w:val="0052292C"/>
    <w:rsid w:val="00522FBF"/>
    <w:rsid w:val="00524F1E"/>
    <w:rsid w:val="00527EB0"/>
    <w:rsid w:val="00533056"/>
    <w:rsid w:val="005340FE"/>
    <w:rsid w:val="00537800"/>
    <w:rsid w:val="00537E43"/>
    <w:rsid w:val="00540AEE"/>
    <w:rsid w:val="00540D0D"/>
    <w:rsid w:val="0054747A"/>
    <w:rsid w:val="00547CEC"/>
    <w:rsid w:val="005500F2"/>
    <w:rsid w:val="00552B75"/>
    <w:rsid w:val="00554C0C"/>
    <w:rsid w:val="00570E74"/>
    <w:rsid w:val="0057101A"/>
    <w:rsid w:val="00571831"/>
    <w:rsid w:val="00582757"/>
    <w:rsid w:val="00584D64"/>
    <w:rsid w:val="00585E55"/>
    <w:rsid w:val="005878BA"/>
    <w:rsid w:val="0059641C"/>
    <w:rsid w:val="00596968"/>
    <w:rsid w:val="00597043"/>
    <w:rsid w:val="005A1F9F"/>
    <w:rsid w:val="005A45F6"/>
    <w:rsid w:val="005A4FDD"/>
    <w:rsid w:val="005A5F8E"/>
    <w:rsid w:val="005A6F6F"/>
    <w:rsid w:val="005B33EA"/>
    <w:rsid w:val="005B554B"/>
    <w:rsid w:val="005C361C"/>
    <w:rsid w:val="005C523E"/>
    <w:rsid w:val="005C6CA8"/>
    <w:rsid w:val="005D1DFB"/>
    <w:rsid w:val="005D5238"/>
    <w:rsid w:val="005D56D1"/>
    <w:rsid w:val="005D66D2"/>
    <w:rsid w:val="005D68A3"/>
    <w:rsid w:val="005D716A"/>
    <w:rsid w:val="005D7D50"/>
    <w:rsid w:val="005D7F4B"/>
    <w:rsid w:val="005E02D0"/>
    <w:rsid w:val="005E0B68"/>
    <w:rsid w:val="005E1406"/>
    <w:rsid w:val="005E2E34"/>
    <w:rsid w:val="005E3BB8"/>
    <w:rsid w:val="005E6C0A"/>
    <w:rsid w:val="005E6F6A"/>
    <w:rsid w:val="005F2E09"/>
    <w:rsid w:val="005F3967"/>
    <w:rsid w:val="006000CE"/>
    <w:rsid w:val="00600539"/>
    <w:rsid w:val="00601749"/>
    <w:rsid w:val="00603009"/>
    <w:rsid w:val="00607152"/>
    <w:rsid w:val="00614754"/>
    <w:rsid w:val="0061483C"/>
    <w:rsid w:val="00615F7C"/>
    <w:rsid w:val="00620C99"/>
    <w:rsid w:val="0062132C"/>
    <w:rsid w:val="00623E47"/>
    <w:rsid w:val="006257AF"/>
    <w:rsid w:val="006304A9"/>
    <w:rsid w:val="0063649C"/>
    <w:rsid w:val="00637562"/>
    <w:rsid w:val="006429B3"/>
    <w:rsid w:val="00643555"/>
    <w:rsid w:val="006475A9"/>
    <w:rsid w:val="00647BA4"/>
    <w:rsid w:val="00651F64"/>
    <w:rsid w:val="0065433D"/>
    <w:rsid w:val="006570EB"/>
    <w:rsid w:val="0066021E"/>
    <w:rsid w:val="00661762"/>
    <w:rsid w:val="00661E4E"/>
    <w:rsid w:val="00661FC9"/>
    <w:rsid w:val="00667F4B"/>
    <w:rsid w:val="00671B91"/>
    <w:rsid w:val="0067389B"/>
    <w:rsid w:val="006738C7"/>
    <w:rsid w:val="00674CA0"/>
    <w:rsid w:val="00681784"/>
    <w:rsid w:val="006819D1"/>
    <w:rsid w:val="006834B5"/>
    <w:rsid w:val="00687BCE"/>
    <w:rsid w:val="00692A5A"/>
    <w:rsid w:val="0069539F"/>
    <w:rsid w:val="006954E1"/>
    <w:rsid w:val="006A4D70"/>
    <w:rsid w:val="006B1A25"/>
    <w:rsid w:val="006B221D"/>
    <w:rsid w:val="006B4594"/>
    <w:rsid w:val="006C037B"/>
    <w:rsid w:val="006C1A36"/>
    <w:rsid w:val="006C218B"/>
    <w:rsid w:val="006D09E6"/>
    <w:rsid w:val="006D30D4"/>
    <w:rsid w:val="006E0529"/>
    <w:rsid w:val="006E190A"/>
    <w:rsid w:val="006E28E1"/>
    <w:rsid w:val="006E360C"/>
    <w:rsid w:val="006E6856"/>
    <w:rsid w:val="006F1CA3"/>
    <w:rsid w:val="006F2998"/>
    <w:rsid w:val="006F37AD"/>
    <w:rsid w:val="006F52C2"/>
    <w:rsid w:val="007006F1"/>
    <w:rsid w:val="00703DD7"/>
    <w:rsid w:val="00704303"/>
    <w:rsid w:val="00714DDB"/>
    <w:rsid w:val="007203F6"/>
    <w:rsid w:val="007209CE"/>
    <w:rsid w:val="007233A5"/>
    <w:rsid w:val="007239B0"/>
    <w:rsid w:val="007245EE"/>
    <w:rsid w:val="007255CC"/>
    <w:rsid w:val="00725C9E"/>
    <w:rsid w:val="007260C9"/>
    <w:rsid w:val="00727839"/>
    <w:rsid w:val="007305F0"/>
    <w:rsid w:val="00730D5E"/>
    <w:rsid w:val="00732DBC"/>
    <w:rsid w:val="0073349D"/>
    <w:rsid w:val="007356D1"/>
    <w:rsid w:val="007358A3"/>
    <w:rsid w:val="007368F5"/>
    <w:rsid w:val="00737063"/>
    <w:rsid w:val="007379BC"/>
    <w:rsid w:val="00741A01"/>
    <w:rsid w:val="0074262A"/>
    <w:rsid w:val="00745B4C"/>
    <w:rsid w:val="00755298"/>
    <w:rsid w:val="007626FF"/>
    <w:rsid w:val="00765C9E"/>
    <w:rsid w:val="007662BD"/>
    <w:rsid w:val="007711B2"/>
    <w:rsid w:val="007714D2"/>
    <w:rsid w:val="00774628"/>
    <w:rsid w:val="007754EE"/>
    <w:rsid w:val="00776C7A"/>
    <w:rsid w:val="007777F6"/>
    <w:rsid w:val="00780833"/>
    <w:rsid w:val="00785942"/>
    <w:rsid w:val="007865F6"/>
    <w:rsid w:val="00787DF4"/>
    <w:rsid w:val="007945F1"/>
    <w:rsid w:val="00797407"/>
    <w:rsid w:val="007A28BC"/>
    <w:rsid w:val="007A4E6E"/>
    <w:rsid w:val="007A599E"/>
    <w:rsid w:val="007A6A24"/>
    <w:rsid w:val="007A7E5A"/>
    <w:rsid w:val="007B57AB"/>
    <w:rsid w:val="007B62F8"/>
    <w:rsid w:val="007B7C01"/>
    <w:rsid w:val="007C5B51"/>
    <w:rsid w:val="007D01F7"/>
    <w:rsid w:val="007D3B05"/>
    <w:rsid w:val="007E56F3"/>
    <w:rsid w:val="007E6E60"/>
    <w:rsid w:val="007F10F1"/>
    <w:rsid w:val="007F319C"/>
    <w:rsid w:val="007F6792"/>
    <w:rsid w:val="007F689C"/>
    <w:rsid w:val="007F7402"/>
    <w:rsid w:val="00800CB5"/>
    <w:rsid w:val="00800D1B"/>
    <w:rsid w:val="00801550"/>
    <w:rsid w:val="00803289"/>
    <w:rsid w:val="00803AEC"/>
    <w:rsid w:val="008044CC"/>
    <w:rsid w:val="00810E07"/>
    <w:rsid w:val="00810F7B"/>
    <w:rsid w:val="008137DC"/>
    <w:rsid w:val="0081594E"/>
    <w:rsid w:val="00816B0F"/>
    <w:rsid w:val="0081714F"/>
    <w:rsid w:val="008270E7"/>
    <w:rsid w:val="00832293"/>
    <w:rsid w:val="00833180"/>
    <w:rsid w:val="008344C9"/>
    <w:rsid w:val="00840DBD"/>
    <w:rsid w:val="008417DE"/>
    <w:rsid w:val="008432F3"/>
    <w:rsid w:val="00846143"/>
    <w:rsid w:val="00850A9A"/>
    <w:rsid w:val="008519D0"/>
    <w:rsid w:val="00852052"/>
    <w:rsid w:val="008524EC"/>
    <w:rsid w:val="00855E54"/>
    <w:rsid w:val="00857557"/>
    <w:rsid w:val="00866B60"/>
    <w:rsid w:val="00871A3B"/>
    <w:rsid w:val="00871B77"/>
    <w:rsid w:val="00871D28"/>
    <w:rsid w:val="0087559D"/>
    <w:rsid w:val="0088256A"/>
    <w:rsid w:val="00886E97"/>
    <w:rsid w:val="00891FE3"/>
    <w:rsid w:val="00892036"/>
    <w:rsid w:val="008927E3"/>
    <w:rsid w:val="00893A50"/>
    <w:rsid w:val="008942A6"/>
    <w:rsid w:val="00895FE2"/>
    <w:rsid w:val="00896802"/>
    <w:rsid w:val="00896F44"/>
    <w:rsid w:val="008A49E6"/>
    <w:rsid w:val="008A553F"/>
    <w:rsid w:val="008A7661"/>
    <w:rsid w:val="008C0B5B"/>
    <w:rsid w:val="008D2DC6"/>
    <w:rsid w:val="008E273E"/>
    <w:rsid w:val="008E3D99"/>
    <w:rsid w:val="008E3F75"/>
    <w:rsid w:val="008E456B"/>
    <w:rsid w:val="008E4FF8"/>
    <w:rsid w:val="008E5F1F"/>
    <w:rsid w:val="008E7E4B"/>
    <w:rsid w:val="008F1D2F"/>
    <w:rsid w:val="008F2652"/>
    <w:rsid w:val="008F303E"/>
    <w:rsid w:val="00900086"/>
    <w:rsid w:val="00901650"/>
    <w:rsid w:val="0090171D"/>
    <w:rsid w:val="009021E9"/>
    <w:rsid w:val="009048F7"/>
    <w:rsid w:val="009054A8"/>
    <w:rsid w:val="009058DE"/>
    <w:rsid w:val="00905A71"/>
    <w:rsid w:val="0091278C"/>
    <w:rsid w:val="00912AEA"/>
    <w:rsid w:val="00926825"/>
    <w:rsid w:val="00932ACA"/>
    <w:rsid w:val="00932D33"/>
    <w:rsid w:val="009358B1"/>
    <w:rsid w:val="00941893"/>
    <w:rsid w:val="00942CF0"/>
    <w:rsid w:val="009436F3"/>
    <w:rsid w:val="009442AE"/>
    <w:rsid w:val="00953B3F"/>
    <w:rsid w:val="00953C61"/>
    <w:rsid w:val="00957FE1"/>
    <w:rsid w:val="009601F5"/>
    <w:rsid w:val="00964827"/>
    <w:rsid w:val="00971A22"/>
    <w:rsid w:val="00974C5B"/>
    <w:rsid w:val="00976BC5"/>
    <w:rsid w:val="00977A03"/>
    <w:rsid w:val="00980683"/>
    <w:rsid w:val="00981E7F"/>
    <w:rsid w:val="0098389F"/>
    <w:rsid w:val="00993C67"/>
    <w:rsid w:val="009A1352"/>
    <w:rsid w:val="009A1DDA"/>
    <w:rsid w:val="009A316B"/>
    <w:rsid w:val="009B0309"/>
    <w:rsid w:val="009B22C3"/>
    <w:rsid w:val="009B3415"/>
    <w:rsid w:val="009B39C4"/>
    <w:rsid w:val="009B4666"/>
    <w:rsid w:val="009C2395"/>
    <w:rsid w:val="009C53CF"/>
    <w:rsid w:val="009C57DD"/>
    <w:rsid w:val="009C5EB3"/>
    <w:rsid w:val="009D01D4"/>
    <w:rsid w:val="009D0D9B"/>
    <w:rsid w:val="009D41D0"/>
    <w:rsid w:val="009D7988"/>
    <w:rsid w:val="009E423F"/>
    <w:rsid w:val="009E45F2"/>
    <w:rsid w:val="009E4B7E"/>
    <w:rsid w:val="009E4CB6"/>
    <w:rsid w:val="009F00A2"/>
    <w:rsid w:val="009F0E43"/>
    <w:rsid w:val="009F10BD"/>
    <w:rsid w:val="009F210C"/>
    <w:rsid w:val="009F4D1D"/>
    <w:rsid w:val="00A006AD"/>
    <w:rsid w:val="00A01DF7"/>
    <w:rsid w:val="00A1048B"/>
    <w:rsid w:val="00A10BDB"/>
    <w:rsid w:val="00A13E9D"/>
    <w:rsid w:val="00A238D0"/>
    <w:rsid w:val="00A34419"/>
    <w:rsid w:val="00A35742"/>
    <w:rsid w:val="00A35AC2"/>
    <w:rsid w:val="00A36410"/>
    <w:rsid w:val="00A37097"/>
    <w:rsid w:val="00A5068C"/>
    <w:rsid w:val="00A50B0F"/>
    <w:rsid w:val="00A52C53"/>
    <w:rsid w:val="00A5369D"/>
    <w:rsid w:val="00A6031C"/>
    <w:rsid w:val="00A6038B"/>
    <w:rsid w:val="00A60478"/>
    <w:rsid w:val="00A6519B"/>
    <w:rsid w:val="00A70495"/>
    <w:rsid w:val="00A70639"/>
    <w:rsid w:val="00A72E8F"/>
    <w:rsid w:val="00A74EFB"/>
    <w:rsid w:val="00A81F67"/>
    <w:rsid w:val="00A825B4"/>
    <w:rsid w:val="00A8394E"/>
    <w:rsid w:val="00A842A0"/>
    <w:rsid w:val="00A85090"/>
    <w:rsid w:val="00A9169C"/>
    <w:rsid w:val="00A91F67"/>
    <w:rsid w:val="00A9358E"/>
    <w:rsid w:val="00A93D64"/>
    <w:rsid w:val="00A95384"/>
    <w:rsid w:val="00AA07B5"/>
    <w:rsid w:val="00AA371C"/>
    <w:rsid w:val="00AA4DEC"/>
    <w:rsid w:val="00AA6A61"/>
    <w:rsid w:val="00AA6B05"/>
    <w:rsid w:val="00AA6DCE"/>
    <w:rsid w:val="00AB1AF0"/>
    <w:rsid w:val="00AB6636"/>
    <w:rsid w:val="00AB67C6"/>
    <w:rsid w:val="00AB714B"/>
    <w:rsid w:val="00AB7716"/>
    <w:rsid w:val="00AB7827"/>
    <w:rsid w:val="00AC158B"/>
    <w:rsid w:val="00AC3912"/>
    <w:rsid w:val="00AC4344"/>
    <w:rsid w:val="00AC4380"/>
    <w:rsid w:val="00AC4779"/>
    <w:rsid w:val="00AC5B91"/>
    <w:rsid w:val="00AC7919"/>
    <w:rsid w:val="00AD1BEA"/>
    <w:rsid w:val="00AD70B7"/>
    <w:rsid w:val="00AE17CE"/>
    <w:rsid w:val="00AE280D"/>
    <w:rsid w:val="00AE29D7"/>
    <w:rsid w:val="00AE790F"/>
    <w:rsid w:val="00AE79D9"/>
    <w:rsid w:val="00AF3715"/>
    <w:rsid w:val="00B00267"/>
    <w:rsid w:val="00B0034C"/>
    <w:rsid w:val="00B02FDD"/>
    <w:rsid w:val="00B04D0F"/>
    <w:rsid w:val="00B129AA"/>
    <w:rsid w:val="00B12DB5"/>
    <w:rsid w:val="00B1504D"/>
    <w:rsid w:val="00B1635C"/>
    <w:rsid w:val="00B1774C"/>
    <w:rsid w:val="00B21A13"/>
    <w:rsid w:val="00B21C4E"/>
    <w:rsid w:val="00B24986"/>
    <w:rsid w:val="00B26830"/>
    <w:rsid w:val="00B26A38"/>
    <w:rsid w:val="00B27A0A"/>
    <w:rsid w:val="00B32699"/>
    <w:rsid w:val="00B32EA9"/>
    <w:rsid w:val="00B32F5C"/>
    <w:rsid w:val="00B3435B"/>
    <w:rsid w:val="00B40429"/>
    <w:rsid w:val="00B40F26"/>
    <w:rsid w:val="00B45FD7"/>
    <w:rsid w:val="00B4679D"/>
    <w:rsid w:val="00B46E62"/>
    <w:rsid w:val="00B47ABC"/>
    <w:rsid w:val="00B52298"/>
    <w:rsid w:val="00B53312"/>
    <w:rsid w:val="00B633FE"/>
    <w:rsid w:val="00B63A8E"/>
    <w:rsid w:val="00B66EF0"/>
    <w:rsid w:val="00B710D8"/>
    <w:rsid w:val="00B74AB5"/>
    <w:rsid w:val="00B764DD"/>
    <w:rsid w:val="00B8057B"/>
    <w:rsid w:val="00B81EF6"/>
    <w:rsid w:val="00B83B33"/>
    <w:rsid w:val="00B852AC"/>
    <w:rsid w:val="00B8744B"/>
    <w:rsid w:val="00B90111"/>
    <w:rsid w:val="00B91BD5"/>
    <w:rsid w:val="00B91C91"/>
    <w:rsid w:val="00B91DF4"/>
    <w:rsid w:val="00B95CAC"/>
    <w:rsid w:val="00BA0D82"/>
    <w:rsid w:val="00BA314C"/>
    <w:rsid w:val="00BB5BBE"/>
    <w:rsid w:val="00BB611E"/>
    <w:rsid w:val="00BB6986"/>
    <w:rsid w:val="00BB7E6F"/>
    <w:rsid w:val="00BC0843"/>
    <w:rsid w:val="00BC7594"/>
    <w:rsid w:val="00BD2790"/>
    <w:rsid w:val="00BD304E"/>
    <w:rsid w:val="00BD5B46"/>
    <w:rsid w:val="00BD73DB"/>
    <w:rsid w:val="00BE1371"/>
    <w:rsid w:val="00BE692E"/>
    <w:rsid w:val="00BF35F4"/>
    <w:rsid w:val="00BF3E3B"/>
    <w:rsid w:val="00C058F3"/>
    <w:rsid w:val="00C05FE2"/>
    <w:rsid w:val="00C10200"/>
    <w:rsid w:val="00C1565D"/>
    <w:rsid w:val="00C167ED"/>
    <w:rsid w:val="00C16FF2"/>
    <w:rsid w:val="00C17BF6"/>
    <w:rsid w:val="00C20B54"/>
    <w:rsid w:val="00C24533"/>
    <w:rsid w:val="00C24D19"/>
    <w:rsid w:val="00C27F63"/>
    <w:rsid w:val="00C30496"/>
    <w:rsid w:val="00C370D4"/>
    <w:rsid w:val="00C42F9F"/>
    <w:rsid w:val="00C4325B"/>
    <w:rsid w:val="00C44130"/>
    <w:rsid w:val="00C5279D"/>
    <w:rsid w:val="00C63599"/>
    <w:rsid w:val="00C65BDB"/>
    <w:rsid w:val="00C6605D"/>
    <w:rsid w:val="00C70230"/>
    <w:rsid w:val="00C74C45"/>
    <w:rsid w:val="00C77440"/>
    <w:rsid w:val="00C85DC9"/>
    <w:rsid w:val="00C86242"/>
    <w:rsid w:val="00C900BD"/>
    <w:rsid w:val="00C900C3"/>
    <w:rsid w:val="00C923DC"/>
    <w:rsid w:val="00C95B8B"/>
    <w:rsid w:val="00CA067E"/>
    <w:rsid w:val="00CA0F12"/>
    <w:rsid w:val="00CB0B01"/>
    <w:rsid w:val="00CB15BA"/>
    <w:rsid w:val="00CB7E34"/>
    <w:rsid w:val="00CB7F67"/>
    <w:rsid w:val="00CC2F6F"/>
    <w:rsid w:val="00CC4C91"/>
    <w:rsid w:val="00CC68DB"/>
    <w:rsid w:val="00CD02A6"/>
    <w:rsid w:val="00CD0EE9"/>
    <w:rsid w:val="00CD670E"/>
    <w:rsid w:val="00CD6AEF"/>
    <w:rsid w:val="00CD6F45"/>
    <w:rsid w:val="00CD7C90"/>
    <w:rsid w:val="00CD7DAB"/>
    <w:rsid w:val="00CE1A7C"/>
    <w:rsid w:val="00CE4475"/>
    <w:rsid w:val="00CE5302"/>
    <w:rsid w:val="00CE5348"/>
    <w:rsid w:val="00CF00D3"/>
    <w:rsid w:val="00CF05C8"/>
    <w:rsid w:val="00CF24D2"/>
    <w:rsid w:val="00CF348C"/>
    <w:rsid w:val="00CF3BA6"/>
    <w:rsid w:val="00CF40E1"/>
    <w:rsid w:val="00CF6FF7"/>
    <w:rsid w:val="00D00201"/>
    <w:rsid w:val="00D0367E"/>
    <w:rsid w:val="00D03D42"/>
    <w:rsid w:val="00D05BE8"/>
    <w:rsid w:val="00D05E01"/>
    <w:rsid w:val="00D06359"/>
    <w:rsid w:val="00D07993"/>
    <w:rsid w:val="00D116EA"/>
    <w:rsid w:val="00D11EAB"/>
    <w:rsid w:val="00D13CCA"/>
    <w:rsid w:val="00D1534F"/>
    <w:rsid w:val="00D166E3"/>
    <w:rsid w:val="00D16796"/>
    <w:rsid w:val="00D20020"/>
    <w:rsid w:val="00D200EE"/>
    <w:rsid w:val="00D2151B"/>
    <w:rsid w:val="00D23BAF"/>
    <w:rsid w:val="00D30E00"/>
    <w:rsid w:val="00D32916"/>
    <w:rsid w:val="00D35352"/>
    <w:rsid w:val="00D35911"/>
    <w:rsid w:val="00D40150"/>
    <w:rsid w:val="00D419EC"/>
    <w:rsid w:val="00D427A1"/>
    <w:rsid w:val="00D438AA"/>
    <w:rsid w:val="00D46F25"/>
    <w:rsid w:val="00D47339"/>
    <w:rsid w:val="00D52669"/>
    <w:rsid w:val="00D5304A"/>
    <w:rsid w:val="00D537A0"/>
    <w:rsid w:val="00D57699"/>
    <w:rsid w:val="00D57CAC"/>
    <w:rsid w:val="00D63B1F"/>
    <w:rsid w:val="00D65F04"/>
    <w:rsid w:val="00D664CE"/>
    <w:rsid w:val="00D6703D"/>
    <w:rsid w:val="00D71BCC"/>
    <w:rsid w:val="00D72324"/>
    <w:rsid w:val="00D72BEB"/>
    <w:rsid w:val="00D73A0D"/>
    <w:rsid w:val="00D73C30"/>
    <w:rsid w:val="00D7652F"/>
    <w:rsid w:val="00D82497"/>
    <w:rsid w:val="00D91CCE"/>
    <w:rsid w:val="00D93A9D"/>
    <w:rsid w:val="00D94656"/>
    <w:rsid w:val="00D94F75"/>
    <w:rsid w:val="00D95961"/>
    <w:rsid w:val="00D95D9F"/>
    <w:rsid w:val="00D973E5"/>
    <w:rsid w:val="00DA5DD3"/>
    <w:rsid w:val="00DA6500"/>
    <w:rsid w:val="00DB0F10"/>
    <w:rsid w:val="00DB46AE"/>
    <w:rsid w:val="00DB6578"/>
    <w:rsid w:val="00DB7D20"/>
    <w:rsid w:val="00DC01DC"/>
    <w:rsid w:val="00DC1CDF"/>
    <w:rsid w:val="00DC258D"/>
    <w:rsid w:val="00DC4191"/>
    <w:rsid w:val="00DC5409"/>
    <w:rsid w:val="00DD30EE"/>
    <w:rsid w:val="00DD5225"/>
    <w:rsid w:val="00DE6C40"/>
    <w:rsid w:val="00DE7BFC"/>
    <w:rsid w:val="00DE7C30"/>
    <w:rsid w:val="00DF57DD"/>
    <w:rsid w:val="00E049D8"/>
    <w:rsid w:val="00E054DB"/>
    <w:rsid w:val="00E07FBA"/>
    <w:rsid w:val="00E1195E"/>
    <w:rsid w:val="00E13901"/>
    <w:rsid w:val="00E14AC5"/>
    <w:rsid w:val="00E15579"/>
    <w:rsid w:val="00E20A2A"/>
    <w:rsid w:val="00E25A7B"/>
    <w:rsid w:val="00E322F7"/>
    <w:rsid w:val="00E3233D"/>
    <w:rsid w:val="00E36ECF"/>
    <w:rsid w:val="00E371EC"/>
    <w:rsid w:val="00E37A34"/>
    <w:rsid w:val="00E37C1B"/>
    <w:rsid w:val="00E41D9F"/>
    <w:rsid w:val="00E44FDB"/>
    <w:rsid w:val="00E45EDF"/>
    <w:rsid w:val="00E53273"/>
    <w:rsid w:val="00E53B33"/>
    <w:rsid w:val="00E540DA"/>
    <w:rsid w:val="00E562A4"/>
    <w:rsid w:val="00E67D52"/>
    <w:rsid w:val="00E67DC5"/>
    <w:rsid w:val="00E71119"/>
    <w:rsid w:val="00E8102E"/>
    <w:rsid w:val="00E9119C"/>
    <w:rsid w:val="00E922FD"/>
    <w:rsid w:val="00E92317"/>
    <w:rsid w:val="00E94110"/>
    <w:rsid w:val="00EA188A"/>
    <w:rsid w:val="00EA2EAF"/>
    <w:rsid w:val="00EA3A69"/>
    <w:rsid w:val="00EA4726"/>
    <w:rsid w:val="00EA4AFB"/>
    <w:rsid w:val="00EB3258"/>
    <w:rsid w:val="00EB6DF0"/>
    <w:rsid w:val="00EB6E31"/>
    <w:rsid w:val="00EB73DD"/>
    <w:rsid w:val="00EB761C"/>
    <w:rsid w:val="00EC3173"/>
    <w:rsid w:val="00EC47ED"/>
    <w:rsid w:val="00EC515B"/>
    <w:rsid w:val="00EC75C6"/>
    <w:rsid w:val="00ED2282"/>
    <w:rsid w:val="00ED5103"/>
    <w:rsid w:val="00EE1322"/>
    <w:rsid w:val="00EE3E1D"/>
    <w:rsid w:val="00EE51E7"/>
    <w:rsid w:val="00EE5DA3"/>
    <w:rsid w:val="00EE6045"/>
    <w:rsid w:val="00EF17B0"/>
    <w:rsid w:val="00EF2994"/>
    <w:rsid w:val="00EF4B83"/>
    <w:rsid w:val="00F00DAE"/>
    <w:rsid w:val="00F02A29"/>
    <w:rsid w:val="00F038C7"/>
    <w:rsid w:val="00F201A6"/>
    <w:rsid w:val="00F279D8"/>
    <w:rsid w:val="00F33511"/>
    <w:rsid w:val="00F374A3"/>
    <w:rsid w:val="00F375C3"/>
    <w:rsid w:val="00F40086"/>
    <w:rsid w:val="00F415AB"/>
    <w:rsid w:val="00F4306B"/>
    <w:rsid w:val="00F43F05"/>
    <w:rsid w:val="00F462DD"/>
    <w:rsid w:val="00F4742D"/>
    <w:rsid w:val="00F47E3C"/>
    <w:rsid w:val="00F47F5D"/>
    <w:rsid w:val="00F500D5"/>
    <w:rsid w:val="00F50934"/>
    <w:rsid w:val="00F54E62"/>
    <w:rsid w:val="00F56DAA"/>
    <w:rsid w:val="00F63151"/>
    <w:rsid w:val="00F63885"/>
    <w:rsid w:val="00F66B23"/>
    <w:rsid w:val="00F72598"/>
    <w:rsid w:val="00F7462F"/>
    <w:rsid w:val="00F81489"/>
    <w:rsid w:val="00F85201"/>
    <w:rsid w:val="00F8647E"/>
    <w:rsid w:val="00F86B72"/>
    <w:rsid w:val="00F92672"/>
    <w:rsid w:val="00F9299A"/>
    <w:rsid w:val="00F92EC8"/>
    <w:rsid w:val="00F936A7"/>
    <w:rsid w:val="00F946C0"/>
    <w:rsid w:val="00F95D37"/>
    <w:rsid w:val="00FB03D8"/>
    <w:rsid w:val="00FB2D6A"/>
    <w:rsid w:val="00FC036D"/>
    <w:rsid w:val="00FC0725"/>
    <w:rsid w:val="00FC64FD"/>
    <w:rsid w:val="00FD0D75"/>
    <w:rsid w:val="00FD3B61"/>
    <w:rsid w:val="00FD740D"/>
    <w:rsid w:val="00FD761C"/>
    <w:rsid w:val="00FD7D64"/>
    <w:rsid w:val="00FE1FFA"/>
    <w:rsid w:val="00FE2410"/>
    <w:rsid w:val="00FE5275"/>
    <w:rsid w:val="00FE6B77"/>
    <w:rsid w:val="00FF6ABD"/>
    <w:rsid w:val="18DCCB53"/>
    <w:rsid w:val="20748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F72047"/>
  <w15:docId w15:val="{924AC98B-52BC-4B93-8DE3-27A29E0AD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0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5E9"/>
    <w:pPr>
      <w:suppressAutoHyphens/>
      <w:spacing w:line="480" w:lineRule="auto"/>
    </w:pPr>
    <w:rPr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1535E9"/>
    <w:pPr>
      <w:keepNext/>
      <w:numPr>
        <w:numId w:val="1"/>
      </w:numPr>
      <w:autoSpaceDE w:val="0"/>
      <w:spacing w:before="120" w:after="120" w:line="360" w:lineRule="auto"/>
      <w:jc w:val="both"/>
      <w:outlineLvl w:val="0"/>
    </w:pPr>
    <w:rPr>
      <w:rFonts w:ascii="Arial" w:hAnsi="Arial" w:cs="Arial"/>
      <w:b/>
      <w:bCs/>
      <w:caps/>
      <w:color w:val="000000"/>
      <w:u w:val="single"/>
    </w:rPr>
  </w:style>
  <w:style w:type="paragraph" w:styleId="Ttulo2">
    <w:name w:val="heading 2"/>
    <w:basedOn w:val="Ttulo1"/>
    <w:next w:val="Normal"/>
    <w:qFormat/>
    <w:rsid w:val="001535E9"/>
    <w:pPr>
      <w:numPr>
        <w:ilvl w:val="1"/>
      </w:numPr>
      <w:spacing w:before="240"/>
      <w:ind w:left="0" w:hanging="720"/>
      <w:outlineLvl w:val="1"/>
    </w:pPr>
    <w:rPr>
      <w:caps w:val="0"/>
    </w:rPr>
  </w:style>
  <w:style w:type="paragraph" w:styleId="Ttulo3">
    <w:name w:val="heading 3"/>
    <w:basedOn w:val="Ttulo2"/>
    <w:next w:val="Normal"/>
    <w:qFormat/>
    <w:rsid w:val="001535E9"/>
    <w:pPr>
      <w:numPr>
        <w:ilvl w:val="2"/>
      </w:numPr>
      <w:ind w:left="360" w:firstLine="0"/>
      <w:outlineLvl w:val="2"/>
    </w:pPr>
    <w:rPr>
      <w:u w:val="none"/>
    </w:rPr>
  </w:style>
  <w:style w:type="paragraph" w:styleId="Ttulo4">
    <w:name w:val="heading 4"/>
    <w:basedOn w:val="Normal"/>
    <w:next w:val="Normal"/>
    <w:qFormat/>
    <w:rsid w:val="001535E9"/>
    <w:pPr>
      <w:keepNext/>
      <w:numPr>
        <w:ilvl w:val="3"/>
        <w:numId w:val="1"/>
      </w:numPr>
      <w:autoSpaceDE w:val="0"/>
      <w:spacing w:before="240" w:after="60" w:line="360" w:lineRule="auto"/>
      <w:outlineLvl w:val="3"/>
    </w:pPr>
    <w:rPr>
      <w:rFonts w:ascii="Arial" w:hAnsi="Arial" w:cs="Arial"/>
      <w:b/>
      <w:bCs/>
      <w:color w:val="000000"/>
      <w:szCs w:val="28"/>
    </w:rPr>
  </w:style>
  <w:style w:type="paragraph" w:styleId="Ttulo5">
    <w:name w:val="heading 5"/>
    <w:basedOn w:val="Normal"/>
    <w:next w:val="Normal"/>
    <w:qFormat/>
    <w:rsid w:val="001535E9"/>
    <w:pPr>
      <w:numPr>
        <w:ilvl w:val="4"/>
        <w:numId w:val="1"/>
      </w:numPr>
      <w:autoSpaceDE w:val="0"/>
      <w:spacing w:before="240" w:after="60" w:line="360" w:lineRule="auto"/>
      <w:outlineLvl w:val="4"/>
    </w:pPr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1535E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1535E9"/>
    <w:rPr>
      <w:rFonts w:ascii="Courier New" w:hAnsi="Courier New" w:cs="Courier New"/>
    </w:rPr>
  </w:style>
  <w:style w:type="character" w:customStyle="1" w:styleId="WW8Num1z2">
    <w:name w:val="WW8Num1z2"/>
    <w:rsid w:val="001535E9"/>
    <w:rPr>
      <w:rFonts w:ascii="Wingdings" w:hAnsi="Wingdings" w:cs="Wingdings"/>
    </w:rPr>
  </w:style>
  <w:style w:type="character" w:customStyle="1" w:styleId="WW8Num1z3">
    <w:name w:val="WW8Num1z3"/>
    <w:rsid w:val="001535E9"/>
    <w:rPr>
      <w:rFonts w:ascii="Symbol" w:hAnsi="Symbol" w:cs="Symbol"/>
    </w:rPr>
  </w:style>
  <w:style w:type="character" w:customStyle="1" w:styleId="WW8Num2z0">
    <w:name w:val="WW8Num2z0"/>
    <w:rsid w:val="001535E9"/>
    <w:rPr>
      <w:rFonts w:cs="Times New Roman"/>
    </w:rPr>
  </w:style>
  <w:style w:type="character" w:customStyle="1" w:styleId="WW8Num3z0">
    <w:name w:val="WW8Num3z0"/>
    <w:rsid w:val="001535E9"/>
    <w:rPr>
      <w:rFonts w:ascii="Symbol" w:hAnsi="Symbol" w:cs="Symbol"/>
    </w:rPr>
  </w:style>
  <w:style w:type="character" w:customStyle="1" w:styleId="WW8Num3z1">
    <w:name w:val="WW8Num3z1"/>
    <w:rsid w:val="001535E9"/>
    <w:rPr>
      <w:rFonts w:ascii="Courier New" w:hAnsi="Courier New" w:cs="Courier New"/>
    </w:rPr>
  </w:style>
  <w:style w:type="character" w:customStyle="1" w:styleId="WW8Num3z2">
    <w:name w:val="WW8Num3z2"/>
    <w:rsid w:val="001535E9"/>
    <w:rPr>
      <w:rFonts w:ascii="Wingdings" w:hAnsi="Wingdings" w:cs="Wingdings"/>
    </w:rPr>
  </w:style>
  <w:style w:type="character" w:customStyle="1" w:styleId="WW8Num3z3">
    <w:name w:val="WW8Num3z3"/>
    <w:rsid w:val="001535E9"/>
    <w:rPr>
      <w:rFonts w:cs="Times New Roman"/>
    </w:rPr>
  </w:style>
  <w:style w:type="character" w:customStyle="1" w:styleId="WW8Num4z0">
    <w:name w:val="WW8Num4z0"/>
    <w:rsid w:val="001535E9"/>
    <w:rPr>
      <w:rFonts w:cs="Times New Roman"/>
    </w:rPr>
  </w:style>
  <w:style w:type="character" w:customStyle="1" w:styleId="WW8Num5z0">
    <w:name w:val="WW8Num5z0"/>
    <w:rsid w:val="001535E9"/>
    <w:rPr>
      <w:rFonts w:cs="Times New Roman"/>
    </w:rPr>
  </w:style>
  <w:style w:type="character" w:customStyle="1" w:styleId="WW8Num6z0">
    <w:name w:val="WW8Num6z0"/>
    <w:rsid w:val="001535E9"/>
    <w:rPr>
      <w:rFonts w:ascii="Symbol" w:hAnsi="Symbol" w:cs="Symbol"/>
    </w:rPr>
  </w:style>
  <w:style w:type="character" w:customStyle="1" w:styleId="WW8Num6z1">
    <w:name w:val="WW8Num6z1"/>
    <w:rsid w:val="001535E9"/>
    <w:rPr>
      <w:rFonts w:ascii="Courier New" w:hAnsi="Courier New" w:cs="Courier New"/>
    </w:rPr>
  </w:style>
  <w:style w:type="character" w:customStyle="1" w:styleId="WW8Num6z2">
    <w:name w:val="WW8Num6z2"/>
    <w:rsid w:val="001535E9"/>
    <w:rPr>
      <w:rFonts w:ascii="Wingdings" w:hAnsi="Wingdings" w:cs="Wingdings"/>
    </w:rPr>
  </w:style>
  <w:style w:type="character" w:customStyle="1" w:styleId="WW8Num7z0">
    <w:name w:val="WW8Num7z0"/>
    <w:rsid w:val="001535E9"/>
    <w:rPr>
      <w:rFonts w:ascii="Symbol" w:hAnsi="Symbol" w:cs="Symbol"/>
    </w:rPr>
  </w:style>
  <w:style w:type="character" w:customStyle="1" w:styleId="WW8Num8z0">
    <w:name w:val="WW8Num8z0"/>
    <w:rsid w:val="001535E9"/>
    <w:rPr>
      <w:rFonts w:ascii="Symbol" w:hAnsi="Symbol" w:cs="Symbol"/>
    </w:rPr>
  </w:style>
  <w:style w:type="character" w:customStyle="1" w:styleId="WW8Num9z0">
    <w:name w:val="WW8Num9z0"/>
    <w:rsid w:val="001535E9"/>
    <w:rPr>
      <w:rFonts w:ascii="Symbol" w:hAnsi="Symbol" w:cs="Symbol"/>
    </w:rPr>
  </w:style>
  <w:style w:type="character" w:customStyle="1" w:styleId="WW8Num10z0">
    <w:name w:val="WW8Num10z0"/>
    <w:rsid w:val="001535E9"/>
    <w:rPr>
      <w:rFonts w:ascii="Symbol" w:hAnsi="Symbol" w:cs="Symbol"/>
    </w:rPr>
  </w:style>
  <w:style w:type="character" w:customStyle="1" w:styleId="WW8Num11z0">
    <w:name w:val="WW8Num11z0"/>
    <w:rsid w:val="001535E9"/>
    <w:rPr>
      <w:rFonts w:ascii="Symbol" w:hAnsi="Symbol" w:cs="Symbol"/>
    </w:rPr>
  </w:style>
  <w:style w:type="character" w:customStyle="1" w:styleId="WW8Num12z0">
    <w:name w:val="WW8Num12z0"/>
    <w:rsid w:val="001535E9"/>
    <w:rPr>
      <w:rFonts w:ascii="Symbol" w:hAnsi="Symbol" w:cs="Symbol"/>
    </w:rPr>
  </w:style>
  <w:style w:type="character" w:customStyle="1" w:styleId="WW8Num12z1">
    <w:name w:val="WW8Num12z1"/>
    <w:rsid w:val="001535E9"/>
    <w:rPr>
      <w:rFonts w:ascii="Courier New" w:hAnsi="Courier New" w:cs="Courier New"/>
    </w:rPr>
  </w:style>
  <w:style w:type="character" w:customStyle="1" w:styleId="WW8Num12z2">
    <w:name w:val="WW8Num12z2"/>
    <w:rsid w:val="001535E9"/>
    <w:rPr>
      <w:rFonts w:ascii="Wingdings" w:hAnsi="Wingdings" w:cs="Wingdings"/>
    </w:rPr>
  </w:style>
  <w:style w:type="character" w:customStyle="1" w:styleId="WW8Num12z3">
    <w:name w:val="WW8Num12z3"/>
    <w:rsid w:val="001535E9"/>
    <w:rPr>
      <w:rFonts w:ascii="Symbol" w:hAnsi="Symbol" w:cs="Symbol"/>
    </w:rPr>
  </w:style>
  <w:style w:type="character" w:customStyle="1" w:styleId="WW8Num13z0">
    <w:name w:val="WW8Num13z0"/>
    <w:rsid w:val="001535E9"/>
    <w:rPr>
      <w:rFonts w:ascii="Symbol" w:hAnsi="Symbol" w:cs="Symbol"/>
    </w:rPr>
  </w:style>
  <w:style w:type="character" w:customStyle="1" w:styleId="WW8Num14z0">
    <w:name w:val="WW8Num14z0"/>
    <w:rsid w:val="001535E9"/>
    <w:rPr>
      <w:rFonts w:ascii="Symbol" w:hAnsi="Symbol" w:cs="Symbol"/>
    </w:rPr>
  </w:style>
  <w:style w:type="character" w:customStyle="1" w:styleId="WW8Num14z1">
    <w:name w:val="WW8Num14z1"/>
    <w:rsid w:val="001535E9"/>
    <w:rPr>
      <w:rFonts w:ascii="Courier New" w:hAnsi="Courier New" w:cs="Courier New"/>
    </w:rPr>
  </w:style>
  <w:style w:type="character" w:customStyle="1" w:styleId="WW8Num14z2">
    <w:name w:val="WW8Num14z2"/>
    <w:rsid w:val="001535E9"/>
    <w:rPr>
      <w:rFonts w:ascii="Wingdings" w:hAnsi="Wingdings" w:cs="Wingdings"/>
    </w:rPr>
  </w:style>
  <w:style w:type="character" w:customStyle="1" w:styleId="WW8Num15z0">
    <w:name w:val="WW8Num15z0"/>
    <w:rsid w:val="001535E9"/>
    <w:rPr>
      <w:rFonts w:ascii="Symbol" w:hAnsi="Symbol" w:cs="Symbol"/>
    </w:rPr>
  </w:style>
  <w:style w:type="character" w:customStyle="1" w:styleId="WW8Num15z1">
    <w:name w:val="WW8Num15z1"/>
    <w:rsid w:val="001535E9"/>
    <w:rPr>
      <w:rFonts w:ascii="Courier New" w:hAnsi="Courier New" w:cs="Courier New"/>
    </w:rPr>
  </w:style>
  <w:style w:type="character" w:customStyle="1" w:styleId="WW8Num15z2">
    <w:name w:val="WW8Num15z2"/>
    <w:rsid w:val="001535E9"/>
    <w:rPr>
      <w:rFonts w:ascii="Wingdings" w:hAnsi="Wingdings" w:cs="Wingdings"/>
    </w:rPr>
  </w:style>
  <w:style w:type="character" w:customStyle="1" w:styleId="WW8Num15z3">
    <w:name w:val="WW8Num15z3"/>
    <w:rsid w:val="001535E9"/>
    <w:rPr>
      <w:rFonts w:cs="Times New Roman"/>
    </w:rPr>
  </w:style>
  <w:style w:type="character" w:customStyle="1" w:styleId="WW8Num16z0">
    <w:name w:val="WW8Num16z0"/>
    <w:rsid w:val="001535E9"/>
    <w:rPr>
      <w:rFonts w:ascii="Symbol" w:hAnsi="Symbol" w:cs="Symbol"/>
    </w:rPr>
  </w:style>
  <w:style w:type="character" w:customStyle="1" w:styleId="WW8Num17z0">
    <w:name w:val="WW8Num17z0"/>
    <w:rsid w:val="001535E9"/>
    <w:rPr>
      <w:rFonts w:ascii="Times New Roman" w:eastAsia="Times New Roman" w:hAnsi="Times New Roman" w:cs="Times New Roman"/>
      <w:sz w:val="16"/>
    </w:rPr>
  </w:style>
  <w:style w:type="character" w:customStyle="1" w:styleId="WW8Num17z1">
    <w:name w:val="WW8Num17z1"/>
    <w:rsid w:val="001535E9"/>
    <w:rPr>
      <w:rFonts w:ascii="Courier New" w:hAnsi="Courier New" w:cs="Courier New"/>
    </w:rPr>
  </w:style>
  <w:style w:type="character" w:customStyle="1" w:styleId="WW8Num17z2">
    <w:name w:val="WW8Num17z2"/>
    <w:rsid w:val="001535E9"/>
    <w:rPr>
      <w:rFonts w:ascii="Wingdings" w:hAnsi="Wingdings" w:cs="Wingdings"/>
    </w:rPr>
  </w:style>
  <w:style w:type="character" w:customStyle="1" w:styleId="WW8Num17z3">
    <w:name w:val="WW8Num17z3"/>
    <w:rsid w:val="001535E9"/>
    <w:rPr>
      <w:rFonts w:ascii="Symbol" w:hAnsi="Symbol" w:cs="Symbol"/>
    </w:rPr>
  </w:style>
  <w:style w:type="character" w:customStyle="1" w:styleId="WW8Num18z0">
    <w:name w:val="WW8Num18z0"/>
    <w:rsid w:val="001535E9"/>
    <w:rPr>
      <w:rFonts w:ascii="Arial" w:hAnsi="Arial" w:cs="Arial"/>
    </w:rPr>
  </w:style>
  <w:style w:type="character" w:customStyle="1" w:styleId="WW8Num18z1">
    <w:name w:val="WW8Num18z1"/>
    <w:rsid w:val="001535E9"/>
    <w:rPr>
      <w:rFonts w:ascii="Courier New" w:hAnsi="Courier New" w:cs="Courier New"/>
    </w:rPr>
  </w:style>
  <w:style w:type="character" w:customStyle="1" w:styleId="WW8Num18z2">
    <w:name w:val="WW8Num18z2"/>
    <w:rsid w:val="001535E9"/>
    <w:rPr>
      <w:rFonts w:ascii="Wingdings" w:hAnsi="Wingdings" w:cs="Wingdings"/>
    </w:rPr>
  </w:style>
  <w:style w:type="character" w:customStyle="1" w:styleId="WW8Num18z3">
    <w:name w:val="WW8Num18z3"/>
    <w:rsid w:val="001535E9"/>
    <w:rPr>
      <w:rFonts w:ascii="Symbol" w:hAnsi="Symbol" w:cs="Symbol"/>
    </w:rPr>
  </w:style>
  <w:style w:type="character" w:customStyle="1" w:styleId="WW8Num19z0">
    <w:name w:val="WW8Num19z0"/>
    <w:rsid w:val="001535E9"/>
    <w:rPr>
      <w:rFonts w:ascii="Symbol" w:hAnsi="Symbol" w:cs="Symbol"/>
    </w:rPr>
  </w:style>
  <w:style w:type="character" w:customStyle="1" w:styleId="WW8Num19z1">
    <w:name w:val="WW8Num19z1"/>
    <w:rsid w:val="001535E9"/>
    <w:rPr>
      <w:rFonts w:ascii="Courier New" w:hAnsi="Courier New" w:cs="Courier New"/>
    </w:rPr>
  </w:style>
  <w:style w:type="character" w:customStyle="1" w:styleId="WW8Num19z2">
    <w:name w:val="WW8Num19z2"/>
    <w:rsid w:val="001535E9"/>
    <w:rPr>
      <w:rFonts w:ascii="Wingdings" w:hAnsi="Wingdings" w:cs="Wingdings"/>
    </w:rPr>
  </w:style>
  <w:style w:type="character" w:customStyle="1" w:styleId="WW8Num20z0">
    <w:name w:val="WW8Num20z0"/>
    <w:rsid w:val="001535E9"/>
    <w:rPr>
      <w:rFonts w:ascii="Symbol" w:hAnsi="Symbol" w:cs="Symbol"/>
    </w:rPr>
  </w:style>
  <w:style w:type="character" w:customStyle="1" w:styleId="WW8Num20z1">
    <w:name w:val="WW8Num20z1"/>
    <w:rsid w:val="001535E9"/>
    <w:rPr>
      <w:rFonts w:ascii="Courier New" w:hAnsi="Courier New" w:cs="Courier New"/>
    </w:rPr>
  </w:style>
  <w:style w:type="character" w:customStyle="1" w:styleId="WW8Num20z2">
    <w:name w:val="WW8Num20z2"/>
    <w:rsid w:val="001535E9"/>
    <w:rPr>
      <w:rFonts w:ascii="Wingdings" w:hAnsi="Wingdings" w:cs="Wingdings"/>
    </w:rPr>
  </w:style>
  <w:style w:type="character" w:customStyle="1" w:styleId="WW8Num20z3">
    <w:name w:val="WW8Num20z3"/>
    <w:rsid w:val="001535E9"/>
    <w:rPr>
      <w:rFonts w:ascii="Symbol" w:hAnsi="Symbol" w:cs="Symbol"/>
    </w:rPr>
  </w:style>
  <w:style w:type="character" w:customStyle="1" w:styleId="WW8Num21z0">
    <w:name w:val="WW8Num21z0"/>
    <w:rsid w:val="001535E9"/>
    <w:rPr>
      <w:rFonts w:ascii="Symbol" w:hAnsi="Symbol" w:cs="Symbol"/>
    </w:rPr>
  </w:style>
  <w:style w:type="character" w:customStyle="1" w:styleId="WW8Num21z1">
    <w:name w:val="WW8Num21z1"/>
    <w:rsid w:val="001535E9"/>
    <w:rPr>
      <w:rFonts w:ascii="Courier New" w:hAnsi="Courier New" w:cs="Courier New"/>
    </w:rPr>
  </w:style>
  <w:style w:type="character" w:customStyle="1" w:styleId="WW8Num21z2">
    <w:name w:val="WW8Num21z2"/>
    <w:rsid w:val="001535E9"/>
    <w:rPr>
      <w:rFonts w:ascii="Wingdings" w:hAnsi="Wingdings" w:cs="Wingdings"/>
    </w:rPr>
  </w:style>
  <w:style w:type="character" w:customStyle="1" w:styleId="WW8Num22z0">
    <w:name w:val="WW8Num22z0"/>
    <w:rsid w:val="001535E9"/>
    <w:rPr>
      <w:rFonts w:ascii="Symbol" w:hAnsi="Symbol" w:cs="Symbol"/>
    </w:rPr>
  </w:style>
  <w:style w:type="character" w:customStyle="1" w:styleId="WW8Num22z1">
    <w:name w:val="WW8Num22z1"/>
    <w:rsid w:val="001535E9"/>
    <w:rPr>
      <w:rFonts w:ascii="Courier New" w:hAnsi="Courier New" w:cs="Courier New"/>
    </w:rPr>
  </w:style>
  <w:style w:type="character" w:customStyle="1" w:styleId="WW8Num22z2">
    <w:name w:val="WW8Num22z2"/>
    <w:rsid w:val="001535E9"/>
    <w:rPr>
      <w:rFonts w:ascii="Wingdings" w:hAnsi="Wingdings" w:cs="Wingdings"/>
    </w:rPr>
  </w:style>
  <w:style w:type="character" w:customStyle="1" w:styleId="WW8Num22z3">
    <w:name w:val="WW8Num22z3"/>
    <w:rsid w:val="001535E9"/>
    <w:rPr>
      <w:rFonts w:ascii="Symbol" w:hAnsi="Symbol" w:cs="Symbol"/>
    </w:rPr>
  </w:style>
  <w:style w:type="character" w:customStyle="1" w:styleId="WW8Num23z0">
    <w:name w:val="WW8Num23z0"/>
    <w:rsid w:val="001535E9"/>
    <w:rPr>
      <w:rFonts w:cs="Times New Roman"/>
    </w:rPr>
  </w:style>
  <w:style w:type="character" w:customStyle="1" w:styleId="WW8Num24z0">
    <w:name w:val="WW8Num24z0"/>
    <w:rsid w:val="001535E9"/>
    <w:rPr>
      <w:rFonts w:ascii="Symbol" w:hAnsi="Symbol" w:cs="Symbol"/>
    </w:rPr>
  </w:style>
  <w:style w:type="character" w:customStyle="1" w:styleId="WW8Num25z0">
    <w:name w:val="WW8Num25z0"/>
    <w:rsid w:val="001535E9"/>
    <w:rPr>
      <w:rFonts w:cs="Times New Roman"/>
    </w:rPr>
  </w:style>
  <w:style w:type="character" w:customStyle="1" w:styleId="WW8Num26z0">
    <w:name w:val="WW8Num26z0"/>
    <w:rsid w:val="001535E9"/>
    <w:rPr>
      <w:rFonts w:ascii="Symbol" w:hAnsi="Symbol" w:cs="Symbol"/>
    </w:rPr>
  </w:style>
  <w:style w:type="character" w:customStyle="1" w:styleId="WW8Num26z1">
    <w:name w:val="WW8Num26z1"/>
    <w:rsid w:val="001535E9"/>
    <w:rPr>
      <w:rFonts w:ascii="Courier New" w:hAnsi="Courier New" w:cs="Courier New"/>
    </w:rPr>
  </w:style>
  <w:style w:type="character" w:customStyle="1" w:styleId="WW8Num26z2">
    <w:name w:val="WW8Num26z2"/>
    <w:rsid w:val="001535E9"/>
    <w:rPr>
      <w:rFonts w:ascii="Wingdings" w:hAnsi="Wingdings" w:cs="Wingdings"/>
    </w:rPr>
  </w:style>
  <w:style w:type="character" w:customStyle="1" w:styleId="WW8Num27z0">
    <w:name w:val="WW8Num27z0"/>
    <w:rsid w:val="001535E9"/>
    <w:rPr>
      <w:rFonts w:ascii="Symbol" w:hAnsi="Symbol" w:cs="Symbol"/>
    </w:rPr>
  </w:style>
  <w:style w:type="character" w:customStyle="1" w:styleId="WW8Num27z1">
    <w:name w:val="WW8Num27z1"/>
    <w:rsid w:val="001535E9"/>
    <w:rPr>
      <w:rFonts w:ascii="Courier New" w:hAnsi="Courier New" w:cs="Courier New"/>
    </w:rPr>
  </w:style>
  <w:style w:type="character" w:customStyle="1" w:styleId="WW8Num27z2">
    <w:name w:val="WW8Num27z2"/>
    <w:rsid w:val="001535E9"/>
    <w:rPr>
      <w:rFonts w:ascii="Wingdings" w:hAnsi="Wingdings" w:cs="Wingdings"/>
    </w:rPr>
  </w:style>
  <w:style w:type="character" w:customStyle="1" w:styleId="Heading1Char">
    <w:name w:val="Heading 1 Char"/>
    <w:rsid w:val="001535E9"/>
    <w:rPr>
      <w:rFonts w:ascii="Arial" w:hAnsi="Arial" w:cs="Arial"/>
      <w:b/>
      <w:bCs/>
      <w:caps/>
      <w:color w:val="000000"/>
      <w:u w:val="single"/>
      <w:lang w:bidi="ar-SA"/>
    </w:rPr>
  </w:style>
  <w:style w:type="character" w:customStyle="1" w:styleId="Heading2Char">
    <w:name w:val="Heading 2 Char"/>
    <w:rsid w:val="001535E9"/>
    <w:rPr>
      <w:rFonts w:ascii="Arial" w:hAnsi="Arial" w:cs="Arial"/>
      <w:b/>
      <w:bCs/>
      <w:color w:val="000000"/>
      <w:u w:val="single"/>
      <w:lang w:bidi="ar-SA"/>
    </w:rPr>
  </w:style>
  <w:style w:type="character" w:customStyle="1" w:styleId="Heading3Char">
    <w:name w:val="Heading 3 Char"/>
    <w:rsid w:val="001535E9"/>
    <w:rPr>
      <w:rFonts w:ascii="Arial" w:hAnsi="Arial" w:cs="Arial"/>
      <w:b/>
      <w:bCs/>
      <w:color w:val="000000"/>
      <w:lang w:bidi="ar-SA"/>
    </w:rPr>
  </w:style>
  <w:style w:type="character" w:customStyle="1" w:styleId="Heading4Char">
    <w:name w:val="Heading 4 Char"/>
    <w:rsid w:val="001535E9"/>
    <w:rPr>
      <w:rFonts w:ascii="Arial" w:hAnsi="Arial" w:cs="Arial"/>
      <w:b/>
      <w:bCs/>
      <w:color w:val="000000"/>
      <w:sz w:val="28"/>
      <w:szCs w:val="28"/>
      <w:lang w:bidi="ar-SA"/>
    </w:rPr>
  </w:style>
  <w:style w:type="character" w:customStyle="1" w:styleId="Heading5Char">
    <w:name w:val="Heading 5 Char"/>
    <w:rsid w:val="001535E9"/>
    <w:rPr>
      <w:rFonts w:ascii="Calibri" w:hAnsi="Calibri" w:cs="Times New Roman"/>
      <w:b/>
      <w:bCs/>
      <w:i/>
      <w:iCs/>
      <w:color w:val="000000"/>
      <w:sz w:val="26"/>
      <w:szCs w:val="26"/>
      <w:lang w:bidi="ar-SA"/>
    </w:rPr>
  </w:style>
  <w:style w:type="character" w:styleId="Hyperlink">
    <w:name w:val="Hyperlink"/>
    <w:uiPriority w:val="99"/>
    <w:rsid w:val="001535E9"/>
    <w:rPr>
      <w:rFonts w:cs="Times New Roman"/>
      <w:color w:val="000080"/>
      <w:u w:val="single"/>
    </w:rPr>
  </w:style>
  <w:style w:type="character" w:customStyle="1" w:styleId="HeaderChar2">
    <w:name w:val="Header Char2"/>
    <w:rsid w:val="001535E9"/>
    <w:rPr>
      <w:rFonts w:cs="Times New Roman"/>
    </w:rPr>
  </w:style>
  <w:style w:type="character" w:customStyle="1" w:styleId="FooterChar">
    <w:name w:val="Footer Char"/>
    <w:rsid w:val="001535E9"/>
    <w:rPr>
      <w:rFonts w:cs="Times New Roman"/>
    </w:rPr>
  </w:style>
  <w:style w:type="character" w:customStyle="1" w:styleId="tableChar">
    <w:name w:val="table Char"/>
    <w:rsid w:val="001535E9"/>
    <w:rPr>
      <w:rFonts w:ascii="Arial" w:hAnsi="Arial" w:cs="Arial"/>
      <w:bCs/>
      <w:color w:val="000000"/>
      <w:lang w:bidi="ar-SA"/>
    </w:rPr>
  </w:style>
  <w:style w:type="character" w:customStyle="1" w:styleId="Bullet2Char">
    <w:name w:val="Bullet2 Char"/>
    <w:rsid w:val="001535E9"/>
    <w:rPr>
      <w:rFonts w:ascii="Calibri" w:eastAsia="Times New Roman" w:hAnsi="Calibri" w:cs="Arial"/>
      <w:color w:val="000000"/>
    </w:rPr>
  </w:style>
  <w:style w:type="character" w:customStyle="1" w:styleId="HeadingChar">
    <w:name w:val="Heading Char"/>
    <w:rsid w:val="001535E9"/>
    <w:rPr>
      <w:rFonts w:ascii="Arial" w:eastAsia="Arial Unicode MS" w:hAnsi="Arial" w:cs="Mangal"/>
      <w:bCs/>
      <w:color w:val="000000"/>
      <w:sz w:val="28"/>
      <w:szCs w:val="28"/>
      <w:lang w:bidi="ar-SA"/>
    </w:rPr>
  </w:style>
  <w:style w:type="character" w:customStyle="1" w:styleId="BodyTextChar">
    <w:name w:val="Body Text Char"/>
    <w:rsid w:val="001535E9"/>
    <w:rPr>
      <w:rFonts w:cs="Times New Roman"/>
    </w:rPr>
  </w:style>
  <w:style w:type="character" w:customStyle="1" w:styleId="Heading1Char0">
    <w:name w:val="Heading1 Char"/>
    <w:rsid w:val="001535E9"/>
    <w:rPr>
      <w:rFonts w:ascii="Calibri" w:hAnsi="Calibri" w:cs="Arial"/>
      <w:b/>
      <w:bCs/>
      <w:caps/>
      <w:color w:val="000000"/>
      <w:u w:val="single"/>
      <w:lang w:bidi="ar-SA"/>
    </w:rPr>
  </w:style>
  <w:style w:type="character" w:customStyle="1" w:styleId="authors5">
    <w:name w:val="authors5"/>
    <w:rsid w:val="001535E9"/>
    <w:rPr>
      <w:rFonts w:cs="Times New Roman"/>
    </w:rPr>
  </w:style>
  <w:style w:type="character" w:customStyle="1" w:styleId="WW8Num9z1">
    <w:name w:val="WW8Num9z1"/>
    <w:rsid w:val="001535E9"/>
    <w:rPr>
      <w:rFonts w:ascii="Courier New" w:hAnsi="Courier New" w:cs="Courier New"/>
    </w:rPr>
  </w:style>
  <w:style w:type="character" w:customStyle="1" w:styleId="WW8Num9z2">
    <w:name w:val="WW8Num9z2"/>
    <w:rsid w:val="001535E9"/>
    <w:rPr>
      <w:rFonts w:ascii="Wingdings" w:hAnsi="Wingdings" w:cs="Wingdings"/>
    </w:rPr>
  </w:style>
  <w:style w:type="character" w:customStyle="1" w:styleId="WW8Num11z1">
    <w:name w:val="WW8Num11z1"/>
    <w:rsid w:val="001535E9"/>
    <w:rPr>
      <w:rFonts w:ascii="Courier New" w:hAnsi="Courier New" w:cs="Courier New"/>
    </w:rPr>
  </w:style>
  <w:style w:type="character" w:customStyle="1" w:styleId="WW8Num11z2">
    <w:name w:val="WW8Num11z2"/>
    <w:rsid w:val="001535E9"/>
    <w:rPr>
      <w:rFonts w:ascii="Wingdings" w:hAnsi="Wingdings" w:cs="Wingdings"/>
    </w:rPr>
  </w:style>
  <w:style w:type="character" w:customStyle="1" w:styleId="WW8Num24z1">
    <w:name w:val="WW8Num24z1"/>
    <w:rsid w:val="001535E9"/>
    <w:rPr>
      <w:rFonts w:ascii="Courier New" w:hAnsi="Courier New" w:cs="Courier New"/>
    </w:rPr>
  </w:style>
  <w:style w:type="character" w:customStyle="1" w:styleId="WW8Num24z2">
    <w:name w:val="WW8Num24z2"/>
    <w:rsid w:val="001535E9"/>
    <w:rPr>
      <w:rFonts w:ascii="Wingdings" w:hAnsi="Wingdings" w:cs="Wingdings"/>
    </w:rPr>
  </w:style>
  <w:style w:type="character" w:customStyle="1" w:styleId="WW8Num25z1">
    <w:name w:val="WW8Num25z1"/>
    <w:rsid w:val="001535E9"/>
    <w:rPr>
      <w:rFonts w:ascii="Arial" w:eastAsia="SimSun" w:hAnsi="Arial" w:cs="Arial"/>
    </w:rPr>
  </w:style>
  <w:style w:type="character" w:customStyle="1" w:styleId="WW8Num28z0">
    <w:name w:val="WW8Num28z0"/>
    <w:rsid w:val="001535E9"/>
    <w:rPr>
      <w:rFonts w:ascii="Symbol" w:hAnsi="Symbol" w:cs="Symbol"/>
    </w:rPr>
  </w:style>
  <w:style w:type="character" w:customStyle="1" w:styleId="WW8Num28z1">
    <w:name w:val="WW8Num28z1"/>
    <w:rsid w:val="001535E9"/>
    <w:rPr>
      <w:rFonts w:ascii="Courier New" w:hAnsi="Courier New" w:cs="Courier New"/>
    </w:rPr>
  </w:style>
  <w:style w:type="character" w:customStyle="1" w:styleId="WW8Num28z2">
    <w:name w:val="WW8Num28z2"/>
    <w:rsid w:val="001535E9"/>
    <w:rPr>
      <w:rFonts w:ascii="Wingdings" w:hAnsi="Wingdings" w:cs="Wingdings"/>
    </w:rPr>
  </w:style>
  <w:style w:type="character" w:customStyle="1" w:styleId="WW8Num31z0">
    <w:name w:val="WW8Num31z0"/>
    <w:rsid w:val="001535E9"/>
    <w:rPr>
      <w:rFonts w:ascii="Symbol" w:hAnsi="Symbol" w:cs="Symbol"/>
    </w:rPr>
  </w:style>
  <w:style w:type="character" w:customStyle="1" w:styleId="WW8Num31z1">
    <w:name w:val="WW8Num31z1"/>
    <w:rsid w:val="001535E9"/>
    <w:rPr>
      <w:rFonts w:ascii="Courier New" w:hAnsi="Courier New" w:cs="Courier New"/>
    </w:rPr>
  </w:style>
  <w:style w:type="character" w:customStyle="1" w:styleId="WW8Num31z2">
    <w:name w:val="WW8Num31z2"/>
    <w:rsid w:val="001535E9"/>
    <w:rPr>
      <w:rFonts w:ascii="Wingdings" w:hAnsi="Wingdings" w:cs="Wingdings"/>
    </w:rPr>
  </w:style>
  <w:style w:type="character" w:customStyle="1" w:styleId="WW8Num39z1">
    <w:name w:val="WW8Num39z1"/>
    <w:rsid w:val="001535E9"/>
    <w:rPr>
      <w:rFonts w:ascii="Arial" w:hAnsi="Arial" w:cs="Arial"/>
    </w:rPr>
  </w:style>
  <w:style w:type="character" w:customStyle="1" w:styleId="WW8Num41z0">
    <w:name w:val="WW8Num41z0"/>
    <w:rsid w:val="001535E9"/>
    <w:rPr>
      <w:rFonts w:ascii="Symbol" w:hAnsi="Symbol" w:cs="Symbol"/>
    </w:rPr>
  </w:style>
  <w:style w:type="character" w:customStyle="1" w:styleId="WW8Num41z1">
    <w:name w:val="WW8Num41z1"/>
    <w:rsid w:val="001535E9"/>
    <w:rPr>
      <w:rFonts w:ascii="Courier New" w:hAnsi="Courier New" w:cs="Courier New"/>
    </w:rPr>
  </w:style>
  <w:style w:type="character" w:customStyle="1" w:styleId="WW8Num41z2">
    <w:name w:val="WW8Num41z2"/>
    <w:rsid w:val="001535E9"/>
    <w:rPr>
      <w:rFonts w:ascii="Wingdings" w:hAnsi="Wingdings" w:cs="Wingdings"/>
    </w:rPr>
  </w:style>
  <w:style w:type="character" w:customStyle="1" w:styleId="DefaultParagraphFont2">
    <w:name w:val="Default Paragraph Font2"/>
    <w:rsid w:val="001535E9"/>
  </w:style>
  <w:style w:type="character" w:customStyle="1" w:styleId="BalloonTextChar">
    <w:name w:val="Balloon Text Char"/>
    <w:rsid w:val="001535E9"/>
    <w:rPr>
      <w:rFonts w:ascii="Tahoma" w:hAnsi="Tahoma" w:cs="Tahoma"/>
      <w:sz w:val="16"/>
      <w:szCs w:val="16"/>
      <w:lang w:val="en-US"/>
    </w:rPr>
  </w:style>
  <w:style w:type="character" w:styleId="Refdecomentrio">
    <w:name w:val="annotation reference"/>
    <w:rsid w:val="001535E9"/>
    <w:rPr>
      <w:rFonts w:cs="Times New Roman"/>
      <w:sz w:val="16"/>
      <w:szCs w:val="16"/>
    </w:rPr>
  </w:style>
  <w:style w:type="character" w:customStyle="1" w:styleId="CommentTextChar">
    <w:name w:val="Comment Text Char"/>
    <w:rsid w:val="001535E9"/>
    <w:rPr>
      <w:rFonts w:ascii="Calibri" w:hAnsi="Calibri" w:cs="Times New Roman"/>
      <w:lang w:val="en-US" w:bidi="ar-SA"/>
    </w:rPr>
  </w:style>
  <w:style w:type="character" w:customStyle="1" w:styleId="SubtitleChar">
    <w:name w:val="Subtitle Char"/>
    <w:rsid w:val="001535E9"/>
    <w:rPr>
      <w:rFonts w:ascii="Cambria" w:hAnsi="Cambria" w:cs="Times New Roman"/>
      <w:sz w:val="24"/>
      <w:szCs w:val="24"/>
    </w:rPr>
  </w:style>
  <w:style w:type="character" w:customStyle="1" w:styleId="CommentSubjectChar">
    <w:name w:val="Comment Subject Char"/>
    <w:rsid w:val="001535E9"/>
    <w:rPr>
      <w:rFonts w:ascii="Calibri" w:hAnsi="Calibri" w:cs="Times New Roman"/>
      <w:b/>
      <w:bCs/>
      <w:lang w:val="en-US" w:bidi="ar-SA"/>
    </w:rPr>
  </w:style>
  <w:style w:type="character" w:styleId="Nmerodepgina">
    <w:name w:val="page number"/>
    <w:rsid w:val="001535E9"/>
    <w:rPr>
      <w:rFonts w:cs="Times New Roman"/>
    </w:rPr>
  </w:style>
  <w:style w:type="character" w:customStyle="1" w:styleId="FootnoteCharacters">
    <w:name w:val="Footnote Characters"/>
    <w:rsid w:val="001535E9"/>
    <w:rPr>
      <w:rFonts w:cs="Times New Roman"/>
      <w:vertAlign w:val="superscript"/>
    </w:rPr>
  </w:style>
  <w:style w:type="character" w:customStyle="1" w:styleId="FootnoteTextChar">
    <w:name w:val="Footnote Text Char"/>
    <w:rsid w:val="001535E9"/>
    <w:rPr>
      <w:rFonts w:cs="Times New Roman"/>
    </w:rPr>
  </w:style>
  <w:style w:type="character" w:customStyle="1" w:styleId="PlainTextChar">
    <w:name w:val="Plain Text Char"/>
    <w:rsid w:val="001535E9"/>
    <w:rPr>
      <w:rFonts w:ascii="Consolas" w:hAnsi="Consolas" w:cs="Times New Roman"/>
      <w:sz w:val="21"/>
      <w:szCs w:val="21"/>
    </w:rPr>
  </w:style>
  <w:style w:type="character" w:styleId="HiperlinkVisitado">
    <w:name w:val="FollowedHyperlink"/>
    <w:uiPriority w:val="99"/>
    <w:rsid w:val="001535E9"/>
    <w:rPr>
      <w:rFonts w:cs="Times New Roman"/>
      <w:color w:val="800080"/>
      <w:u w:val="single"/>
    </w:rPr>
  </w:style>
  <w:style w:type="character" w:customStyle="1" w:styleId="NumberingSymbols">
    <w:name w:val="Numbering Symbols"/>
    <w:rsid w:val="001535E9"/>
  </w:style>
  <w:style w:type="character" w:customStyle="1" w:styleId="BalloonTextChar1">
    <w:name w:val="Balloon Text Char1"/>
    <w:rsid w:val="001535E9"/>
    <w:rPr>
      <w:rFonts w:ascii="Tahoma" w:hAnsi="Tahoma" w:cs="Tahoma"/>
      <w:bCs/>
      <w:color w:val="000000"/>
      <w:sz w:val="16"/>
      <w:szCs w:val="16"/>
      <w:lang w:bidi="ar-SA"/>
    </w:rPr>
  </w:style>
  <w:style w:type="character" w:customStyle="1" w:styleId="CommentTextChar1">
    <w:name w:val="Comment Text Char1"/>
    <w:rsid w:val="001535E9"/>
    <w:rPr>
      <w:rFonts w:ascii="Calibri" w:eastAsia="Times New Roman" w:hAnsi="Calibri" w:cs="Arial"/>
      <w:bCs/>
      <w:color w:val="000000"/>
      <w:sz w:val="20"/>
      <w:szCs w:val="20"/>
      <w:lang w:bidi="ar-SA"/>
    </w:rPr>
  </w:style>
  <w:style w:type="character" w:customStyle="1" w:styleId="SubtitleChar1">
    <w:name w:val="Subtitle Char1"/>
    <w:rsid w:val="001535E9"/>
    <w:rPr>
      <w:rFonts w:ascii="Cambria" w:hAnsi="Cambria" w:cs="Arial"/>
      <w:bCs/>
      <w:color w:val="000000"/>
      <w:lang w:val="es-AR" w:bidi="ar-SA"/>
    </w:rPr>
  </w:style>
  <w:style w:type="character" w:customStyle="1" w:styleId="HeaderChar1">
    <w:name w:val="Header Char1"/>
    <w:rsid w:val="001535E9"/>
    <w:rPr>
      <w:rFonts w:ascii="Calibri" w:eastAsia="Times New Roman" w:hAnsi="Calibri" w:cs="Arial"/>
      <w:bCs/>
      <w:color w:val="000000"/>
      <w:lang w:val="es-AR" w:bidi="ar-SA"/>
    </w:rPr>
  </w:style>
  <w:style w:type="character" w:customStyle="1" w:styleId="CommentSubjectChar1">
    <w:name w:val="Comment Subject Char1"/>
    <w:rsid w:val="001535E9"/>
    <w:rPr>
      <w:rFonts w:ascii="Times New Roman" w:eastAsia="Times New Roman" w:hAnsi="Times New Roman" w:cs="Arial"/>
      <w:b/>
      <w:bCs/>
      <w:color w:val="000000"/>
      <w:sz w:val="20"/>
      <w:szCs w:val="20"/>
      <w:lang w:bidi="ar-SA"/>
    </w:rPr>
  </w:style>
  <w:style w:type="character" w:customStyle="1" w:styleId="FootnoteTextChar1">
    <w:name w:val="Footnote Text Char1"/>
    <w:rsid w:val="001535E9"/>
    <w:rPr>
      <w:rFonts w:ascii="Arial" w:hAnsi="Arial" w:cs="Arial"/>
      <w:bCs/>
      <w:color w:val="000000"/>
      <w:sz w:val="20"/>
      <w:szCs w:val="20"/>
      <w:lang w:bidi="ar-SA"/>
    </w:rPr>
  </w:style>
  <w:style w:type="character" w:customStyle="1" w:styleId="PlainTextChar1">
    <w:name w:val="Plain Text Char1"/>
    <w:rsid w:val="001535E9"/>
    <w:rPr>
      <w:rFonts w:ascii="Consolas" w:eastAsia="Times New Roman" w:hAnsi="Consolas" w:cs="Arial"/>
      <w:bCs/>
      <w:color w:val="000000"/>
      <w:sz w:val="21"/>
      <w:szCs w:val="21"/>
      <w:lang w:bidi="ar-SA"/>
    </w:rPr>
  </w:style>
  <w:style w:type="character" w:customStyle="1" w:styleId="WW8Num30z0">
    <w:name w:val="WW8Num30z0"/>
    <w:rsid w:val="001535E9"/>
    <w:rPr>
      <w:rFonts w:ascii="Symbol" w:hAnsi="Symbol" w:cs="Symbol"/>
    </w:rPr>
  </w:style>
  <w:style w:type="character" w:customStyle="1" w:styleId="WW8Num30z1">
    <w:name w:val="WW8Num30z1"/>
    <w:rsid w:val="001535E9"/>
    <w:rPr>
      <w:rFonts w:ascii="Courier New" w:hAnsi="Courier New" w:cs="Courier New"/>
    </w:rPr>
  </w:style>
  <w:style w:type="character" w:customStyle="1" w:styleId="WW8Num30z2">
    <w:name w:val="WW8Num30z2"/>
    <w:rsid w:val="001535E9"/>
    <w:rPr>
      <w:rFonts w:ascii="Wingdings" w:hAnsi="Wingdings" w:cs="Wingdings"/>
    </w:rPr>
  </w:style>
  <w:style w:type="character" w:customStyle="1" w:styleId="WW8Num30z3">
    <w:name w:val="WW8Num30z3"/>
    <w:rsid w:val="001535E9"/>
    <w:rPr>
      <w:rFonts w:ascii="Symbol" w:hAnsi="Symbol" w:cs="Symbol"/>
    </w:rPr>
  </w:style>
  <w:style w:type="character" w:customStyle="1" w:styleId="WW8Num31z3">
    <w:name w:val="WW8Num31z3"/>
    <w:rsid w:val="001535E9"/>
    <w:rPr>
      <w:rFonts w:ascii="Symbol" w:hAnsi="Symbol" w:cs="Symbol"/>
    </w:rPr>
  </w:style>
  <w:style w:type="character" w:customStyle="1" w:styleId="WW8Num32z0">
    <w:name w:val="WW8Num32z0"/>
    <w:rsid w:val="001535E9"/>
    <w:rPr>
      <w:rFonts w:ascii="Symbol" w:hAnsi="Symbol" w:cs="Symbol"/>
    </w:rPr>
  </w:style>
  <w:style w:type="character" w:customStyle="1" w:styleId="WW8Num32z1">
    <w:name w:val="WW8Num32z1"/>
    <w:rsid w:val="001535E9"/>
    <w:rPr>
      <w:rFonts w:ascii="Courier New" w:hAnsi="Courier New" w:cs="Courier New"/>
    </w:rPr>
  </w:style>
  <w:style w:type="character" w:customStyle="1" w:styleId="WW8Num32z2">
    <w:name w:val="WW8Num32z2"/>
    <w:rsid w:val="001535E9"/>
    <w:rPr>
      <w:rFonts w:ascii="Wingdings" w:hAnsi="Wingdings" w:cs="Wingdings"/>
    </w:rPr>
  </w:style>
  <w:style w:type="character" w:customStyle="1" w:styleId="WW8Num32z3">
    <w:name w:val="WW8Num32z3"/>
    <w:rsid w:val="001535E9"/>
    <w:rPr>
      <w:rFonts w:ascii="Symbol" w:hAnsi="Symbol" w:cs="Symbol"/>
    </w:rPr>
  </w:style>
  <w:style w:type="character" w:customStyle="1" w:styleId="WW8Num33z0">
    <w:name w:val="WW8Num33z0"/>
    <w:rsid w:val="001535E9"/>
    <w:rPr>
      <w:rFonts w:ascii="Symbol" w:hAnsi="Symbol" w:cs="Symbol"/>
    </w:rPr>
  </w:style>
  <w:style w:type="character" w:customStyle="1" w:styleId="WW8Num33z1">
    <w:name w:val="WW8Num33z1"/>
    <w:rsid w:val="001535E9"/>
    <w:rPr>
      <w:rFonts w:ascii="Courier New" w:hAnsi="Courier New" w:cs="Courier New"/>
    </w:rPr>
  </w:style>
  <w:style w:type="character" w:customStyle="1" w:styleId="WW8Num33z2">
    <w:name w:val="WW8Num33z2"/>
    <w:rsid w:val="001535E9"/>
    <w:rPr>
      <w:rFonts w:ascii="Wingdings" w:hAnsi="Wingdings" w:cs="Wingdings"/>
    </w:rPr>
  </w:style>
  <w:style w:type="character" w:customStyle="1" w:styleId="WW8Num33z3">
    <w:name w:val="WW8Num33z3"/>
    <w:rsid w:val="001535E9"/>
    <w:rPr>
      <w:rFonts w:ascii="Symbol" w:hAnsi="Symbol" w:cs="Symbol"/>
    </w:rPr>
  </w:style>
  <w:style w:type="character" w:customStyle="1" w:styleId="WW8Num34z0">
    <w:name w:val="WW8Num34z0"/>
    <w:rsid w:val="001535E9"/>
    <w:rPr>
      <w:rFonts w:ascii="Symbol" w:hAnsi="Symbol" w:cs="Symbol"/>
    </w:rPr>
  </w:style>
  <w:style w:type="character" w:customStyle="1" w:styleId="WW8Num34z1">
    <w:name w:val="WW8Num34z1"/>
    <w:rsid w:val="001535E9"/>
    <w:rPr>
      <w:rFonts w:ascii="Courier New" w:hAnsi="Courier New" w:cs="Courier New"/>
    </w:rPr>
  </w:style>
  <w:style w:type="character" w:customStyle="1" w:styleId="WW8Num34z2">
    <w:name w:val="WW8Num34z2"/>
    <w:rsid w:val="001535E9"/>
    <w:rPr>
      <w:rFonts w:ascii="Wingdings" w:hAnsi="Wingdings" w:cs="Wingdings"/>
    </w:rPr>
  </w:style>
  <w:style w:type="character" w:customStyle="1" w:styleId="WW8Num34z3">
    <w:name w:val="WW8Num34z3"/>
    <w:rsid w:val="001535E9"/>
    <w:rPr>
      <w:rFonts w:ascii="Symbol" w:hAnsi="Symbol" w:cs="Symbol"/>
    </w:rPr>
  </w:style>
  <w:style w:type="character" w:customStyle="1" w:styleId="WW8Num35z0">
    <w:name w:val="WW8Num35z0"/>
    <w:rsid w:val="001535E9"/>
    <w:rPr>
      <w:rFonts w:ascii="Symbol" w:hAnsi="Symbol" w:cs="Symbol"/>
    </w:rPr>
  </w:style>
  <w:style w:type="character" w:customStyle="1" w:styleId="WW8Num35z1">
    <w:name w:val="WW8Num35z1"/>
    <w:rsid w:val="001535E9"/>
    <w:rPr>
      <w:rFonts w:ascii="Courier New" w:hAnsi="Courier New" w:cs="Courier New"/>
    </w:rPr>
  </w:style>
  <w:style w:type="character" w:customStyle="1" w:styleId="WW8Num35z2">
    <w:name w:val="WW8Num35z2"/>
    <w:rsid w:val="001535E9"/>
    <w:rPr>
      <w:rFonts w:ascii="Wingdings" w:hAnsi="Wingdings" w:cs="Wingdings"/>
    </w:rPr>
  </w:style>
  <w:style w:type="character" w:customStyle="1" w:styleId="WW8Num35z3">
    <w:name w:val="WW8Num35z3"/>
    <w:rsid w:val="001535E9"/>
    <w:rPr>
      <w:rFonts w:ascii="Symbol" w:hAnsi="Symbol" w:cs="Symbol"/>
    </w:rPr>
  </w:style>
  <w:style w:type="character" w:customStyle="1" w:styleId="WW-DefaultParagraphFont">
    <w:name w:val="WW-Default Paragraph Font"/>
    <w:rsid w:val="001535E9"/>
  </w:style>
  <w:style w:type="character" w:customStyle="1" w:styleId="WW-DefaultParagraphFont1">
    <w:name w:val="WW-Default Paragraph Font1"/>
    <w:rsid w:val="001535E9"/>
  </w:style>
  <w:style w:type="character" w:styleId="Forte">
    <w:name w:val="Strong"/>
    <w:qFormat/>
    <w:rsid w:val="001535E9"/>
    <w:rPr>
      <w:rFonts w:cs="Times New Roman"/>
      <w:b/>
      <w:bCs/>
    </w:rPr>
  </w:style>
  <w:style w:type="character" w:customStyle="1" w:styleId="apple-style-span">
    <w:name w:val="apple-style-span"/>
    <w:rsid w:val="001535E9"/>
    <w:rPr>
      <w:rFonts w:cs="Times New Roman"/>
    </w:rPr>
  </w:style>
  <w:style w:type="character" w:styleId="nfase">
    <w:name w:val="Emphasis"/>
    <w:qFormat/>
    <w:rsid w:val="001535E9"/>
    <w:rPr>
      <w:rFonts w:cs="Times New Roman"/>
      <w:i/>
      <w:iCs/>
    </w:rPr>
  </w:style>
  <w:style w:type="character" w:customStyle="1" w:styleId="apple-converted-space">
    <w:name w:val="apple-converted-space"/>
    <w:rsid w:val="001535E9"/>
    <w:rPr>
      <w:rFonts w:cs="Times New Roman"/>
    </w:rPr>
  </w:style>
  <w:style w:type="character" w:customStyle="1" w:styleId="EndnoteTextChar">
    <w:name w:val="Endnote Text Char"/>
    <w:rsid w:val="001535E9"/>
    <w:rPr>
      <w:rFonts w:ascii="Arial" w:hAnsi="Arial" w:cs="Arial"/>
      <w:bCs/>
      <w:color w:val="000000"/>
      <w:sz w:val="20"/>
      <w:szCs w:val="20"/>
      <w:lang w:bidi="ar-SA"/>
    </w:rPr>
  </w:style>
  <w:style w:type="character" w:customStyle="1" w:styleId="longtext1">
    <w:name w:val="long_text1"/>
    <w:rsid w:val="001535E9"/>
    <w:rPr>
      <w:rFonts w:cs="Times New Roman"/>
      <w:sz w:val="18"/>
      <w:szCs w:val="18"/>
    </w:rPr>
  </w:style>
  <w:style w:type="character" w:customStyle="1" w:styleId="DocumentMapChar">
    <w:name w:val="Document Map Char"/>
    <w:rsid w:val="001535E9"/>
    <w:rPr>
      <w:rFonts w:ascii="Tahoma" w:hAnsi="Tahoma" w:cs="Tahoma"/>
      <w:bCs/>
      <w:color w:val="000000"/>
      <w:sz w:val="20"/>
      <w:szCs w:val="20"/>
      <w:shd w:val="clear" w:color="auto" w:fill="000080"/>
      <w:lang w:bidi="ar-SA"/>
    </w:rPr>
  </w:style>
  <w:style w:type="character" w:customStyle="1" w:styleId="BulletChar">
    <w:name w:val="Bullet Char"/>
    <w:rsid w:val="001535E9"/>
    <w:rPr>
      <w:rFonts w:ascii="Calibri" w:eastAsia="Times New Roman" w:hAnsi="Calibri" w:cs="Arial"/>
      <w:color w:val="000000"/>
    </w:rPr>
  </w:style>
  <w:style w:type="character" w:customStyle="1" w:styleId="TableChar0">
    <w:name w:val="Table Char"/>
    <w:rsid w:val="001535E9"/>
    <w:rPr>
      <w:rFonts w:ascii="Calibri" w:eastAsia="Times New Roman" w:hAnsi="Calibri" w:cs="Times New Roman"/>
    </w:rPr>
  </w:style>
  <w:style w:type="character" w:customStyle="1" w:styleId="NoteChar">
    <w:name w:val="Note Char"/>
    <w:rsid w:val="001535E9"/>
    <w:rPr>
      <w:rFonts w:ascii="Calibri" w:eastAsia="Times New Roman" w:hAnsi="Calibri" w:cs="Times New Roman"/>
    </w:rPr>
  </w:style>
  <w:style w:type="character" w:customStyle="1" w:styleId="RationaleChar">
    <w:name w:val="Rationale Char"/>
    <w:rsid w:val="001535E9"/>
    <w:rPr>
      <w:rFonts w:ascii="Calibri" w:eastAsia="Times New Roman" w:hAnsi="Calibri" w:cs="Times New Roman"/>
      <w:bCs/>
      <w:i/>
      <w:color w:val="000000"/>
      <w:sz w:val="28"/>
      <w:szCs w:val="28"/>
      <w:lang w:bidi="ar-SA"/>
    </w:rPr>
  </w:style>
  <w:style w:type="character" w:customStyle="1" w:styleId="questionsChar">
    <w:name w:val="questions Char"/>
    <w:rsid w:val="001535E9"/>
    <w:rPr>
      <w:rFonts w:ascii="Calibri" w:eastAsia="Times New Roman" w:hAnsi="Calibri" w:cs="Times New Roman"/>
    </w:rPr>
  </w:style>
  <w:style w:type="character" w:customStyle="1" w:styleId="EndnoteCharacters">
    <w:name w:val="Endnote Characters"/>
    <w:rsid w:val="001535E9"/>
    <w:rPr>
      <w:rFonts w:cs="Times New Roman"/>
      <w:vertAlign w:val="superscript"/>
    </w:rPr>
  </w:style>
  <w:style w:type="character" w:styleId="Refdenotaderodap">
    <w:name w:val="footnote reference"/>
    <w:rsid w:val="001535E9"/>
    <w:rPr>
      <w:rFonts w:cs="Times New Roman"/>
      <w:vertAlign w:val="superscript"/>
    </w:rPr>
  </w:style>
  <w:style w:type="character" w:customStyle="1" w:styleId="TablesubtextChar">
    <w:name w:val="Table subtext Char"/>
    <w:rsid w:val="001535E9"/>
    <w:rPr>
      <w:rFonts w:ascii="Calibri" w:hAnsi="Calibri" w:cs="Calibri"/>
      <w:bCs/>
      <w:color w:val="000000"/>
      <w:lang w:bidi="ar-SA"/>
    </w:rPr>
  </w:style>
  <w:style w:type="character" w:customStyle="1" w:styleId="HeaderChar">
    <w:name w:val="Header Char"/>
    <w:rsid w:val="001535E9"/>
    <w:rPr>
      <w:rFonts w:ascii="Calibri" w:hAnsi="Calibri" w:cs="Times New Roman"/>
      <w:sz w:val="22"/>
      <w:szCs w:val="22"/>
    </w:rPr>
  </w:style>
  <w:style w:type="character" w:customStyle="1" w:styleId="Fontepargpadro1">
    <w:name w:val="Fonte parág. padrão1"/>
    <w:rsid w:val="001535E9"/>
  </w:style>
  <w:style w:type="character" w:customStyle="1" w:styleId="Bullets">
    <w:name w:val="Bullets"/>
    <w:rsid w:val="001535E9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Corpodetexto"/>
    <w:rsid w:val="001535E9"/>
    <w:pPr>
      <w:keepNext/>
      <w:autoSpaceDE w:val="0"/>
      <w:spacing w:before="240" w:after="120" w:line="360" w:lineRule="auto"/>
    </w:pPr>
    <w:rPr>
      <w:rFonts w:ascii="Arial" w:eastAsia="Arial Unicode MS" w:hAnsi="Arial" w:cs="Mangal"/>
      <w:bCs/>
      <w:color w:val="000000"/>
      <w:sz w:val="28"/>
      <w:szCs w:val="28"/>
    </w:rPr>
  </w:style>
  <w:style w:type="paragraph" w:styleId="Corpodetexto">
    <w:name w:val="Body Text"/>
    <w:basedOn w:val="Normal"/>
    <w:rsid w:val="001535E9"/>
    <w:pPr>
      <w:spacing w:after="120"/>
    </w:pPr>
  </w:style>
  <w:style w:type="paragraph" w:styleId="Lista">
    <w:name w:val="List"/>
    <w:basedOn w:val="Corpodetexto"/>
    <w:rsid w:val="001535E9"/>
    <w:pPr>
      <w:autoSpaceDE w:val="0"/>
      <w:spacing w:before="120" w:line="360" w:lineRule="auto"/>
    </w:pPr>
    <w:rPr>
      <w:rFonts w:ascii="Arial" w:hAnsi="Arial" w:cs="Mangal"/>
      <w:bCs/>
      <w:color w:val="000000"/>
    </w:rPr>
  </w:style>
  <w:style w:type="paragraph" w:styleId="Legenda">
    <w:name w:val="caption"/>
    <w:basedOn w:val="Normal"/>
    <w:next w:val="Normal"/>
    <w:qFormat/>
    <w:rsid w:val="001535E9"/>
    <w:rPr>
      <w:rFonts w:ascii="Calibri" w:hAnsi="Calibri" w:cs="Calibri"/>
      <w:b/>
      <w:bCs/>
      <w:szCs w:val="20"/>
    </w:rPr>
  </w:style>
  <w:style w:type="paragraph" w:customStyle="1" w:styleId="Index">
    <w:name w:val="Index"/>
    <w:basedOn w:val="Normal"/>
    <w:rsid w:val="001535E9"/>
    <w:pPr>
      <w:suppressLineNumbers/>
      <w:autoSpaceDE w:val="0"/>
      <w:spacing w:before="120" w:after="120" w:line="360" w:lineRule="auto"/>
    </w:pPr>
    <w:rPr>
      <w:rFonts w:ascii="Arial" w:hAnsi="Arial" w:cs="Mangal"/>
      <w:bCs/>
      <w:color w:val="000000"/>
    </w:rPr>
  </w:style>
  <w:style w:type="paragraph" w:styleId="Cabealho">
    <w:name w:val="header"/>
    <w:basedOn w:val="Normal"/>
    <w:rsid w:val="001535E9"/>
    <w:pPr>
      <w:spacing w:line="100" w:lineRule="atLeast"/>
    </w:pPr>
  </w:style>
  <w:style w:type="paragraph" w:styleId="Rodap">
    <w:name w:val="footer"/>
    <w:basedOn w:val="Normal"/>
    <w:rsid w:val="001535E9"/>
    <w:pPr>
      <w:spacing w:line="100" w:lineRule="atLeast"/>
    </w:pPr>
  </w:style>
  <w:style w:type="paragraph" w:customStyle="1" w:styleId="Bullet">
    <w:name w:val="Bullet"/>
    <w:basedOn w:val="Normal"/>
    <w:rsid w:val="001535E9"/>
    <w:pPr>
      <w:autoSpaceDE w:val="0"/>
      <w:spacing w:before="120" w:after="120" w:line="360" w:lineRule="auto"/>
      <w:ind w:left="360"/>
    </w:pPr>
    <w:rPr>
      <w:rFonts w:ascii="Calibri" w:hAnsi="Calibri" w:cs="Arial"/>
      <w:color w:val="000000"/>
    </w:rPr>
  </w:style>
  <w:style w:type="paragraph" w:customStyle="1" w:styleId="Bullet2">
    <w:name w:val="Bullet2"/>
    <w:basedOn w:val="Bullet"/>
    <w:rsid w:val="001535E9"/>
  </w:style>
  <w:style w:type="paragraph" w:customStyle="1" w:styleId="table">
    <w:name w:val="table"/>
    <w:basedOn w:val="Normal"/>
    <w:rsid w:val="001535E9"/>
    <w:pPr>
      <w:autoSpaceDE w:val="0"/>
      <w:spacing w:line="100" w:lineRule="atLeast"/>
    </w:pPr>
    <w:rPr>
      <w:rFonts w:ascii="Arial" w:hAnsi="Arial" w:cs="Arial"/>
      <w:bCs/>
      <w:color w:val="000000"/>
    </w:rPr>
  </w:style>
  <w:style w:type="paragraph" w:customStyle="1" w:styleId="Heading1">
    <w:name w:val="Heading1"/>
    <w:basedOn w:val="Normal"/>
    <w:rsid w:val="001535E9"/>
    <w:pPr>
      <w:keepNext/>
      <w:autoSpaceDE w:val="0"/>
      <w:spacing w:before="120" w:after="120" w:line="360" w:lineRule="auto"/>
      <w:jc w:val="both"/>
    </w:pPr>
    <w:rPr>
      <w:rFonts w:ascii="Calibri" w:hAnsi="Calibri" w:cs="Arial"/>
      <w:b/>
      <w:bCs/>
      <w:caps/>
      <w:color w:val="000000"/>
      <w:u w:val="single"/>
    </w:rPr>
  </w:style>
  <w:style w:type="paragraph" w:customStyle="1" w:styleId="Marginnotes">
    <w:name w:val="Margin notes"/>
    <w:basedOn w:val="Normal"/>
    <w:rsid w:val="001535E9"/>
    <w:pPr>
      <w:autoSpaceDE w:val="0"/>
      <w:spacing w:before="120" w:line="100" w:lineRule="atLeast"/>
    </w:pPr>
    <w:rPr>
      <w:rFonts w:ascii="Calibri" w:hAnsi="Calibri" w:cs="Calibri"/>
      <w:bCs/>
      <w:color w:val="000000"/>
    </w:rPr>
  </w:style>
  <w:style w:type="paragraph" w:customStyle="1" w:styleId="Style1">
    <w:name w:val="Style1"/>
    <w:basedOn w:val="Normal"/>
    <w:rsid w:val="001535E9"/>
    <w:pPr>
      <w:autoSpaceDE w:val="0"/>
      <w:spacing w:before="120" w:line="100" w:lineRule="atLeast"/>
    </w:pPr>
    <w:rPr>
      <w:rFonts w:ascii="Calibri" w:hAnsi="Calibri" w:cs="Calibri"/>
      <w:bCs/>
      <w:color w:val="000000"/>
      <w:szCs w:val="20"/>
    </w:rPr>
  </w:style>
  <w:style w:type="paragraph" w:styleId="Textodebalo">
    <w:name w:val="Balloon Text"/>
    <w:basedOn w:val="Normal"/>
    <w:rsid w:val="001535E9"/>
    <w:pPr>
      <w:autoSpaceDE w:val="0"/>
      <w:spacing w:before="120" w:after="120" w:line="360" w:lineRule="auto"/>
    </w:pPr>
    <w:rPr>
      <w:rFonts w:ascii="Tahoma" w:hAnsi="Tahoma" w:cs="Tahoma"/>
      <w:bCs/>
      <w:color w:val="000000"/>
      <w:sz w:val="16"/>
      <w:szCs w:val="16"/>
    </w:rPr>
  </w:style>
  <w:style w:type="paragraph" w:customStyle="1" w:styleId="ListaColorida-nfase12">
    <w:name w:val="Lista Colorida - Ênfase 12"/>
    <w:basedOn w:val="Normal"/>
    <w:rsid w:val="001535E9"/>
    <w:pPr>
      <w:autoSpaceDE w:val="0"/>
      <w:spacing w:before="120"/>
      <w:ind w:left="720"/>
    </w:pPr>
    <w:rPr>
      <w:rFonts w:ascii="Calibri" w:hAnsi="Calibri" w:cs="Arial"/>
      <w:bCs/>
      <w:color w:val="000000"/>
    </w:rPr>
  </w:style>
  <w:style w:type="paragraph" w:styleId="Textodecomentrio">
    <w:name w:val="annotation text"/>
    <w:basedOn w:val="Normal"/>
    <w:rsid w:val="001535E9"/>
    <w:pPr>
      <w:autoSpaceDE w:val="0"/>
      <w:spacing w:before="120"/>
    </w:pPr>
    <w:rPr>
      <w:rFonts w:ascii="Calibri" w:hAnsi="Calibri" w:cs="Arial"/>
      <w:bCs/>
      <w:color w:val="000000"/>
      <w:sz w:val="20"/>
      <w:szCs w:val="20"/>
    </w:rPr>
  </w:style>
  <w:style w:type="paragraph" w:customStyle="1" w:styleId="ListaColorida-nfase11">
    <w:name w:val="Lista Colorida - Ênfase 11"/>
    <w:basedOn w:val="Normal"/>
    <w:rsid w:val="001535E9"/>
    <w:pPr>
      <w:autoSpaceDE w:val="0"/>
      <w:spacing w:before="120" w:after="120" w:line="360" w:lineRule="auto"/>
      <w:ind w:left="708"/>
    </w:pPr>
    <w:rPr>
      <w:rFonts w:ascii="Arial" w:hAnsi="Arial" w:cs="Arial"/>
      <w:bCs/>
      <w:color w:val="000000"/>
    </w:rPr>
  </w:style>
  <w:style w:type="paragraph" w:styleId="Subttulo">
    <w:name w:val="Subtitle"/>
    <w:basedOn w:val="Normal"/>
    <w:next w:val="Normal"/>
    <w:qFormat/>
    <w:rsid w:val="001535E9"/>
    <w:pPr>
      <w:autoSpaceDE w:val="0"/>
      <w:spacing w:before="120" w:after="60"/>
      <w:jc w:val="center"/>
    </w:pPr>
    <w:rPr>
      <w:rFonts w:ascii="Cambria" w:hAnsi="Cambria" w:cs="Arial"/>
      <w:bCs/>
      <w:color w:val="000000"/>
      <w:lang w:val="es-AR"/>
    </w:rPr>
  </w:style>
  <w:style w:type="paragraph" w:customStyle="1" w:styleId="WW-Default">
    <w:name w:val="WW-Default"/>
    <w:rsid w:val="001535E9"/>
    <w:pPr>
      <w:suppressAutoHyphens/>
      <w:autoSpaceDE w:val="0"/>
    </w:pPr>
    <w:rPr>
      <w:rFonts w:ascii="IJJLE P+ Adv PE D 1286" w:hAnsi="IJJLE P+ Adv PE D 1286" w:cs="IJJLE P+ Adv PE D 1286"/>
      <w:color w:val="000000"/>
      <w:sz w:val="24"/>
      <w:szCs w:val="24"/>
      <w:lang w:val="es-ES" w:eastAsia="zh-CN"/>
    </w:rPr>
  </w:style>
  <w:style w:type="paragraph" w:customStyle="1" w:styleId="Prrafodelista">
    <w:name w:val="Párrafo de lista"/>
    <w:basedOn w:val="Normal"/>
    <w:rsid w:val="001535E9"/>
    <w:pPr>
      <w:autoSpaceDE w:val="0"/>
      <w:spacing w:before="120" w:after="120" w:line="360" w:lineRule="auto"/>
      <w:ind w:left="708"/>
    </w:pPr>
    <w:rPr>
      <w:rFonts w:ascii="Arial" w:eastAsia="SimSun" w:hAnsi="Arial" w:cs="Arial"/>
      <w:bCs/>
      <w:color w:val="000000"/>
    </w:rPr>
  </w:style>
  <w:style w:type="paragraph" w:styleId="NormalWeb">
    <w:name w:val="Normal (Web)"/>
    <w:basedOn w:val="Normal"/>
    <w:rsid w:val="001535E9"/>
    <w:pPr>
      <w:autoSpaceDE w:val="0"/>
      <w:spacing w:before="120" w:after="9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bulleted">
    <w:name w:val="bulleted"/>
    <w:basedOn w:val="Normal"/>
    <w:rsid w:val="001535E9"/>
    <w:pPr>
      <w:autoSpaceDE w:val="0"/>
      <w:spacing w:before="120" w:after="9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whs5">
    <w:name w:val="whs5"/>
    <w:basedOn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rsid w:val="001535E9"/>
    <w:pPr>
      <w:spacing w:line="100" w:lineRule="atLeast"/>
    </w:pPr>
    <w:rPr>
      <w:rFonts w:ascii="Times New Roman" w:hAnsi="Times New Roman" w:cs="Times New Roman"/>
      <w:b/>
    </w:rPr>
  </w:style>
  <w:style w:type="paragraph" w:customStyle="1" w:styleId="PargrafodaLista1">
    <w:name w:val="Parágrafo da Lista1"/>
    <w:basedOn w:val="Normal"/>
    <w:rsid w:val="001535E9"/>
    <w:pPr>
      <w:autoSpaceDE w:val="0"/>
      <w:spacing w:before="120" w:after="120" w:line="360" w:lineRule="auto"/>
      <w:ind w:left="720"/>
    </w:pPr>
    <w:rPr>
      <w:rFonts w:ascii="Arial" w:hAnsi="Arial" w:cs="Arial"/>
      <w:bCs/>
      <w:color w:val="000000"/>
    </w:rPr>
  </w:style>
  <w:style w:type="paragraph" w:styleId="Textodenotaderodap">
    <w:name w:val="footnote text"/>
    <w:basedOn w:val="Normal"/>
    <w:rsid w:val="001535E9"/>
    <w:pPr>
      <w:suppressLineNumbers/>
      <w:autoSpaceDE w:val="0"/>
      <w:spacing w:before="120" w:after="120" w:line="360" w:lineRule="auto"/>
      <w:ind w:left="283" w:hanging="283"/>
    </w:pPr>
    <w:rPr>
      <w:rFonts w:ascii="Arial" w:hAnsi="Arial" w:cs="Arial"/>
      <w:bCs/>
      <w:color w:val="000000"/>
      <w:sz w:val="20"/>
      <w:szCs w:val="20"/>
    </w:rPr>
  </w:style>
  <w:style w:type="paragraph" w:styleId="TextosemFormatao">
    <w:name w:val="Plain Text"/>
    <w:basedOn w:val="Normal"/>
    <w:rsid w:val="001535E9"/>
    <w:pPr>
      <w:autoSpaceDE w:val="0"/>
      <w:spacing w:before="120" w:after="120" w:line="360" w:lineRule="auto"/>
    </w:pPr>
    <w:rPr>
      <w:rFonts w:ascii="Consolas" w:hAnsi="Consolas" w:cs="Arial"/>
      <w:bCs/>
      <w:color w:val="000000"/>
      <w:sz w:val="21"/>
      <w:szCs w:val="21"/>
    </w:rPr>
  </w:style>
  <w:style w:type="paragraph" w:customStyle="1" w:styleId="xl95">
    <w:name w:val="xl95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6">
    <w:name w:val="xl96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7">
    <w:name w:val="xl97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xl98">
    <w:name w:val="xl98"/>
    <w:basedOn w:val="Normal"/>
    <w:rsid w:val="001535E9"/>
    <w:pPr>
      <w:autoSpaceDE w:val="0"/>
      <w:spacing w:before="280" w:after="280" w:line="360" w:lineRule="auto"/>
      <w:textAlignment w:val="top"/>
    </w:pPr>
    <w:rPr>
      <w:rFonts w:ascii="Arial" w:hAnsi="Arial" w:cs="Arial"/>
      <w:bCs/>
      <w:color w:val="000000"/>
      <w:sz w:val="20"/>
      <w:szCs w:val="20"/>
    </w:rPr>
  </w:style>
  <w:style w:type="paragraph" w:customStyle="1" w:styleId="xl100">
    <w:name w:val="xl100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/>
      <w:bCs/>
      <w:color w:val="000000"/>
    </w:rPr>
  </w:style>
  <w:style w:type="paragraph" w:customStyle="1" w:styleId="xl101">
    <w:name w:val="xl101"/>
    <w:basedOn w:val="Normal"/>
    <w:rsid w:val="001535E9"/>
    <w:pPr>
      <w:autoSpaceDE w:val="0"/>
      <w:spacing w:before="280" w:after="280" w:line="36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leContents">
    <w:name w:val="Table Contents"/>
    <w:basedOn w:val="Normal"/>
    <w:rsid w:val="001535E9"/>
    <w:pPr>
      <w:suppressLineNumbers/>
      <w:autoSpaceDE w:val="0"/>
      <w:spacing w:before="120" w:after="120" w:line="360" w:lineRule="auto"/>
    </w:pPr>
    <w:rPr>
      <w:rFonts w:ascii="Arial" w:hAnsi="Arial" w:cs="Arial"/>
      <w:bCs/>
      <w:color w:val="000000"/>
    </w:rPr>
  </w:style>
  <w:style w:type="paragraph" w:customStyle="1" w:styleId="TableHeading">
    <w:name w:val="Table Heading"/>
    <w:basedOn w:val="TableContents"/>
    <w:rsid w:val="001535E9"/>
    <w:pPr>
      <w:jc w:val="center"/>
    </w:pPr>
    <w:rPr>
      <w:b/>
    </w:rPr>
  </w:style>
  <w:style w:type="paragraph" w:customStyle="1" w:styleId="Framecontents">
    <w:name w:val="Frame contents"/>
    <w:basedOn w:val="Corpodetexto"/>
    <w:rsid w:val="001535E9"/>
    <w:pPr>
      <w:autoSpaceDE w:val="0"/>
      <w:spacing w:before="120" w:line="360" w:lineRule="auto"/>
    </w:pPr>
    <w:rPr>
      <w:rFonts w:ascii="Arial" w:hAnsi="Arial" w:cs="Arial"/>
      <w:bCs/>
      <w:color w:val="000000"/>
    </w:rPr>
  </w:style>
  <w:style w:type="paragraph" w:customStyle="1" w:styleId="CabealhodoSumrio1">
    <w:name w:val="Cabeçalho do Sumário1"/>
    <w:basedOn w:val="Ttulo1"/>
    <w:next w:val="Normal"/>
    <w:rsid w:val="001535E9"/>
    <w:pPr>
      <w:keepLines/>
      <w:numPr>
        <w:numId w:val="0"/>
      </w:numPr>
      <w:suppressAutoHyphens w:val="0"/>
      <w:autoSpaceDE/>
      <w:spacing w:before="480" w:line="276" w:lineRule="auto"/>
      <w:jc w:val="left"/>
    </w:pPr>
    <w:rPr>
      <w:rFonts w:ascii="Cambria" w:hAnsi="Cambria" w:cs="Times New Roman"/>
      <w:caps w:val="0"/>
      <w:color w:val="365F91"/>
      <w:sz w:val="28"/>
      <w:szCs w:val="28"/>
      <w:u w:val="none"/>
    </w:rPr>
  </w:style>
  <w:style w:type="paragraph" w:styleId="Sumrio1">
    <w:name w:val="toc 1"/>
    <w:basedOn w:val="Normal"/>
    <w:next w:val="Normal"/>
    <w:rsid w:val="001535E9"/>
    <w:pPr>
      <w:autoSpaceDE w:val="0"/>
      <w:spacing w:before="120" w:after="120" w:line="360" w:lineRule="auto"/>
    </w:pPr>
    <w:rPr>
      <w:rFonts w:ascii="Arial" w:hAnsi="Arial" w:cs="Arial"/>
      <w:b/>
      <w:bCs/>
      <w:caps/>
      <w:color w:val="000000"/>
      <w:sz w:val="20"/>
      <w:szCs w:val="20"/>
    </w:rPr>
  </w:style>
  <w:style w:type="paragraph" w:styleId="Sumrio2">
    <w:name w:val="toc 2"/>
    <w:basedOn w:val="Normal"/>
    <w:next w:val="Normal"/>
    <w:rsid w:val="001535E9"/>
    <w:pPr>
      <w:autoSpaceDE w:val="0"/>
      <w:spacing w:before="120" w:after="120" w:line="360" w:lineRule="auto"/>
      <w:ind w:left="240"/>
    </w:pPr>
    <w:rPr>
      <w:rFonts w:ascii="Arial" w:hAnsi="Arial" w:cs="Arial"/>
      <w:bCs/>
      <w:smallCaps/>
      <w:color w:val="000000"/>
      <w:sz w:val="20"/>
      <w:szCs w:val="20"/>
    </w:rPr>
  </w:style>
  <w:style w:type="paragraph" w:styleId="Sumrio3">
    <w:name w:val="toc 3"/>
    <w:basedOn w:val="Normal"/>
    <w:next w:val="Normal"/>
    <w:rsid w:val="001535E9"/>
    <w:pPr>
      <w:autoSpaceDE w:val="0"/>
      <w:spacing w:before="120" w:after="120" w:line="360" w:lineRule="auto"/>
      <w:ind w:left="480"/>
    </w:pPr>
    <w:rPr>
      <w:rFonts w:ascii="Arial" w:hAnsi="Arial" w:cs="Arial"/>
      <w:bCs/>
      <w:i/>
      <w:iCs/>
      <w:color w:val="000000"/>
      <w:sz w:val="20"/>
      <w:szCs w:val="20"/>
    </w:rPr>
  </w:style>
  <w:style w:type="paragraph" w:styleId="ndicedeilustraes">
    <w:name w:val="table of figures"/>
    <w:basedOn w:val="Normal"/>
    <w:next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</w:rPr>
  </w:style>
  <w:style w:type="paragraph" w:styleId="Textodenotadefim">
    <w:name w:val="endnote text"/>
    <w:basedOn w:val="Normal"/>
    <w:rsid w:val="001535E9"/>
    <w:pPr>
      <w:autoSpaceDE w:val="0"/>
      <w:spacing w:before="120" w:after="120" w:line="360" w:lineRule="auto"/>
    </w:pPr>
    <w:rPr>
      <w:rFonts w:ascii="Arial" w:hAnsi="Arial" w:cs="Arial"/>
      <w:bCs/>
      <w:color w:val="000000"/>
      <w:sz w:val="20"/>
      <w:szCs w:val="20"/>
    </w:rPr>
  </w:style>
  <w:style w:type="paragraph" w:customStyle="1" w:styleId="WW-Default1">
    <w:name w:val="WW-Default1"/>
    <w:rsid w:val="001535E9"/>
    <w:pPr>
      <w:suppressAutoHyphens/>
      <w:autoSpaceDE w:val="0"/>
    </w:pPr>
    <w:rPr>
      <w:rFonts w:ascii="IJJLE P+ Adv PE D 1286" w:hAnsi="IJJLE P+ Adv PE D 1286" w:cs="IJJLE P+ Adv PE D 1286"/>
      <w:color w:val="000000"/>
      <w:sz w:val="24"/>
      <w:szCs w:val="24"/>
      <w:lang w:val="es-ES" w:eastAsia="zh-CN"/>
    </w:rPr>
  </w:style>
  <w:style w:type="paragraph" w:styleId="Sumrio4">
    <w:name w:val="toc 4"/>
    <w:basedOn w:val="Normal"/>
    <w:next w:val="Normal"/>
    <w:rsid w:val="001535E9"/>
    <w:pPr>
      <w:autoSpaceDE w:val="0"/>
      <w:spacing w:before="120" w:after="120" w:line="360" w:lineRule="auto"/>
      <w:ind w:left="720"/>
    </w:pPr>
    <w:rPr>
      <w:rFonts w:ascii="Arial" w:hAnsi="Arial" w:cs="Arial"/>
      <w:bCs/>
      <w:color w:val="000000"/>
      <w:sz w:val="18"/>
      <w:szCs w:val="18"/>
    </w:rPr>
  </w:style>
  <w:style w:type="paragraph" w:styleId="Sumrio5">
    <w:name w:val="toc 5"/>
    <w:basedOn w:val="Normal"/>
    <w:next w:val="Normal"/>
    <w:rsid w:val="001535E9"/>
    <w:pPr>
      <w:autoSpaceDE w:val="0"/>
      <w:spacing w:before="120" w:after="120" w:line="360" w:lineRule="auto"/>
      <w:ind w:left="960"/>
    </w:pPr>
    <w:rPr>
      <w:rFonts w:ascii="Arial" w:hAnsi="Arial" w:cs="Arial"/>
      <w:bCs/>
      <w:color w:val="000000"/>
      <w:sz w:val="18"/>
      <w:szCs w:val="18"/>
    </w:rPr>
  </w:style>
  <w:style w:type="paragraph" w:styleId="Sumrio6">
    <w:name w:val="toc 6"/>
    <w:basedOn w:val="Normal"/>
    <w:next w:val="Normal"/>
    <w:rsid w:val="001535E9"/>
    <w:pPr>
      <w:autoSpaceDE w:val="0"/>
      <w:spacing w:before="120" w:after="120" w:line="360" w:lineRule="auto"/>
      <w:ind w:left="1200"/>
    </w:pPr>
    <w:rPr>
      <w:rFonts w:ascii="Arial" w:hAnsi="Arial" w:cs="Arial"/>
      <w:bCs/>
      <w:color w:val="000000"/>
      <w:sz w:val="18"/>
      <w:szCs w:val="18"/>
    </w:rPr>
  </w:style>
  <w:style w:type="paragraph" w:styleId="Sumrio7">
    <w:name w:val="toc 7"/>
    <w:basedOn w:val="Normal"/>
    <w:next w:val="Normal"/>
    <w:rsid w:val="001535E9"/>
    <w:pPr>
      <w:autoSpaceDE w:val="0"/>
      <w:spacing w:before="120" w:after="120" w:line="360" w:lineRule="auto"/>
      <w:ind w:left="1440"/>
    </w:pPr>
    <w:rPr>
      <w:rFonts w:ascii="Arial" w:hAnsi="Arial" w:cs="Arial"/>
      <w:bCs/>
      <w:color w:val="000000"/>
      <w:sz w:val="18"/>
      <w:szCs w:val="18"/>
    </w:rPr>
  </w:style>
  <w:style w:type="paragraph" w:styleId="Sumrio8">
    <w:name w:val="toc 8"/>
    <w:basedOn w:val="Normal"/>
    <w:next w:val="Normal"/>
    <w:rsid w:val="001535E9"/>
    <w:pPr>
      <w:autoSpaceDE w:val="0"/>
      <w:spacing w:before="120" w:after="120" w:line="360" w:lineRule="auto"/>
      <w:ind w:left="1680"/>
    </w:pPr>
    <w:rPr>
      <w:rFonts w:ascii="Arial" w:hAnsi="Arial" w:cs="Arial"/>
      <w:bCs/>
      <w:color w:val="000000"/>
      <w:sz w:val="18"/>
      <w:szCs w:val="18"/>
    </w:rPr>
  </w:style>
  <w:style w:type="paragraph" w:styleId="Sumrio9">
    <w:name w:val="toc 9"/>
    <w:basedOn w:val="Normal"/>
    <w:next w:val="Normal"/>
    <w:rsid w:val="001535E9"/>
    <w:pPr>
      <w:autoSpaceDE w:val="0"/>
      <w:spacing w:before="120" w:after="120" w:line="360" w:lineRule="auto"/>
      <w:ind w:left="1920"/>
    </w:pPr>
    <w:rPr>
      <w:rFonts w:ascii="Arial" w:hAnsi="Arial" w:cs="Arial"/>
      <w:bCs/>
      <w:color w:val="000000"/>
      <w:sz w:val="18"/>
      <w:szCs w:val="18"/>
    </w:rPr>
  </w:style>
  <w:style w:type="paragraph" w:styleId="MapadoDocumento">
    <w:name w:val="Document Map"/>
    <w:basedOn w:val="Normal"/>
    <w:rsid w:val="001535E9"/>
    <w:pPr>
      <w:shd w:val="clear" w:color="auto" w:fill="000080"/>
      <w:autoSpaceDE w:val="0"/>
      <w:spacing w:before="120" w:after="120" w:line="360" w:lineRule="auto"/>
    </w:pPr>
    <w:rPr>
      <w:rFonts w:ascii="Tahoma" w:hAnsi="Tahoma" w:cs="Tahoma"/>
      <w:bCs/>
      <w:color w:val="000000"/>
      <w:sz w:val="20"/>
      <w:szCs w:val="20"/>
    </w:rPr>
  </w:style>
  <w:style w:type="paragraph" w:customStyle="1" w:styleId="Table0">
    <w:name w:val="Table"/>
    <w:basedOn w:val="Normal"/>
    <w:rsid w:val="001535E9"/>
    <w:pPr>
      <w:spacing w:line="100" w:lineRule="atLeast"/>
    </w:pPr>
    <w:rPr>
      <w:rFonts w:ascii="Calibri" w:hAnsi="Calibri" w:cs="Calibri"/>
    </w:rPr>
  </w:style>
  <w:style w:type="paragraph" w:customStyle="1" w:styleId="Note">
    <w:name w:val="Note"/>
    <w:basedOn w:val="Normal"/>
    <w:rsid w:val="001535E9"/>
    <w:pPr>
      <w:spacing w:line="100" w:lineRule="atLeast"/>
      <w:ind w:left="90" w:hanging="90"/>
    </w:pPr>
    <w:rPr>
      <w:rFonts w:ascii="Calibri" w:hAnsi="Calibri" w:cs="Calibri"/>
    </w:rPr>
  </w:style>
  <w:style w:type="paragraph" w:customStyle="1" w:styleId="Rationale">
    <w:name w:val="Rationale"/>
    <w:basedOn w:val="Heading"/>
    <w:rsid w:val="001535E9"/>
    <w:pPr>
      <w:suppressAutoHyphens w:val="0"/>
      <w:autoSpaceDE/>
      <w:spacing w:before="0" w:line="100" w:lineRule="atLeast"/>
      <w:ind w:left="1080"/>
    </w:pPr>
    <w:rPr>
      <w:rFonts w:ascii="Calibri" w:eastAsia="Times New Roman" w:hAnsi="Calibri" w:cs="Times New Roman"/>
      <w:bCs w:val="0"/>
      <w:i/>
      <w:sz w:val="22"/>
      <w:szCs w:val="22"/>
    </w:rPr>
  </w:style>
  <w:style w:type="paragraph" w:customStyle="1" w:styleId="font5">
    <w:name w:val="font5"/>
    <w:basedOn w:val="Normal"/>
    <w:rsid w:val="001535E9"/>
    <w:pPr>
      <w:spacing w:before="280" w:after="280" w:line="100" w:lineRule="atLeast"/>
    </w:pPr>
    <w:rPr>
      <w:rFonts w:ascii="Calibri" w:hAnsi="Calibri" w:cs="Calibri"/>
      <w:b/>
      <w:bCs/>
    </w:rPr>
  </w:style>
  <w:style w:type="paragraph" w:customStyle="1" w:styleId="font6">
    <w:name w:val="font6"/>
    <w:basedOn w:val="Normal"/>
    <w:rsid w:val="001535E9"/>
    <w:pPr>
      <w:spacing w:before="280" w:after="280" w:line="100" w:lineRule="atLeast"/>
    </w:pPr>
    <w:rPr>
      <w:rFonts w:ascii="Calibri" w:hAnsi="Calibri" w:cs="Calibri"/>
      <w:b/>
      <w:bCs/>
    </w:rPr>
  </w:style>
  <w:style w:type="paragraph" w:customStyle="1" w:styleId="xl66">
    <w:name w:val="xl6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69">
    <w:name w:val="xl6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73">
    <w:name w:val="xl73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77">
    <w:name w:val="xl7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Normal"/>
    <w:rsid w:val="001535E9"/>
    <w:pPr>
      <w:shd w:val="clear" w:color="auto" w:fill="FFFFFF"/>
      <w:spacing w:before="280" w:after="280" w:line="100" w:lineRule="atLeast"/>
    </w:pPr>
    <w:rPr>
      <w:b/>
      <w:bCs/>
      <w:sz w:val="24"/>
      <w:szCs w:val="24"/>
    </w:rPr>
  </w:style>
  <w:style w:type="paragraph" w:customStyle="1" w:styleId="xl82">
    <w:name w:val="xl8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84">
    <w:name w:val="xl84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85">
    <w:name w:val="xl8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6">
    <w:name w:val="xl8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88">
    <w:name w:val="xl8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89">
    <w:name w:val="xl8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1">
    <w:name w:val="xl9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102">
    <w:name w:val="xl10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7">
    <w:name w:val="xl10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08">
    <w:name w:val="xl10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09">
    <w:name w:val="xl10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0">
    <w:name w:val="xl11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Normal"/>
    <w:rsid w:val="001535E9"/>
    <w:pPr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sz w:val="18"/>
      <w:szCs w:val="18"/>
    </w:rPr>
  </w:style>
  <w:style w:type="paragraph" w:customStyle="1" w:styleId="xl116">
    <w:name w:val="xl11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4">
    <w:name w:val="xl12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Normal"/>
    <w:rsid w:val="001535E9"/>
    <w:pPr>
      <w:shd w:val="clear" w:color="auto" w:fill="FFFFFF"/>
      <w:spacing w:before="280" w:after="280" w:line="100" w:lineRule="atLeast"/>
      <w:jc w:val="center"/>
    </w:pPr>
    <w:rPr>
      <w:b/>
      <w:bCs/>
      <w:sz w:val="18"/>
      <w:szCs w:val="18"/>
    </w:rPr>
  </w:style>
  <w:style w:type="paragraph" w:customStyle="1" w:styleId="xl135">
    <w:name w:val="xl13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2">
    <w:name w:val="xl14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5">
    <w:name w:val="xl145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18"/>
      <w:szCs w:val="18"/>
    </w:rPr>
  </w:style>
  <w:style w:type="paragraph" w:customStyle="1" w:styleId="xl146">
    <w:name w:val="xl146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49">
    <w:name w:val="xl14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50">
    <w:name w:val="xl150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51">
    <w:name w:val="xl151"/>
    <w:basedOn w:val="Normal"/>
    <w:rsid w:val="001535E9"/>
    <w:pPr>
      <w:shd w:val="clear" w:color="auto" w:fill="FFFFFF"/>
      <w:spacing w:before="280" w:after="280" w:line="100" w:lineRule="atLeast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Normal"/>
    <w:rsid w:val="001535E9"/>
    <w:pPr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56">
    <w:name w:val="xl156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20"/>
      <w:szCs w:val="20"/>
    </w:rPr>
  </w:style>
  <w:style w:type="paragraph" w:customStyle="1" w:styleId="xl162">
    <w:name w:val="xl162"/>
    <w:basedOn w:val="Normal"/>
    <w:rsid w:val="001535E9"/>
    <w:pPr>
      <w:shd w:val="clear" w:color="auto" w:fill="FFFFFF"/>
      <w:spacing w:before="280" w:after="280" w:line="100" w:lineRule="atLeast"/>
      <w:jc w:val="center"/>
      <w:textAlignment w:val="center"/>
    </w:pPr>
    <w:rPr>
      <w:sz w:val="18"/>
      <w:szCs w:val="18"/>
    </w:rPr>
  </w:style>
  <w:style w:type="paragraph" w:styleId="PargrafodaLista">
    <w:name w:val="List Paragraph"/>
    <w:basedOn w:val="Normal"/>
    <w:qFormat/>
    <w:rsid w:val="001535E9"/>
    <w:pPr>
      <w:ind w:left="720"/>
    </w:pPr>
    <w:rPr>
      <w:rFonts w:ascii="Calibri" w:hAnsi="Calibri" w:cs="Calibri"/>
    </w:rPr>
  </w:style>
  <w:style w:type="paragraph" w:customStyle="1" w:styleId="questions">
    <w:name w:val="questions"/>
    <w:basedOn w:val="Note"/>
    <w:rsid w:val="001535E9"/>
    <w:pPr>
      <w:keepNext/>
      <w:ind w:left="360"/>
    </w:pPr>
  </w:style>
  <w:style w:type="paragraph" w:styleId="CabealhodoSumrio">
    <w:name w:val="TOC Heading"/>
    <w:basedOn w:val="Ttulo1"/>
    <w:next w:val="Normal"/>
    <w:qFormat/>
    <w:rsid w:val="001535E9"/>
    <w:pPr>
      <w:keepLines/>
      <w:numPr>
        <w:numId w:val="0"/>
      </w:numPr>
      <w:suppressAutoHyphens w:val="0"/>
      <w:autoSpaceDE/>
      <w:spacing w:before="480" w:after="0" w:line="276" w:lineRule="auto"/>
      <w:jc w:val="left"/>
    </w:pPr>
    <w:rPr>
      <w:rFonts w:ascii="Cambria" w:hAnsi="Cambria" w:cs="Times New Roman"/>
      <w:caps w:val="0"/>
      <w:color w:val="365F91"/>
      <w:sz w:val="28"/>
      <w:szCs w:val="28"/>
      <w:u w:val="none"/>
    </w:rPr>
  </w:style>
  <w:style w:type="paragraph" w:styleId="Reviso">
    <w:name w:val="Revision"/>
    <w:rsid w:val="001535E9"/>
    <w:pPr>
      <w:suppressAutoHyphens/>
    </w:pPr>
    <w:rPr>
      <w:rFonts w:ascii="Arial" w:hAnsi="Arial" w:cs="Arial"/>
      <w:bCs/>
      <w:color w:val="000000"/>
      <w:sz w:val="22"/>
      <w:szCs w:val="22"/>
      <w:lang w:eastAsia="zh-CN"/>
    </w:rPr>
  </w:style>
  <w:style w:type="paragraph" w:customStyle="1" w:styleId="Tablesubtext">
    <w:name w:val="Table subtext"/>
    <w:basedOn w:val="Normal"/>
    <w:rsid w:val="001535E9"/>
    <w:pPr>
      <w:keepNext/>
      <w:autoSpaceDE w:val="0"/>
      <w:spacing w:line="100" w:lineRule="atLeast"/>
      <w:ind w:left="-907"/>
    </w:pPr>
    <w:rPr>
      <w:rFonts w:ascii="Calibri" w:hAnsi="Calibri" w:cs="Calibri"/>
      <w:bCs/>
      <w:color w:val="000000"/>
    </w:rPr>
  </w:style>
  <w:style w:type="paragraph" w:customStyle="1" w:styleId="xl65">
    <w:name w:val="xl65"/>
    <w:basedOn w:val="Normal"/>
    <w:rsid w:val="001535E9"/>
    <w:pPr>
      <w:spacing w:before="280" w:after="280" w:line="100" w:lineRule="atLeast"/>
    </w:pPr>
    <w:rPr>
      <w:sz w:val="24"/>
      <w:szCs w:val="24"/>
    </w:rPr>
  </w:style>
  <w:style w:type="table" w:styleId="Tabelacomgrade">
    <w:name w:val="Table Grid"/>
    <w:basedOn w:val="Tabelanormal"/>
    <w:uiPriority w:val="59"/>
    <w:rsid w:val="004E4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A91F67"/>
    <w:rPr>
      <w:color w:val="808080"/>
    </w:rPr>
  </w:style>
  <w:style w:type="character" w:customStyle="1" w:styleId="fbodytext">
    <w:name w:val="f_bodytext"/>
    <w:basedOn w:val="Fontepargpadro"/>
    <w:rsid w:val="001B1B36"/>
  </w:style>
  <w:style w:type="character" w:styleId="Nmerodelinha">
    <w:name w:val="line number"/>
    <w:basedOn w:val="Fontepargpadro"/>
    <w:uiPriority w:val="99"/>
    <w:semiHidden/>
    <w:unhideWhenUsed/>
    <w:rsid w:val="00E44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5D99B84-90BA-4A49-BA69-D7CFCB832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2021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Hagan</dc:creator>
  <cp:lastModifiedBy>Federico</cp:lastModifiedBy>
  <cp:revision>5</cp:revision>
  <cp:lastPrinted>2012-08-06T22:15:00Z</cp:lastPrinted>
  <dcterms:created xsi:type="dcterms:W3CDTF">2014-03-19T10:40:00Z</dcterms:created>
  <dcterms:modified xsi:type="dcterms:W3CDTF">2015-06-15T22:01:00Z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http://www.zotero.org/styles/the-lancet</vt:lpwstr>
  </property>
  <property fmtid="{D5CDD505-2E9C-101B-9397-08002B2CF9AE}" pid="3" name="Mendeley Recent Style Id 0_1">
    <vt:lpwstr>http://www.zotero.org/styles/apa</vt:lpwstr>
  </property>
  <property fmtid="{D5CDD505-2E9C-101B-9397-08002B2CF9AE}" pid="4" name="Mendeley Recent Style Id 1_1">
    <vt:lpwstr>http://www.zotero.org/styles/american-sociological-association</vt:lpwstr>
  </property>
  <property fmtid="{D5CDD505-2E9C-101B-9397-08002B2CF9AE}" pid="5" name="Mendeley Recent Style Id 2_1">
    <vt:lpwstr>http://www.zotero.org/styles/chicago-author-date</vt:lpwstr>
  </property>
  <property fmtid="{D5CDD505-2E9C-101B-9397-08002B2CF9AE}" pid="6" name="Mendeley Recent Style Id 3_1">
    <vt:lpwstr>http://www.zotero.org/styles/harvard1</vt:lpwstr>
  </property>
  <property fmtid="{D5CDD505-2E9C-101B-9397-08002B2CF9AE}" pid="7" name="Mendeley Recent Style Id 4_1">
    <vt:lpwstr>http://www.zotero.org/styles/ieee</vt:lpwstr>
  </property>
  <property fmtid="{D5CDD505-2E9C-101B-9397-08002B2CF9AE}" pid="8" name="Mendeley Recent Style Id 5_1">
    <vt:lpwstr>http://www.zotero.org/styles/modern-humanities-research-association</vt:lpwstr>
  </property>
  <property fmtid="{D5CDD505-2E9C-101B-9397-08002B2CF9AE}" pid="9" name="Mendeley Recent Style Id 6_1">
    <vt:lpwstr>http://www.zotero.org/styles/modern-language-association</vt:lpwstr>
  </property>
  <property fmtid="{D5CDD505-2E9C-101B-9397-08002B2CF9AE}" pid="10" name="Mendeley Recent Style Id 7_1">
    <vt:lpwstr>http://www.zotero.org/styles/nature</vt:lpwstr>
  </property>
  <property fmtid="{D5CDD505-2E9C-101B-9397-08002B2CF9AE}" pid="11" name="Mendeley Recent Style Id 8_1">
    <vt:lpwstr>http://www.zotero.org/styles/pnas</vt:lpwstr>
  </property>
  <property fmtid="{D5CDD505-2E9C-101B-9397-08002B2CF9AE}" pid="12" name="Mendeley Recent Style Id 9_1">
    <vt:lpwstr>http://www.zotero.org/styles/the-lancet</vt:lpwstr>
  </property>
  <property fmtid="{D5CDD505-2E9C-101B-9397-08002B2CF9AE}" pid="13" name="Mendeley Recent Style Name 0_1">
    <vt:lpwstr>American Psychological Association 6th edition</vt:lpwstr>
  </property>
  <property fmtid="{D5CDD505-2E9C-101B-9397-08002B2CF9AE}" pid="14" name="Mendeley Recent Style Name 1_1">
    <vt:lpwstr>American Sociological Association</vt:lpwstr>
  </property>
  <property fmtid="{D5CDD505-2E9C-101B-9397-08002B2CF9AE}" pid="15" name="Mendeley Recent Style Name 2_1">
    <vt:lpwstr>Chicago Manual of Style 16th edition (author-date)</vt:lpwstr>
  </property>
  <property fmtid="{D5CDD505-2E9C-101B-9397-08002B2CF9AE}" pid="16" name="Mendeley Recent Style Name 3_1">
    <vt:lpwstr>Harvard Reference format 1 (author-date)</vt:lpwstr>
  </property>
  <property fmtid="{D5CDD505-2E9C-101B-9397-08002B2CF9AE}" pid="17" name="Mendeley Recent Style Name 4_1">
    <vt:lpwstr>IEEE</vt:lpwstr>
  </property>
  <property fmtid="{D5CDD505-2E9C-101B-9397-08002B2CF9AE}" pid="18" name="Mendeley Recent Style Name 5_1">
    <vt:lpwstr>Modern Humanities Research Association 3rd edition (note with bibliography)</vt:lpwstr>
  </property>
  <property fmtid="{D5CDD505-2E9C-101B-9397-08002B2CF9AE}" pid="19" name="Mendeley Recent Style Name 6_1">
    <vt:lpwstr>Modern Language Association 7th edition</vt:lpwstr>
  </property>
  <property fmtid="{D5CDD505-2E9C-101B-9397-08002B2CF9AE}" pid="20" name="Mendeley Recent Style Name 7_1">
    <vt:lpwstr>Nature</vt:lpwstr>
  </property>
  <property fmtid="{D5CDD505-2E9C-101B-9397-08002B2CF9AE}" pid="21" name="Mendeley Recent Style Name 8_1">
    <vt:lpwstr>Proceedings of the National Academy of Sciences of the United States of America</vt:lpwstr>
  </property>
  <property fmtid="{D5CDD505-2E9C-101B-9397-08002B2CF9AE}" pid="22" name="Mendeley Recent Style Name 9_1">
    <vt:lpwstr>The Lancet</vt:lpwstr>
  </property>
  <property fmtid="{D5CDD505-2E9C-101B-9397-08002B2CF9AE}" pid="23" name="Mendeley Document_1">
    <vt:lpwstr>True</vt:lpwstr>
  </property>
  <property fmtid="{D5CDD505-2E9C-101B-9397-08002B2CF9AE}" pid="24" name="Mendeley User Name_1">
    <vt:lpwstr>jose.hagan@gmail.com@www.mendeley.com</vt:lpwstr>
  </property>
</Properties>
</file>