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48AEA" w14:textId="3368099E" w:rsidR="008709B7" w:rsidRPr="002D52C9" w:rsidRDefault="00E2076F" w:rsidP="008709B7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6C36B8">
        <w:rPr>
          <w:rFonts w:ascii="Arial" w:hAnsi="Arial" w:cs="Arial"/>
          <w:b/>
          <w:sz w:val="20"/>
          <w:szCs w:val="20"/>
        </w:rPr>
        <w:t>1</w:t>
      </w:r>
      <w:r w:rsidR="002D52C9">
        <w:rPr>
          <w:rFonts w:ascii="Arial" w:hAnsi="Arial" w:cs="Arial"/>
          <w:b/>
          <w:sz w:val="20"/>
          <w:szCs w:val="20"/>
        </w:rPr>
        <w:t>5</w:t>
      </w:r>
      <w:r w:rsidR="00CF19E5" w:rsidRPr="00CF19E5">
        <w:rPr>
          <w:rFonts w:ascii="Arial" w:hAnsi="Arial" w:cs="Arial"/>
          <w:b/>
          <w:sz w:val="20"/>
          <w:szCs w:val="20"/>
        </w:rPr>
        <w:t xml:space="preserve"> </w:t>
      </w:r>
      <w:r w:rsidR="00CF19E5">
        <w:rPr>
          <w:rFonts w:ascii="Arial" w:hAnsi="Arial" w:cs="Arial"/>
          <w:b/>
          <w:sz w:val="20"/>
          <w:szCs w:val="20"/>
        </w:rPr>
        <w:t>Table</w:t>
      </w:r>
      <w:r w:rsidR="008709B7" w:rsidRPr="000E4CA2">
        <w:rPr>
          <w:rFonts w:ascii="Arial" w:hAnsi="Arial" w:cs="Arial"/>
          <w:b/>
          <w:sz w:val="20"/>
          <w:szCs w:val="20"/>
        </w:rPr>
        <w:t xml:space="preserve">. </w:t>
      </w:r>
      <w:r w:rsidR="00D439A3">
        <w:rPr>
          <w:rFonts w:ascii="Arial" w:hAnsi="Arial" w:cs="Arial"/>
          <w:b/>
          <w:sz w:val="20"/>
          <w:szCs w:val="20"/>
        </w:rPr>
        <w:t xml:space="preserve">Crossover distributions across the </w:t>
      </w:r>
      <w:r w:rsidR="008709B7" w:rsidRPr="000E4CA2">
        <w:rPr>
          <w:rFonts w:ascii="Arial" w:hAnsi="Arial" w:cs="Arial"/>
          <w:b/>
          <w:i/>
          <w:sz w:val="20"/>
          <w:szCs w:val="20"/>
        </w:rPr>
        <w:t>RAC1</w:t>
      </w:r>
      <w:r w:rsidR="008709B7" w:rsidRPr="000E4CA2">
        <w:rPr>
          <w:rFonts w:ascii="Arial" w:hAnsi="Arial" w:cs="Arial"/>
          <w:b/>
          <w:sz w:val="20"/>
          <w:szCs w:val="20"/>
        </w:rPr>
        <w:t xml:space="preserve"> </w:t>
      </w:r>
      <w:r w:rsidR="00D439A3">
        <w:rPr>
          <w:rFonts w:ascii="Arial" w:hAnsi="Arial" w:cs="Arial"/>
          <w:b/>
          <w:i/>
          <w:sz w:val="20"/>
          <w:szCs w:val="20"/>
        </w:rPr>
        <w:t xml:space="preserve">R </w:t>
      </w:r>
      <w:r w:rsidR="00D439A3">
        <w:rPr>
          <w:rFonts w:ascii="Arial" w:hAnsi="Arial" w:cs="Arial"/>
          <w:b/>
          <w:sz w:val="20"/>
          <w:szCs w:val="20"/>
        </w:rPr>
        <w:t xml:space="preserve">gene hotspot analysed via </w:t>
      </w:r>
      <w:r w:rsidR="007269C1">
        <w:rPr>
          <w:rFonts w:ascii="Arial" w:hAnsi="Arial" w:cs="Arial"/>
          <w:b/>
          <w:sz w:val="20"/>
          <w:szCs w:val="20"/>
        </w:rPr>
        <w:t>pollen-</w:t>
      </w:r>
      <w:r w:rsidR="008709B7" w:rsidRPr="000E4CA2">
        <w:rPr>
          <w:rFonts w:ascii="Arial" w:hAnsi="Arial" w:cs="Arial"/>
          <w:b/>
          <w:sz w:val="20"/>
          <w:szCs w:val="20"/>
        </w:rPr>
        <w:t>typing.</w:t>
      </w:r>
    </w:p>
    <w:tbl>
      <w:tblPr>
        <w:tblW w:w="8804" w:type="dxa"/>
        <w:jc w:val="center"/>
        <w:tblInd w:w="1384" w:type="dxa"/>
        <w:tblLayout w:type="fixed"/>
        <w:tblLook w:val="04A0" w:firstRow="1" w:lastRow="0" w:firstColumn="1" w:lastColumn="0" w:noHBand="0" w:noVBand="1"/>
      </w:tblPr>
      <w:tblGrid>
        <w:gridCol w:w="1345"/>
        <w:gridCol w:w="1632"/>
        <w:gridCol w:w="1559"/>
        <w:gridCol w:w="1912"/>
        <w:gridCol w:w="1378"/>
        <w:gridCol w:w="978"/>
      </w:tblGrid>
      <w:tr w:rsidR="009044B5" w:rsidRPr="009044B5" w14:paraId="779FC09F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ADFB" w14:textId="386353E1" w:rsidR="009044B5" w:rsidRPr="009044B5" w:rsidRDefault="001A6C69" w:rsidP="001A6C6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Chr1</w:t>
            </w:r>
            <w:r w:rsidR="007B1C9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 xml:space="preserve"> c</w:t>
            </w:r>
            <w:r w:rsidR="000E4CA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oordinate</w:t>
            </w:r>
            <w:r w:rsidR="00CA43C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TAIR10</w:t>
            </w:r>
            <w:r w:rsidR="00CA43C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5D9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Col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107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Ler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ADCB" w14:textId="7118B1EC" w:rsidR="009044B5" w:rsidRPr="009044B5" w:rsidRDefault="000E4CA2" w:rsidP="000E4CA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Interval l</w:t>
            </w:r>
            <w:r w:rsidR="009044B5" w:rsidRPr="009044B5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ength (bp)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306C" w14:textId="3E2DB19A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Crossovers</w:t>
            </w:r>
            <w:bookmarkStart w:id="0" w:name="_GoBack"/>
            <w:bookmarkEnd w:id="0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536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cM/Mb</w:t>
            </w:r>
          </w:p>
        </w:tc>
      </w:tr>
      <w:tr w:rsidR="006E15F2" w:rsidRPr="009044B5" w14:paraId="17495CC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94C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11288165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B2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615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5D6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5DE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C341" w14:textId="78303DDA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B19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0E3C565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85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11288181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4BC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41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7C2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225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3D65" w14:textId="3C5508F6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B19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2C49E1D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F00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11288192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733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FF0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F85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752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440F" w14:textId="7C133940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B19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181EEF6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FE1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11288199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B40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E59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313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F6E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DECB" w14:textId="6CD07394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B19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244C3DC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449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11288208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5C1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FFD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CTCTCTACATTACCATCTTCAG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E5F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8B1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31C6" w14:textId="502D4BF1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B19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381E5FD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457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11288241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292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8A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953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139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0263" w14:textId="1B75755F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B19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2DCD3CC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86B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B22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91A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BC2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CB6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61EB" w14:textId="06291EE9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B19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66A5DEC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7D6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11288251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72B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F36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DDD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1FC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A789" w14:textId="22E6CC6A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B19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BF9F55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5D7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11288252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7A4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9E8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803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EA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A4F4" w14:textId="3633B7CD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B19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360199E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D62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11288264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B3C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134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B1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FE4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3F6A" w14:textId="35E45808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B19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4E46675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147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11288331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2CB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018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CB6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C23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1CA9" w14:textId="0F8F849E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B19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EAF2884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8C2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11288458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AC6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BFF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560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0DB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563C" w14:textId="06ED19DC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B19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699928A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3F6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11288566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FD2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5CC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EA6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30E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4844" w14:textId="64E0D8A8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B19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1E850E0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613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11288585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417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758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727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540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D36F" w14:textId="7A70B0D5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B19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171260E8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386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11288662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85A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625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8BC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112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BFD" w14:textId="4AB22A03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B19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14E74FD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1D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11288738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D22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A02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88F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C67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9F20" w14:textId="6E09A86E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B19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2A10104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B97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574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GACTGTGA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2B3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B07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131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B8C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36.83</w:t>
            </w:r>
          </w:p>
        </w:tc>
      </w:tr>
      <w:tr w:rsidR="006E15F2" w:rsidRPr="009044B5" w14:paraId="667DA87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2C2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11288872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E51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3B7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07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FB8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3067" w14:textId="1815D8D4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A7A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1A55466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079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11288881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143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3C8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88C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CDF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ED4B" w14:textId="48CF3FC0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A7A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3917F47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273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11288898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AF7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225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6ED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5AD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8B5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38.43</w:t>
            </w:r>
          </w:p>
        </w:tc>
      </w:tr>
      <w:tr w:rsidR="006E15F2" w:rsidRPr="009044B5" w14:paraId="1C6DD3A5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BEE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11288921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CAE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4E2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8A1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25E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62A3" w14:textId="7EBBD55C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1E718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60710C5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1EE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11288929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8C7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7C9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161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CEB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06F7" w14:textId="04E17FC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1E718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4605C6F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706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11288930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8F6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A78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C87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EA1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9B41" w14:textId="59B4848A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1E718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12D22D3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782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11288949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67DF" w14:textId="7A033024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C6B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C86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B9B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88B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23.89</w:t>
            </w:r>
          </w:p>
        </w:tc>
      </w:tr>
      <w:tr w:rsidR="009044B5" w:rsidRPr="009044B5" w14:paraId="0182EDA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904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11289097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43A6" w14:textId="675AD50E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E5D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14D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3F2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642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19.86</w:t>
            </w:r>
          </w:p>
        </w:tc>
      </w:tr>
      <w:tr w:rsidR="009044B5" w:rsidRPr="009044B5" w14:paraId="0C11FB68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F05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11289275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EB96" w14:textId="22AC5D38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9E6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29B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7F3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038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7.49</w:t>
            </w:r>
          </w:p>
        </w:tc>
      </w:tr>
      <w:tr w:rsidR="006E15F2" w:rsidRPr="009044B5" w14:paraId="615A7BB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827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11289393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3C10" w14:textId="4980ECBC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F3D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07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74C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4D61" w14:textId="67747FD3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4142B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2DAFB4C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466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11289446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0A4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477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DCF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056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4A4A" w14:textId="16C143DB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4142B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10655C58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089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11289451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20DE" w14:textId="7206B565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901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32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5BB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AE8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25.75</w:t>
            </w:r>
          </w:p>
        </w:tc>
      </w:tr>
      <w:tr w:rsidR="009044B5" w:rsidRPr="009044B5" w14:paraId="689F730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53A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11289554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92D8" w14:textId="0669E060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414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642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256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DC4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6.80</w:t>
            </w:r>
          </w:p>
        </w:tc>
      </w:tr>
      <w:tr w:rsidR="009044B5" w:rsidRPr="009044B5" w14:paraId="0DB0CD3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B37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11289684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2FCD" w14:textId="26D17FF2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89F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8EF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6EA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7C0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35.72</w:t>
            </w:r>
          </w:p>
        </w:tc>
      </w:tr>
      <w:tr w:rsidR="009044B5" w:rsidRPr="009044B5" w14:paraId="08E1439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AB6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11289783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0C0D" w14:textId="4E261BD0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22F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57A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02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073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22.67</w:t>
            </w:r>
          </w:p>
        </w:tc>
      </w:tr>
      <w:tr w:rsidR="009044B5" w:rsidRPr="009044B5" w14:paraId="0770877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A85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11289861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B2B8" w14:textId="2705DD8B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47F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743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9B4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D434" w14:textId="458A16F1" w:rsidR="009044B5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5013FE2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990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11289941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6F3F" w14:textId="2710F550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853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DB8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EBF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2A5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23.57</w:t>
            </w:r>
          </w:p>
        </w:tc>
      </w:tr>
      <w:tr w:rsidR="009044B5" w:rsidRPr="009044B5" w14:paraId="4425EB5F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621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11290016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592E" w14:textId="509FD368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113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BDE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CF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0F11" w14:textId="30CD487F" w:rsidR="009044B5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34</w:t>
            </w:r>
          </w:p>
        </w:tc>
      </w:tr>
      <w:tr w:rsidR="009044B5" w:rsidRPr="009044B5" w14:paraId="04D2379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807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11290068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3C3A" w14:textId="1E7E125A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5A8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F41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A9B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FA0" w14:textId="36278FC7" w:rsidR="009044B5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0122500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725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11290137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5EEF" w14:textId="6592CACE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C80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4A4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52E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179B" w14:textId="716776CC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1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4EF4A0A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EC2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11290159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3717" w14:textId="4B7B1EF2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1EB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0B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CB3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EA0B" w14:textId="641B6B09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1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74B04DD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2B6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11290187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3CB3" w14:textId="4D5F0926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8BE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CD8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494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0555" w14:textId="3C8A31B5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1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0B66FA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1C2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11290197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2024" w14:textId="51EECB79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CC1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F8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3FD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8B73" w14:textId="05832470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1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551B4B8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22D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lastRenderedPageBreak/>
              <w:t>11290207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F6D6" w14:textId="5100C489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1EB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8BC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32B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DBF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14.26</w:t>
            </w:r>
          </w:p>
        </w:tc>
      </w:tr>
      <w:tr w:rsidR="006E15F2" w:rsidRPr="009044B5" w14:paraId="28B0404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47B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11290393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2BB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410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AE2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6E6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3E62" w14:textId="27304714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3D1FD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7DA67AD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5F7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11290395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AA2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7EE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35B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7AF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01E6" w14:textId="280023A9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3D1FD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53A48C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835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11290396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768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FE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37F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CF2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B4C9" w14:textId="3FAC1075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3D1FD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E3F11F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D84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11290398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06E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F58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2B6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71D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9035" w14:textId="6DAC4ABC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3D1FD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2D0165D5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892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11290399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140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4A5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724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C7A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9ABF" w14:textId="162128BE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3D1FD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3402A698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6B0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11290404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C74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152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9C7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008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75AA" w14:textId="481F04D1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3D1FD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43AE162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D2A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752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8E1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E20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AA1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3C5A" w14:textId="0DEB311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3D1FD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4D3A94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68C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11290443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8F7B" w14:textId="2580A4F9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3ED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CFA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6A6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9DE2" w14:textId="75E5C0F8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3D1FD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11FFEC7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81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11290464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41A5" w14:textId="534598D5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483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F1D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F9A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7EF9" w14:textId="5E581B4A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3D1FD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2CF6E49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CBE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11290585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3C1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52B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28E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E72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F7C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13.19</w:t>
            </w:r>
          </w:p>
        </w:tc>
      </w:tr>
      <w:tr w:rsidR="006E15F2" w:rsidRPr="009044B5" w14:paraId="6B7AE278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3C8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11290652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0D8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42B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7F2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8D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3D21" w14:textId="4C3947EB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6CF9738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FA5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11290654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F43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C1F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C84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956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2279" w14:textId="3B0D02ED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042C38E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17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11290662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CB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88F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D5C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04A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D1A3" w14:textId="1DBA3573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299BAC8F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A65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11290664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A4C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8D0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ATGTATTATGGGTAAATCTAAACAAGAATAAA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1F1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6AE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47A6" w14:textId="453A5774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18AC919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C11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11290687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72B5" w14:textId="3004FBF2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846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975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033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9045" w14:textId="47697352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1A85FA4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191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11290713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48A6" w14:textId="4A42413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DD5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7F6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F3E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8158" w14:textId="693BDC5D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23919D65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C34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11290740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23F9" w14:textId="6ACCADB3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EA5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C2A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9A5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EA9E" w14:textId="64693E0D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7132F6B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80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11290753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9B5C" w14:textId="49309A3F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D85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32C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C5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E8C1" w14:textId="71767ED6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0D73385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036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11290782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6B5A" w14:textId="689A443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028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128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0AE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F531" w14:textId="3F1C658A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6165F32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056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11290877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355" w14:textId="0137F050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2838" w14:textId="5A0AE9FA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92A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23B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518B" w14:textId="4EE1DEA8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21F3A66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C93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11290883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CC0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079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4C2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55C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4102" w14:textId="6DACE95D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4EF7343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35A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11290889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3F41" w14:textId="6FBF0F82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768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0C8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D3A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F553" w14:textId="0E5A69CD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3561352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EB4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11290899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358A" w14:textId="0FC2E4EB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E4F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D9C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07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DC4D" w14:textId="4A150C86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1F61483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5E4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11290966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861C" w14:textId="42D4B40F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C28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880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F7C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ECC7" w14:textId="0124099F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7A28201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291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11290979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3426" w14:textId="750C6F20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5DF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7D2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686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21B6" w14:textId="1C351C3D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2B6A326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6F3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11291010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9A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5CF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BB1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13E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829B" w14:textId="715CFEDD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641E62F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95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11291011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EB2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875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ACAAGTGTACAAAGTTT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1F3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82C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D0CF" w14:textId="7E1A69F3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3B64726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D91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11291032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855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C62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897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057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E718" w14:textId="280AF64C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EA583E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24B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11291036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72A0" w14:textId="791009FE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49A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A3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15C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490F" w14:textId="19E0AE3E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7117A495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7C1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11291056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DD76" w14:textId="775C60B6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DBA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2D3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D88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46F9" w14:textId="3B997EC8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1464EA18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D82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11291161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F28F" w14:textId="2DF727AB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401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EB5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C79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DB46" w14:textId="743EB37D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0321F5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502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11291180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6278" w14:textId="7DB9A734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9D4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F7E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02F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46C1" w14:textId="44455B72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B8C4AD8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6CE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11291263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BB84" w14:textId="56507F29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B79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8A8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3E7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5A7C" w14:textId="191400CC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1473F21F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2DC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11291272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78BF" w14:textId="692B18BD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137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EBD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4E2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47D0" w14:textId="5DF518D2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63E5A65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6F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11291334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3B6A" w14:textId="35610A7D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2AC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C80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FBA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1ACB" w14:textId="331CD082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6FDE1A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A4E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11291341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4CCC" w14:textId="66DC329A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F2F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EB2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604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82A5" w14:textId="58ACF995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6E7FA74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010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11291354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63EF" w14:textId="288E2BF1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863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B7C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995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89C9" w14:textId="49C1DBF9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06F9958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398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11291390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899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63B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032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EF0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3B9D" w14:textId="5C4BE073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2C6DEB7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5AC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11291396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01E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595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534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C0C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C21F" w14:textId="0CE00980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48AFB28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03A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11291398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0C3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43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05C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191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DFAC" w14:textId="68BF2D40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65698A0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FEB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11291403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C79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B12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72D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B98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9A49" w14:textId="41752ACC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2D9718A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3E0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11291407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669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412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C1D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50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C570" w14:textId="25A2A2EB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FC2911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A22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11291420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2E1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3C7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AB7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F99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48FB" w14:textId="1800A373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33966F4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D2E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11291435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E6E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C10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11F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F8F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D31B" w14:textId="576C3913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03B0272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C0A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11291437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641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DB5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239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9F5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67E8" w14:textId="54D83B62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05189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14423BF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681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11291438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75E" w14:textId="713888E6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428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94F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F83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1A4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63.14</w:t>
            </w:r>
          </w:p>
        </w:tc>
      </w:tr>
      <w:tr w:rsidR="006E15F2" w:rsidRPr="009044B5" w14:paraId="433DF81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07B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11291466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CBA7" w14:textId="20E8E348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B86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64F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17C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AC33" w14:textId="20E8F6B4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DBBBF2F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7DB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11291475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1DF6" w14:textId="21640139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295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4A5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EEE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36BD" w14:textId="3CEE3E11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77964AA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55B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11291476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95E3" w14:textId="148FA6CD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E17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187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F6A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776D" w14:textId="36A97B19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0537502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533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11291530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44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51F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F60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6CD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497F" w14:textId="36A51A89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7995C05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9DF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11291532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D08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00A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5F4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2BF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478D" w14:textId="1D0AB302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64197B6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F5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6FE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8A3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0F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A18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4C14" w14:textId="21887775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6CD49AF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D39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11291557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2CE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EE2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71B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272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7501" w14:textId="4F188B0B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371AB60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4D1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11291580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AD3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E71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F0D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4A5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CA31" w14:textId="06F80958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2C0212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47F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11291588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09F" w14:textId="65FEB7B3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713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786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78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B957" w14:textId="1BA0D7CF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695D7794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101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11291590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E3B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1D5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B89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9FB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1D72" w14:textId="54223A11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1936D93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487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11291618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3BE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B0B" w14:textId="77DA34D3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107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AB2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94F1" w14:textId="51DFCA1C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37A0400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C98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11291621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22E0" w14:textId="42ABE186" w:rsidR="006E15F2" w:rsidRPr="009044B5" w:rsidRDefault="00D222AE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  <w:r w:rsidR="006E15F2"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CTCCTTCC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B541" w14:textId="09298AF3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C3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E55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527B" w14:textId="2DA7C8BB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791D910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420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11291650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97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71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A17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D60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DAE6" w14:textId="7725E3C2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6BA8EA2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B3E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11291654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703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35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EE4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E7F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F3B4" w14:textId="17D6C7F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3117E0B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AE2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11291658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266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B49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5AF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C7B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A4D9" w14:textId="1F6296DA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4EBBC33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A13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11291690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CC2A" w14:textId="19C44F5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285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986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9E9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A640" w14:textId="0D62682B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1D7F2A0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BFE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11291762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0E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2A3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D6D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010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1407" w14:textId="0B6334AD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6F2764B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63E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11291779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1C5E" w14:textId="1B2485E3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0E8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21D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B3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0B1F" w14:textId="30E97624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41BBD18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8F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11291788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886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AD3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EFB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81F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DBCA" w14:textId="718D4AC4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03BC861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57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11291792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3F2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BA3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B91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149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4E73" w14:textId="715FC233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7879E3F5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106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11291796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B55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CAAAGT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5D6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75B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B40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819B" w14:textId="7205D02B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03022A3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273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11291818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251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3D7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1B6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27F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58B7" w14:textId="55147982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F3985C5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442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11291868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2A9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A3D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D31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1A3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0D5D" w14:textId="76B13EDE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2989A34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C05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11291879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9BE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F13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A8D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5D3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505C" w14:textId="24B0D9A4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2902AE48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9E8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11291917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A8C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58B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6BC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72F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18E4" w14:textId="477DA7E3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7C20BB3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D69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11291930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832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5C0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9C7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054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474A" w14:textId="6CECBF30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B06330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5AC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11291932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A0F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1CA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860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172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399" w14:textId="4116445B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4ED4426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637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11291940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AB5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2F4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93C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FD0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B115" w14:textId="29D44E7F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7EBEF78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3A9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11291950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1B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7EC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493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DAA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6B44" w14:textId="731EE0EB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5A5A5B4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D2F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11291962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E3A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D92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81F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84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4B47" w14:textId="7282D351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1001F23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CC1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11291969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AF8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9CB8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0E0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959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64CE" w14:textId="17AA25C1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6E728B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682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11291971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364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0B6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49A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B3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6DE9E" w14:textId="73822580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24510665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D69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11291972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495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F9B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2E3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5DFB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4A23" w14:textId="1B1331D5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2A9346F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16D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11291975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771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06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EAE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7DA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7884" w14:textId="1AC9EC0C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50C14A0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DBA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11291990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90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185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1B3E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35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0875" w14:textId="45F1B3D6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37837AA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642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11291995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3C67" w14:textId="633121AA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2E8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0B10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5CD9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CA5E" w14:textId="0F3D248D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1DEC43B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28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11292013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0FE3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6F6D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7B0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412A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B3A3" w14:textId="7630A226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08F5AF2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929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11292030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6F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75E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913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6EE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724B" w14:textId="4704B1F5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32BB7A3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CB47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11292031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47A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718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8FFF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0892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A832" w14:textId="1EBCA6B9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2576680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EAC5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11292032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064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8A96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89D1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CAEC" w14:textId="7777777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C230" w14:textId="3D146B87" w:rsidR="006E15F2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357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2868953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B8E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11292058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4B44" w14:textId="6EE56C8B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1EE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94C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8E3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FFF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32.74</w:t>
            </w:r>
          </w:p>
        </w:tc>
      </w:tr>
      <w:tr w:rsidR="009044B5" w:rsidRPr="009044B5" w14:paraId="6319985F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691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11292085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CEA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955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2A4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F9C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172A" w14:textId="4410621F" w:rsidR="009044B5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68</w:t>
            </w:r>
          </w:p>
        </w:tc>
      </w:tr>
      <w:tr w:rsidR="009044B5" w:rsidRPr="009044B5" w14:paraId="66E6418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66D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11292215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9A15" w14:textId="7281FF03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5C9" w14:textId="0021134D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85A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5D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0CBB" w14:textId="79035204" w:rsidR="009044B5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03FC31B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42A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11292268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82EB" w14:textId="0FEE122B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361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8CC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D31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8A7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15.93</w:t>
            </w:r>
          </w:p>
        </w:tc>
      </w:tr>
      <w:tr w:rsidR="009044B5" w:rsidRPr="009044B5" w14:paraId="6E4ACBB4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8A6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11292379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94F6" w14:textId="3B3BC102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869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5E4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4A0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6A4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29.80</w:t>
            </w:r>
          </w:p>
        </w:tc>
      </w:tr>
      <w:tr w:rsidR="009044B5" w:rsidRPr="009044B5" w14:paraId="5337B4E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B52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11292468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36EA" w14:textId="7E683336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8D1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72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C81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2B4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7.62</w:t>
            </w:r>
          </w:p>
        </w:tc>
      </w:tr>
      <w:tr w:rsidR="009044B5" w:rsidRPr="009044B5" w14:paraId="74A1A71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F78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11292584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2963" w14:textId="7E81879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C22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864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B87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9E4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84.19</w:t>
            </w:r>
          </w:p>
        </w:tc>
      </w:tr>
      <w:tr w:rsidR="009044B5" w:rsidRPr="009044B5" w14:paraId="1E2A465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1E1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11292605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0DE3" w14:textId="4A3B9820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7EB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876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42F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D9F" w14:textId="5C0D66C2" w:rsidR="009044B5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11966B9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96E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11292615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FC33" w14:textId="6B47EF98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1A0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4EC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89D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59D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83.62</w:t>
            </w:r>
          </w:p>
        </w:tc>
      </w:tr>
      <w:tr w:rsidR="009044B5" w:rsidRPr="009044B5" w14:paraId="08B1106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357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11292763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4BB5" w14:textId="41BF909B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360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354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23E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6FAD" w14:textId="04BAD143" w:rsidR="009044B5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104</w:t>
            </w:r>
          </w:p>
        </w:tc>
      </w:tr>
      <w:tr w:rsidR="009044B5" w:rsidRPr="009044B5" w14:paraId="63CCD66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D6A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11292831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5D9F" w14:textId="6D1B63D8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62E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C5A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948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774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96.43</w:t>
            </w:r>
          </w:p>
        </w:tc>
      </w:tr>
      <w:tr w:rsidR="009044B5" w:rsidRPr="009044B5" w14:paraId="61047B2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1D2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11292886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54AA" w14:textId="4ED257FE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C74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367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9CD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AD6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31.57</w:t>
            </w:r>
          </w:p>
        </w:tc>
      </w:tr>
      <w:tr w:rsidR="009044B5" w:rsidRPr="009044B5" w14:paraId="0CF225F5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FE6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11292914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ABB0" w14:textId="7686954B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3DB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EAA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D99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564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38.43</w:t>
            </w:r>
          </w:p>
        </w:tc>
      </w:tr>
      <w:tr w:rsidR="009044B5" w:rsidRPr="009044B5" w14:paraId="321BE55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00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11292983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6BEB" w14:textId="241A5F46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057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749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7E5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5F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55.25</w:t>
            </w:r>
          </w:p>
        </w:tc>
      </w:tr>
      <w:tr w:rsidR="009044B5" w:rsidRPr="009044B5" w14:paraId="3E6CB37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D8D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11293015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3820" w14:textId="22C5D22E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E7E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B52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49C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C9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60.55</w:t>
            </w:r>
          </w:p>
        </w:tc>
      </w:tr>
      <w:tr w:rsidR="009044B5" w:rsidRPr="009044B5" w14:paraId="5373C77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250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11293088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9C96" w14:textId="1A1CE8B5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ED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12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4AF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20F1" w14:textId="184D2C63" w:rsidR="009044B5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117</w:t>
            </w:r>
          </w:p>
        </w:tc>
      </w:tr>
      <w:tr w:rsidR="009044B5" w:rsidRPr="009044B5" w14:paraId="2914B12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160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11293224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AC1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DC9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8E6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2E0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F6D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69.33</w:t>
            </w:r>
          </w:p>
        </w:tc>
      </w:tr>
      <w:tr w:rsidR="009044B5" w:rsidRPr="009044B5" w14:paraId="15F0E47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F1D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11293479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FE40" w14:textId="621831DB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D71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27F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A7F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616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71.56</w:t>
            </w:r>
          </w:p>
        </w:tc>
      </w:tr>
      <w:tr w:rsidR="00AC5C04" w:rsidRPr="009044B5" w14:paraId="2314830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A11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11293689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A143" w14:textId="553D910C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39C5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F76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3D80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46EA" w14:textId="028CB5BD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5B790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2ABED43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A5D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11293698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246F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B5C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6C15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44E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6C0B" w14:textId="7C8B204D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5B790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40B4D6B5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086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11293713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745E" w14:textId="35F2682E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E8D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ED1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C67F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D2C0" w14:textId="7572E7D1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5B790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1A8F8E8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B81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11293742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32FC" w14:textId="2F9378FD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D08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A2D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A74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B146" w14:textId="74590CB0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5B790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716E784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223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11293798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83C2" w14:textId="4795584D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7E2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350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EA1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560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26.59</w:t>
            </w:r>
          </w:p>
        </w:tc>
      </w:tr>
      <w:tr w:rsidR="00AC5C04" w:rsidRPr="009044B5" w14:paraId="4E4388EF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AA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11293931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B804" w14:textId="47696C5F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590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566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7B7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74F4" w14:textId="5DF1F5FD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A060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6303769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1FEE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11293980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9E89" w14:textId="326F4FA8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ECFF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DCF5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98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2A9D" w14:textId="35610BAE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A060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1F52541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697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11293989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595F" w14:textId="734F9D05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422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347E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C8A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54E9" w14:textId="03DC72F3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A060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5FD866D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1AA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11293990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1F49" w14:textId="5047C379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57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C63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822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9E31" w14:textId="1B8094F2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A060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1545B93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F47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11294007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80D2" w14:textId="6C22E022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D61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6CF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D1F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B8FD" w14:textId="32463750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A060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6EC6AB15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939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11294043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25A8" w14:textId="10FD56C4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660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567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DBFC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3AB3" w14:textId="7776CD79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A060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6AC689B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3E7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11294058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C32" w14:textId="61F64B95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702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2E4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1A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91E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73.66</w:t>
            </w:r>
          </w:p>
        </w:tc>
      </w:tr>
      <w:tr w:rsidR="009044B5" w:rsidRPr="009044B5" w14:paraId="2659801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A3B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11294094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D37D" w14:textId="40BE7DAD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2FB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2A8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076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172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126.28</w:t>
            </w:r>
          </w:p>
        </w:tc>
      </w:tr>
      <w:tr w:rsidR="009044B5" w:rsidRPr="009044B5" w14:paraId="1629483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EAA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11294108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311B" w14:textId="66E83AED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BF3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464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DCD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0AE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44.20</w:t>
            </w:r>
          </w:p>
        </w:tc>
      </w:tr>
      <w:tr w:rsidR="00AC5C04" w:rsidRPr="009044B5" w14:paraId="1738F4A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28F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11294128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746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8A1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FCDC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4F9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F8BF4" w14:textId="37D1E15C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851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7F899DC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3215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11294139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4F2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915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82D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34B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3CAE" w14:textId="0B0B3C7A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851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425A044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A87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11294141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E108" w14:textId="76297135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B6C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36C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5080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2109" w14:textId="4984D204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851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26A8EBE4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DF8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11294178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04D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C58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B2C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0A8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CA83" w14:textId="627FAD83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851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0DF0A79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5DAC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11294184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32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F5E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B5B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2CC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E5CD" w14:textId="79793433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851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4CE695D4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1595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11294210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EB2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A12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ACA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926E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35B0" w14:textId="2957A210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851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6203C37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B2BE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11294217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FCDC" w14:textId="2EE8F9AA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7BF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3F6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D3FE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89FF" w14:textId="68E6B42F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7B6F38D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9A0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11294336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F5E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865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C4B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56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DC18" w14:textId="6365725D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59FB661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86A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11294349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4F3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165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299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C78C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0E16" w14:textId="701B1E0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242089D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6330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11294351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F25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EB0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A6E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03C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8A11" w14:textId="7268108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0A0CC7F8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00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11294359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3965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888C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6D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167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9459" w14:textId="78C34BD8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50394075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19F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11294367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B3EE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88D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FEE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1EF0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C569" w14:textId="2BF439AD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1ADADE4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B75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11294368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B76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CD5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E02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AFB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782B" w14:textId="118DDF94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5C69782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07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11294384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B81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3EE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6F9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28D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13DB" w14:textId="0BECA7AA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6C583EAF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11F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11294387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073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20A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6AD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EC2E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7E26" w14:textId="4F26CE31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57CEE80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B95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11294392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D22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865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EAF0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E7A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01CD" w14:textId="719C0A3A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4D5FCD35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CE4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11294396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634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47E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443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84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57D1" w14:textId="03BA9D7F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48533684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53C0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11294444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E35C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2EF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A65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AC2C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F8C3" w14:textId="00DBB839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7B9B198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27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11294469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E03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810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150E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8B4F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2BA5" w14:textId="41C2D89F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471AAFA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3FE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11294490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AED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C50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2285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14E5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6119" w14:textId="0D2F3FCB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64DD620F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B27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11294499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610C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B19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02D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C34C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1D5D" w14:textId="1E70854F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4195A20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BB3C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A1D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C6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C19E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811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667E" w14:textId="4FA9297A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17A242A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A1FE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11294506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5BDF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689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00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E8C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F72D" w14:textId="1D7B5F6D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5D6493D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E6B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11294525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E3B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1EB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9C5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761F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45CD" w14:textId="63901CEE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20B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29CD23D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7070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11294529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6C3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CA8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A42F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7970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99C6" w14:textId="09439419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7CEEE64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999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11294538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0F5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91FC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382E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091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882C" w14:textId="77F616A2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7986248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6FEE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11294539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45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A03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4A2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854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C1F8" w14:textId="49ACFAF5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069DFE0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3C4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11294550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B66E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61B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904F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24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059C" w14:textId="69F6B564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2692AD3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098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11294571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D96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68BC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DB1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300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CC84" w14:textId="7934A82D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68831C0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A2FF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11294573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066C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AAAAAGGTGAGAGCTTAAAAACCCAC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4BC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01E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FB9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9EEF" w14:textId="3FB15A1D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6D6CF76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07C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11294625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03B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FDB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2F9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F43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C046" w14:textId="151C0CB0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58F18FB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DAB5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11294653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F79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51A5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EF1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68D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33B5" w14:textId="0374AAFE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79137E3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BEC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11294660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4A2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C78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635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6CE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962A" w14:textId="312F84E0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3AAE4C7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876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11294669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8E7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8F25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4F3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C37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F8A3" w14:textId="0B68EBBF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380DC1B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8DD5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11294671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EFFC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549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E79E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832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A6AA" w14:textId="5A3F4856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217C061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64C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11294682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D61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529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CBE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82E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FEC2" w14:textId="13D8CB13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1006C47F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2B6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11294688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CFF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A78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E1F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D33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E706" w14:textId="5AB5EAD6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31C7FB2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048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11294694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279F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FFB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DA30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1AA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9A36" w14:textId="414C460B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3F1989E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284F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11294715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3A30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14F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ECD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0AC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8AFB" w14:textId="64E1BC2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2BE4228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A6F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11294742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92A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9FC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B60F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3C7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3AA1" w14:textId="5CBEB12F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23AB36A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9DE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11294759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AE7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D54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07F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768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7674" w14:textId="113CD1F0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C3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143DC9C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725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11294774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AE1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D32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B80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4F6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66CE" w14:textId="49BBAA20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46A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24566E5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873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11294777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93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1D4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9B10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A655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C58D" w14:textId="57614092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46A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3AF3703F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E6D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11294803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1ED9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176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1A4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9DF7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B87D" w14:textId="496D3418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46A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6911FF9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FCC0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11294813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1FC0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E5F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E6B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8D8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B9AD" w14:textId="751227A2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46A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467AE69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7DE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11294836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2B2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A3B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TGT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FC9F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48BC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4091" w14:textId="699CE6F0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46A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269BD17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5E74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11294874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8C2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033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6A2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737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8EC4" w14:textId="1801F361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46A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44122BD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A68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11294905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780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E54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AF7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133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3543" w14:textId="18BB1470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46A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16598A5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FBE0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11294916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844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C78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0B1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6B4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D77C" w14:textId="48C10979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46A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5FB3979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DA5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11294935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E272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2641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423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E198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7058" w14:textId="6B3C68C0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46A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AC5C04" w:rsidRPr="009044B5" w14:paraId="3CD5EAB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66FA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11294937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B5D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67FB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D223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6D46" w14:textId="77777777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C0C4" w14:textId="0D285A1E" w:rsidR="00AC5C04" w:rsidRPr="009044B5" w:rsidRDefault="00AC5C04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46A5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37DA2308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E55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11294960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346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DA3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1DF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80D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A43A" w14:textId="42875FB6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00C9983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BB3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11294980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96C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94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8F3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0EB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653D" w14:textId="7AF0EC80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7E4C377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8BF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11294991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351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746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39C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AD9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4934" w14:textId="36F2030D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782B2E94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C4F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11295038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1C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593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FBC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0F3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3F25" w14:textId="2DD24AD3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7330E59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03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11295091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4F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4F5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23C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6AF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F9AB" w14:textId="01DE879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697644E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D53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11295126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15C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CCE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A04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7BA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427B" w14:textId="31CF7A4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240DC18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DC3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11295151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F29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3EC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53D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99D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265E" w14:textId="39E75D0E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5812958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7E8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11295168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F26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531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BF9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ECD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6D36" w14:textId="519EBBF9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28BF9CA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E90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11295172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DB8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B5E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DD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D7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B488" w14:textId="3D311CC2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47280A44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6A1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11295173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9E2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98B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383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809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7FFD" w14:textId="64996175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168648D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A83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11295182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69A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A75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068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4DC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9D1E" w14:textId="11912F6F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764B428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0C4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11295187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7F9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C8F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D67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780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F06C" w14:textId="5D4A3950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3FCEDF9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8F4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11295193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820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AA8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8CD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6D9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5238" w14:textId="376B9689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336320D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CAD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11295195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7C0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4EB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CBF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CF1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8153" w14:textId="45ECB4D4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2AB8BF8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8AA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11295217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004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CAD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F61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DBF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BBF6" w14:textId="0B0ABA76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08927AC4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A53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11295234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FC8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72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ADB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167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07A0" w14:textId="55F4940D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703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0EE2FA3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6B9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11295262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ACF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1D9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B56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BC7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9DE4" w14:textId="35ED25BE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A928A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0EA5BB3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CC6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11295273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FB9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A33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885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3CB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05BA" w14:textId="1F3C455A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A928A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7FC40C2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FBC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11295289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C4E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BF6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DB0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070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06F0" w14:textId="58501744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A928A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0B54BA6F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8A9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11295290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575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621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F7E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3F5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D255" w14:textId="00072998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A928A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78F818A9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E69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11295299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773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479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E75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922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EB5C" w14:textId="1F5EB49C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A928A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1559C52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0F7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11295351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379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FF3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B20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650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7C27" w14:textId="2C67A454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A928A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79C08D4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381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11295358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820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44E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286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28F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851E" w14:textId="760A58A2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A928A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1AC81B5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3A7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11295364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2CF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E70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F06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9ED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EFF3" w14:textId="7A62E095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A928A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13EA289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45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11295375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34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AA8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5CD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068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B2D3" w14:textId="6E0F7FB0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A928A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69BF9A8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E2F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11295378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28F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B87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E7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971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9310" w14:textId="6A070AFF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A928A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444BCBE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7B4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11295379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AEB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341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242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F4A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B5BB" w14:textId="7BF44175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A928A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421B4B8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533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11295388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173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EE2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1F1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95C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3774" w14:textId="24F6AE20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A928A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3591C51F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A96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11295406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5CFD" w14:textId="3ABEA88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3E1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B1B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CBB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0F75" w14:textId="001F8FF9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A928A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24C7F65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0EA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11295443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99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E27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8B3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5A2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70B7" w14:textId="006CD1E3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A928A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5E5AB02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797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11295479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7D4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1B3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65A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36E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B642" w14:textId="150800AD" w:rsidR="009044B5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52</w:t>
            </w:r>
          </w:p>
        </w:tc>
      </w:tr>
      <w:tr w:rsidR="009044B5" w:rsidRPr="009044B5" w14:paraId="06778FC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E97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11295496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86E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169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F5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BE2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A953" w14:textId="5E5CFCF5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C01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393C1D2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6DE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11295524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FBE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720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D3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822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7EB7" w14:textId="19AD6FDB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C01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577179D4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3A5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11295541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D4A8" w14:textId="3F541E9B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06D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A5A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62D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BF01" w14:textId="45F54F15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C01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796D1B9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AC9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11295544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F8D" w14:textId="1926F8CD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D2B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99C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C14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E9E0" w14:textId="6F139BD4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D2E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047EAD0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CBF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11295560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C296" w14:textId="072397CF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33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607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B61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13D6" w14:textId="70206B7E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D2E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1D28E41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509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11295565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A9A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CAE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B17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64D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9B7C" w14:textId="7A0E1D20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D2E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21B0186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7D4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11295568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0F37" w14:textId="7B8390AD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7A5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086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95D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1519" w14:textId="7696CE1B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D2E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3E277FE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FE3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11295601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5E0C" w14:textId="01522AB2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B2B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3E2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51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8BA7" w14:textId="18D2A976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2D2E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5717EFE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980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11295609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34B7" w14:textId="483CAD3B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00B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053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BFF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EA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6.96</w:t>
            </w:r>
          </w:p>
        </w:tc>
      </w:tr>
      <w:tr w:rsidR="009044B5" w:rsidRPr="009044B5" w14:paraId="08CA890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DB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11295736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9E6D" w14:textId="5ACE7D9C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600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79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A5C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463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17.22</w:t>
            </w:r>
          </w:p>
        </w:tc>
      </w:tr>
      <w:tr w:rsidR="009044B5" w:rsidRPr="009044B5" w14:paraId="1507D51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356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11295890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720E" w14:textId="3EB5B26C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616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3A0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4D8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C024" w14:textId="0A578C4E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726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75E0FA5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573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11295921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6366" w14:textId="5B8AB086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FD0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89A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B2D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E6F5" w14:textId="48CCC979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726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7F80AA7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351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11295926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CBC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2F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TAG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1A3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2BB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D77D" w14:textId="5F561E59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726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1A91A27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02E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11295953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559F" w14:textId="72A2F5F8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6D1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956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50A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49F9" w14:textId="2A37C81A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726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2B8380C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3E6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11295994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903E" w14:textId="70C31D82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756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23A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5D5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8C42" w14:textId="77B37BEE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726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01E0859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A3C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11296073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777E" w14:textId="084FEC28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E10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DBF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F6A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7A45" w14:textId="792390FB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F726D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6A495B9F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4B4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11296130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8119" w14:textId="7D236B9B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687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47B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EAD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9BB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46.04</w:t>
            </w:r>
          </w:p>
        </w:tc>
      </w:tr>
      <w:tr w:rsidR="009044B5" w:rsidRPr="009044B5" w14:paraId="4B48ACB3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E01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11296226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B450" w14:textId="52E41889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63F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BAC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E33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F31E" w14:textId="3D237359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52D7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5094C6CF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30F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11296250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105A" w14:textId="138E2A19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355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4DE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B9A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7651" w14:textId="4F17544E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52D7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6018BDF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D4A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11296269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FD1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TGGA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1C9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017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897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C7B8" w14:textId="15BA86ED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C52D7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5C4AFD4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B6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11296291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B718" w14:textId="4FF1AAE4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DB0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589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7A2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354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9.93</w:t>
            </w:r>
          </w:p>
        </w:tc>
      </w:tr>
      <w:tr w:rsidR="009044B5" w:rsidRPr="009044B5" w14:paraId="743CA0C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88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11296469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0510" w14:textId="0535D44F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F32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1B4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F21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96F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27.48</w:t>
            </w:r>
          </w:p>
        </w:tc>
      </w:tr>
      <w:tr w:rsidR="009044B5" w:rsidRPr="009044B5" w14:paraId="19CCEA1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A3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11296662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6FA1" w14:textId="7D1E8841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08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FBA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13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B6D5" w14:textId="26AD56A1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1E141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2DC5A7D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211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11296685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9C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3E5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BD5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7B5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A6CC" w14:textId="7246C233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1E141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15D1945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D04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DA1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E44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4BF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0F5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CF62" w14:textId="326A9010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1E141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51091FD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31E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11296714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A31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55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878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92A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ACA5" w14:textId="65D0E228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1E141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71BC7E8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61B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11296741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FD62" w14:textId="175E103D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3FC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022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368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F6B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43.65</w:t>
            </w:r>
          </w:p>
        </w:tc>
      </w:tr>
      <w:tr w:rsidR="009044B5" w:rsidRPr="009044B5" w14:paraId="326BE5E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36D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11296822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9D05" w14:textId="0EA1B9EC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8F6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19F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FCF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04A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21.05</w:t>
            </w:r>
          </w:p>
        </w:tc>
      </w:tr>
      <w:tr w:rsidR="009044B5" w:rsidRPr="009044B5" w14:paraId="3E270EF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0FC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11296864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A5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06E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E1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515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5529" w14:textId="34FD98D3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1FD3D98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EF9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11296876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7A7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43E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EDD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A47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C5D3" w14:textId="4F0173BD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2B128808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4B3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11296895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4CC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TTGACATAAGAAACCTAAGAA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594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546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028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F2B3" w14:textId="7FA9A482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09CD901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6DE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11296935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00D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95C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AAA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446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952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3881" w14:textId="1F96F385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690535B5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C8E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11296947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E88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A67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CC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84F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4322" w14:textId="5B10D752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4E89AD6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501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11296949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A5C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7CD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0AC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BFB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D5DF" w14:textId="080A658A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3998478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C0C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11296954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7DF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6D5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63F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FD6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2A23" w14:textId="456159F1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2CDEF34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AC1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11296962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6C2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5CE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AF0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6FF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83AB" w14:textId="0214CE96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1C7AE4B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324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11296964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AF5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B01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09C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B8F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BE42" w14:textId="614F448A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256D3E67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E1F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11296966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EEB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37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36B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242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1848" w14:textId="1D4CDDEB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412A98A4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AA6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11296969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A84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7FA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73F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DBB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C16F" w14:textId="3E68FFC2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1CB771B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92D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11296973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EB9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D80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5C6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C48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F345" w14:textId="79ACD579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18EB6AB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3BB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11296979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A51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D24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B77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A58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F128" w14:textId="1E9F6D75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4160C4B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D60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11296985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A5B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ACD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057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204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697D" w14:textId="07050B49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6B350FA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68D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11296998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F1D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BB3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E49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F93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2E11" w14:textId="66BC5A8C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1CDD5BD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C7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11297132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402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162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43D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6F3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52B9" w14:textId="5D5D6EBF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4F758BFD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91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11297212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D90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69A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837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248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2C27" w14:textId="7C65CD76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47AB11A2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4F1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11297218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DC1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F5A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AAE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476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F043" w14:textId="4B1CC4C9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031E0FC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3EC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11297219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4AB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E99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AFB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88C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DB7C" w14:textId="4C8AA99A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25F304F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C06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11297247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16B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544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13E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5F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5C8B" w14:textId="5CDE459C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D5768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5C8E5D60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EBC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11297288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D58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A57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A4C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024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8EA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220.99</w:t>
            </w:r>
          </w:p>
        </w:tc>
      </w:tr>
      <w:tr w:rsidR="009044B5" w:rsidRPr="009044B5" w14:paraId="2C889C9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102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11297296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9D2D" w14:textId="6D664A54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A35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C5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A6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F76C" w14:textId="1E08F48C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E4D6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483175B1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02B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11297364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8A6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CD1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ABD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92C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7698" w14:textId="3591852E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E4D6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540DCB3F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E44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11297409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AE5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458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E9D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EE96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CD67" w14:textId="16B85FA2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E4D6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4EA5D35A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02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11297412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6F9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2F3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68D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A0F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932C" w14:textId="4CA35901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E4D6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4BCDD44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11C4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11297444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5F85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70E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CE1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700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439E" w14:textId="0830E429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E4D6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5A50386B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4D09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11297454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105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8FD2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56D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BD13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3766" w14:textId="62698B46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E4D6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62010AFE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3E2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11297461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63D7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0ABF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FA7B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2A41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FD45" w14:textId="50C7B1EB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E4D6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7DD679B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A4B0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11297492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DBCA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A4C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62AC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4E68" w14:textId="77777777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1B12A" w14:textId="05C4C399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E4D6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6E15F2" w:rsidRPr="009044B5" w14:paraId="1628DD46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31E2" w14:textId="77777777" w:rsidR="006E15F2" w:rsidRPr="009044B5" w:rsidRDefault="006E15F2" w:rsidP="006E15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11297548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70B6" w14:textId="77777777" w:rsidR="006E15F2" w:rsidRPr="009044B5" w:rsidRDefault="006E15F2" w:rsidP="006E15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C623" w14:textId="77777777" w:rsidR="006E15F2" w:rsidRPr="009044B5" w:rsidRDefault="006E15F2" w:rsidP="006E15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9044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2C9E" w14:textId="77777777" w:rsidR="006E15F2" w:rsidRPr="009044B5" w:rsidRDefault="006E15F2" w:rsidP="006E15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85A3" w14:textId="77777777" w:rsidR="006E15F2" w:rsidRPr="009044B5" w:rsidRDefault="006E15F2" w:rsidP="006E15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88B1" w14:textId="77777777" w:rsidR="006E15F2" w:rsidRPr="009044B5" w:rsidRDefault="006E15F2" w:rsidP="006E15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E4D6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</w:tr>
      <w:tr w:rsidR="009044B5" w:rsidRPr="009044B5" w14:paraId="0DF002EC" w14:textId="77777777" w:rsidTr="004724B3">
        <w:trPr>
          <w:trHeight w:val="28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2D90" w14:textId="37FB7F52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C85B" w14:textId="413561F3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F2C5" w14:textId="465030AD" w:rsidR="009044B5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Total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53BF" w14:textId="442215A6" w:rsidR="009044B5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9</w:t>
            </w:r>
            <w:r w:rsidR="007442F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383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B19D" w14:textId="6EF1E056" w:rsidR="009044B5" w:rsidRPr="009044B5" w:rsidRDefault="006E15F2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181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C84D0" w14:textId="38BD7A48" w:rsidR="009044B5" w:rsidRPr="009044B5" w:rsidRDefault="009044B5" w:rsidP="009044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</w:tr>
    </w:tbl>
    <w:p w14:paraId="0C33AE58" w14:textId="77777777" w:rsidR="00CF2FCF" w:rsidRPr="00CF2FCF" w:rsidRDefault="00CF2FCF" w:rsidP="0002431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35B420A3" w14:textId="77777777" w:rsidR="00CF2FCF" w:rsidRPr="00CF2FCF" w:rsidRDefault="00CF2FCF" w:rsidP="0002431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4ED36F3" w14:textId="77777777" w:rsidR="00CF2FCF" w:rsidRPr="009E62E8" w:rsidRDefault="00CF2FCF" w:rsidP="0002431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="00CF2FCF" w:rsidRPr="009E62E8" w:rsidSect="004724B3"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4146C" w14:textId="77777777" w:rsidR="008C6D3A" w:rsidRDefault="008C6D3A" w:rsidP="00EF7941">
      <w:pPr>
        <w:spacing w:after="0"/>
      </w:pPr>
      <w:r>
        <w:separator/>
      </w:r>
    </w:p>
  </w:endnote>
  <w:endnote w:type="continuationSeparator" w:id="0">
    <w:p w14:paraId="2AC351AC" w14:textId="77777777" w:rsidR="008C6D3A" w:rsidRDefault="008C6D3A" w:rsidP="00EF79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altName w:val="Times New Roman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1776B" w14:textId="77777777" w:rsidR="008C6D3A" w:rsidRDefault="008C6D3A" w:rsidP="00EF79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71806" w14:textId="77777777" w:rsidR="008C6D3A" w:rsidRDefault="008C6D3A" w:rsidP="00EF79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4FA14" w14:textId="77777777" w:rsidR="008C6D3A" w:rsidRDefault="008C6D3A" w:rsidP="00EF79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9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FF2AAD" w14:textId="77777777" w:rsidR="008C6D3A" w:rsidRDefault="008C6D3A" w:rsidP="00EF79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62A70" w14:textId="77777777" w:rsidR="008C6D3A" w:rsidRDefault="008C6D3A" w:rsidP="00EF7941">
      <w:pPr>
        <w:spacing w:after="0"/>
      </w:pPr>
      <w:r>
        <w:separator/>
      </w:r>
    </w:p>
  </w:footnote>
  <w:footnote w:type="continuationSeparator" w:id="0">
    <w:p w14:paraId="4E8CF0A0" w14:textId="77777777" w:rsidR="008C6D3A" w:rsidRDefault="008C6D3A" w:rsidP="00EF79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07E6B52"/>
    <w:multiLevelType w:val="hybridMultilevel"/>
    <w:tmpl w:val="D4649AD0"/>
    <w:lvl w:ilvl="0" w:tplc="77F43F32">
      <w:start w:val="4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EB47D7"/>
    <w:multiLevelType w:val="hybridMultilevel"/>
    <w:tmpl w:val="754E9D4E"/>
    <w:lvl w:ilvl="0" w:tplc="66B498F2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187002"/>
    <w:multiLevelType w:val="hybridMultilevel"/>
    <w:tmpl w:val="5FB2CBEA"/>
    <w:lvl w:ilvl="0" w:tplc="F224FD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44197C"/>
    <w:multiLevelType w:val="hybridMultilevel"/>
    <w:tmpl w:val="97784542"/>
    <w:lvl w:ilvl="0" w:tplc="FB42B8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C76C67"/>
    <w:multiLevelType w:val="hybridMultilevel"/>
    <w:tmpl w:val="7F125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53FAB"/>
    <w:multiLevelType w:val="hybridMultilevel"/>
    <w:tmpl w:val="1F709144"/>
    <w:lvl w:ilvl="0" w:tplc="0366BB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A56DD"/>
    <w:multiLevelType w:val="hybridMultilevel"/>
    <w:tmpl w:val="D3F4C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B11D9"/>
    <w:multiLevelType w:val="hybridMultilevel"/>
    <w:tmpl w:val="5D54BB10"/>
    <w:lvl w:ilvl="0" w:tplc="23F606EE">
      <w:start w:val="4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926B9"/>
    <w:multiLevelType w:val="hybridMultilevel"/>
    <w:tmpl w:val="07F24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47A52"/>
    <w:multiLevelType w:val="hybridMultilevel"/>
    <w:tmpl w:val="D3F4C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B22D3"/>
    <w:multiLevelType w:val="hybridMultilevel"/>
    <w:tmpl w:val="DBFE3034"/>
    <w:lvl w:ilvl="0" w:tplc="EC5879E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64D12"/>
    <w:multiLevelType w:val="hybridMultilevel"/>
    <w:tmpl w:val="044E7066"/>
    <w:lvl w:ilvl="0" w:tplc="DF92A6E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257A6"/>
    <w:multiLevelType w:val="hybridMultilevel"/>
    <w:tmpl w:val="68E0B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D06E4"/>
    <w:multiLevelType w:val="hybridMultilevel"/>
    <w:tmpl w:val="15ACE228"/>
    <w:lvl w:ilvl="0" w:tplc="EE560982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1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8"/>
  </w:num>
  <w:num w:numId="23">
    <w:abstractNumId w:val="26"/>
  </w:num>
  <w:num w:numId="24">
    <w:abstractNumId w:val="29"/>
  </w:num>
  <w:num w:numId="25">
    <w:abstractNumId w:val="33"/>
  </w:num>
  <w:num w:numId="26">
    <w:abstractNumId w:val="24"/>
  </w:num>
  <w:num w:numId="27">
    <w:abstractNumId w:val="30"/>
  </w:num>
  <w:num w:numId="28">
    <w:abstractNumId w:val="20"/>
  </w:num>
  <w:num w:numId="29">
    <w:abstractNumId w:val="27"/>
  </w:num>
  <w:num w:numId="30">
    <w:abstractNumId w:val="21"/>
  </w:num>
  <w:num w:numId="31">
    <w:abstractNumId w:val="25"/>
  </w:num>
  <w:num w:numId="32">
    <w:abstractNumId w:val="22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15"/>
    <w:rsid w:val="00002984"/>
    <w:rsid w:val="000041BB"/>
    <w:rsid w:val="00014F16"/>
    <w:rsid w:val="000235CA"/>
    <w:rsid w:val="0002431D"/>
    <w:rsid w:val="0004031A"/>
    <w:rsid w:val="0005094D"/>
    <w:rsid w:val="000515C8"/>
    <w:rsid w:val="00054551"/>
    <w:rsid w:val="00060705"/>
    <w:rsid w:val="00071CA7"/>
    <w:rsid w:val="00075001"/>
    <w:rsid w:val="000811F5"/>
    <w:rsid w:val="000832A3"/>
    <w:rsid w:val="00083D21"/>
    <w:rsid w:val="0008551E"/>
    <w:rsid w:val="0009022D"/>
    <w:rsid w:val="000919CE"/>
    <w:rsid w:val="000A5806"/>
    <w:rsid w:val="000B180B"/>
    <w:rsid w:val="000D51F7"/>
    <w:rsid w:val="000D608D"/>
    <w:rsid w:val="000E1702"/>
    <w:rsid w:val="000E4CA2"/>
    <w:rsid w:val="000E51BB"/>
    <w:rsid w:val="000E5569"/>
    <w:rsid w:val="000E7569"/>
    <w:rsid w:val="000F642F"/>
    <w:rsid w:val="000F6CE0"/>
    <w:rsid w:val="000F6F5B"/>
    <w:rsid w:val="001006C7"/>
    <w:rsid w:val="00100F50"/>
    <w:rsid w:val="00101873"/>
    <w:rsid w:val="00103E15"/>
    <w:rsid w:val="00107155"/>
    <w:rsid w:val="00110703"/>
    <w:rsid w:val="00114BCE"/>
    <w:rsid w:val="001163DD"/>
    <w:rsid w:val="001171F6"/>
    <w:rsid w:val="00117A26"/>
    <w:rsid w:val="001231AB"/>
    <w:rsid w:val="00135A1E"/>
    <w:rsid w:val="00137C84"/>
    <w:rsid w:val="00141160"/>
    <w:rsid w:val="00141D3D"/>
    <w:rsid w:val="00146A36"/>
    <w:rsid w:val="001478F9"/>
    <w:rsid w:val="0015104D"/>
    <w:rsid w:val="00156BD0"/>
    <w:rsid w:val="00157371"/>
    <w:rsid w:val="001579C1"/>
    <w:rsid w:val="00173DD8"/>
    <w:rsid w:val="0017600E"/>
    <w:rsid w:val="00180168"/>
    <w:rsid w:val="00181CFE"/>
    <w:rsid w:val="00195408"/>
    <w:rsid w:val="001A3706"/>
    <w:rsid w:val="001A6C69"/>
    <w:rsid w:val="001C1635"/>
    <w:rsid w:val="001C347A"/>
    <w:rsid w:val="001D0341"/>
    <w:rsid w:val="001D03A9"/>
    <w:rsid w:val="001D26C8"/>
    <w:rsid w:val="001D48D7"/>
    <w:rsid w:val="001D5ECF"/>
    <w:rsid w:val="001E24D3"/>
    <w:rsid w:val="001E616A"/>
    <w:rsid w:val="001E68D6"/>
    <w:rsid w:val="001F14E4"/>
    <w:rsid w:val="001F49BA"/>
    <w:rsid w:val="00201655"/>
    <w:rsid w:val="00202880"/>
    <w:rsid w:val="00210B9A"/>
    <w:rsid w:val="00225FA3"/>
    <w:rsid w:val="002265A9"/>
    <w:rsid w:val="00233035"/>
    <w:rsid w:val="0023304A"/>
    <w:rsid w:val="0024382B"/>
    <w:rsid w:val="00247FBE"/>
    <w:rsid w:val="002602DA"/>
    <w:rsid w:val="00265D19"/>
    <w:rsid w:val="00276A7D"/>
    <w:rsid w:val="00286B24"/>
    <w:rsid w:val="00297524"/>
    <w:rsid w:val="002A2D9D"/>
    <w:rsid w:val="002A58B0"/>
    <w:rsid w:val="002B26E9"/>
    <w:rsid w:val="002B62F9"/>
    <w:rsid w:val="002B6488"/>
    <w:rsid w:val="002B6CFA"/>
    <w:rsid w:val="002C0A52"/>
    <w:rsid w:val="002C551D"/>
    <w:rsid w:val="002D3FC7"/>
    <w:rsid w:val="002D52C9"/>
    <w:rsid w:val="002D6CE8"/>
    <w:rsid w:val="00312940"/>
    <w:rsid w:val="0031440F"/>
    <w:rsid w:val="0031769E"/>
    <w:rsid w:val="00320104"/>
    <w:rsid w:val="003243CE"/>
    <w:rsid w:val="0033190E"/>
    <w:rsid w:val="0035252B"/>
    <w:rsid w:val="00356487"/>
    <w:rsid w:val="00357AEA"/>
    <w:rsid w:val="00365224"/>
    <w:rsid w:val="003728C1"/>
    <w:rsid w:val="003769BE"/>
    <w:rsid w:val="00377E10"/>
    <w:rsid w:val="00382703"/>
    <w:rsid w:val="00396F2B"/>
    <w:rsid w:val="003A04DF"/>
    <w:rsid w:val="003A06B6"/>
    <w:rsid w:val="003A150D"/>
    <w:rsid w:val="003A3904"/>
    <w:rsid w:val="003A42D6"/>
    <w:rsid w:val="003A693C"/>
    <w:rsid w:val="003B31A0"/>
    <w:rsid w:val="003B62DA"/>
    <w:rsid w:val="003C584E"/>
    <w:rsid w:val="003C59E8"/>
    <w:rsid w:val="003D2804"/>
    <w:rsid w:val="003D2939"/>
    <w:rsid w:val="003D3840"/>
    <w:rsid w:val="003D477D"/>
    <w:rsid w:val="003D48AC"/>
    <w:rsid w:val="003D51D6"/>
    <w:rsid w:val="003D5A09"/>
    <w:rsid w:val="003D687D"/>
    <w:rsid w:val="003E4385"/>
    <w:rsid w:val="003E754B"/>
    <w:rsid w:val="004031E9"/>
    <w:rsid w:val="00407A65"/>
    <w:rsid w:val="00412FD8"/>
    <w:rsid w:val="0041324F"/>
    <w:rsid w:val="00432D03"/>
    <w:rsid w:val="00433CF8"/>
    <w:rsid w:val="00443FA9"/>
    <w:rsid w:val="00451881"/>
    <w:rsid w:val="00454015"/>
    <w:rsid w:val="00454762"/>
    <w:rsid w:val="00461C4D"/>
    <w:rsid w:val="004630B0"/>
    <w:rsid w:val="0046361A"/>
    <w:rsid w:val="00471676"/>
    <w:rsid w:val="004724B3"/>
    <w:rsid w:val="0047585B"/>
    <w:rsid w:val="0048100D"/>
    <w:rsid w:val="00482734"/>
    <w:rsid w:val="00483BFD"/>
    <w:rsid w:val="004902EF"/>
    <w:rsid w:val="00493C70"/>
    <w:rsid w:val="004A118F"/>
    <w:rsid w:val="004A17BC"/>
    <w:rsid w:val="004A19A3"/>
    <w:rsid w:val="004A64A8"/>
    <w:rsid w:val="004A6A64"/>
    <w:rsid w:val="004B5050"/>
    <w:rsid w:val="004B517B"/>
    <w:rsid w:val="004D308F"/>
    <w:rsid w:val="004D329C"/>
    <w:rsid w:val="004E18DE"/>
    <w:rsid w:val="004E6898"/>
    <w:rsid w:val="004F5B84"/>
    <w:rsid w:val="004F6ADD"/>
    <w:rsid w:val="004F73E1"/>
    <w:rsid w:val="0050089B"/>
    <w:rsid w:val="005040C4"/>
    <w:rsid w:val="0051024A"/>
    <w:rsid w:val="00510F93"/>
    <w:rsid w:val="00512010"/>
    <w:rsid w:val="005221FE"/>
    <w:rsid w:val="005310CF"/>
    <w:rsid w:val="0053241C"/>
    <w:rsid w:val="0053341D"/>
    <w:rsid w:val="0053450D"/>
    <w:rsid w:val="00534756"/>
    <w:rsid w:val="005349B3"/>
    <w:rsid w:val="005413D3"/>
    <w:rsid w:val="00543960"/>
    <w:rsid w:val="00546F67"/>
    <w:rsid w:val="00554A71"/>
    <w:rsid w:val="00561CDF"/>
    <w:rsid w:val="0057576D"/>
    <w:rsid w:val="0058317A"/>
    <w:rsid w:val="00587064"/>
    <w:rsid w:val="00590495"/>
    <w:rsid w:val="005912B4"/>
    <w:rsid w:val="00592D2C"/>
    <w:rsid w:val="0059444B"/>
    <w:rsid w:val="005A5639"/>
    <w:rsid w:val="005B1326"/>
    <w:rsid w:val="005C0FD6"/>
    <w:rsid w:val="005C2F8B"/>
    <w:rsid w:val="005C3D2D"/>
    <w:rsid w:val="005D0691"/>
    <w:rsid w:val="005D1643"/>
    <w:rsid w:val="005E25A0"/>
    <w:rsid w:val="005F4066"/>
    <w:rsid w:val="005F4499"/>
    <w:rsid w:val="005F72A1"/>
    <w:rsid w:val="005F7B3B"/>
    <w:rsid w:val="00600E50"/>
    <w:rsid w:val="00610BE3"/>
    <w:rsid w:val="0061664C"/>
    <w:rsid w:val="006266D2"/>
    <w:rsid w:val="00627D29"/>
    <w:rsid w:val="006323F9"/>
    <w:rsid w:val="00651AE3"/>
    <w:rsid w:val="0065356F"/>
    <w:rsid w:val="00656522"/>
    <w:rsid w:val="0066438A"/>
    <w:rsid w:val="00667054"/>
    <w:rsid w:val="00667854"/>
    <w:rsid w:val="0067459F"/>
    <w:rsid w:val="0068399E"/>
    <w:rsid w:val="0068479D"/>
    <w:rsid w:val="006879A0"/>
    <w:rsid w:val="00691DA5"/>
    <w:rsid w:val="006A0809"/>
    <w:rsid w:val="006A20BB"/>
    <w:rsid w:val="006A5D80"/>
    <w:rsid w:val="006B5603"/>
    <w:rsid w:val="006B5780"/>
    <w:rsid w:val="006C34AE"/>
    <w:rsid w:val="006C36B8"/>
    <w:rsid w:val="006C41E1"/>
    <w:rsid w:val="006D07AB"/>
    <w:rsid w:val="006D1E24"/>
    <w:rsid w:val="006D60B0"/>
    <w:rsid w:val="006D6938"/>
    <w:rsid w:val="006D6FE2"/>
    <w:rsid w:val="006D7964"/>
    <w:rsid w:val="006D7BE6"/>
    <w:rsid w:val="006E15F2"/>
    <w:rsid w:val="006E1F09"/>
    <w:rsid w:val="006F4CEE"/>
    <w:rsid w:val="006F5FA6"/>
    <w:rsid w:val="007132D0"/>
    <w:rsid w:val="00714D61"/>
    <w:rsid w:val="007159D9"/>
    <w:rsid w:val="007249EA"/>
    <w:rsid w:val="00725CB2"/>
    <w:rsid w:val="007269C1"/>
    <w:rsid w:val="00727C7A"/>
    <w:rsid w:val="007343ED"/>
    <w:rsid w:val="00741424"/>
    <w:rsid w:val="00742D7C"/>
    <w:rsid w:val="007442FA"/>
    <w:rsid w:val="00750BA0"/>
    <w:rsid w:val="007541BD"/>
    <w:rsid w:val="00755A0E"/>
    <w:rsid w:val="00756D4B"/>
    <w:rsid w:val="0076078D"/>
    <w:rsid w:val="00760CC3"/>
    <w:rsid w:val="00763470"/>
    <w:rsid w:val="00765A47"/>
    <w:rsid w:val="0076688E"/>
    <w:rsid w:val="0076763F"/>
    <w:rsid w:val="0077016D"/>
    <w:rsid w:val="00771AFC"/>
    <w:rsid w:val="007828D7"/>
    <w:rsid w:val="00782CF2"/>
    <w:rsid w:val="00790677"/>
    <w:rsid w:val="00791998"/>
    <w:rsid w:val="00795479"/>
    <w:rsid w:val="007A30FD"/>
    <w:rsid w:val="007B039E"/>
    <w:rsid w:val="007B1C90"/>
    <w:rsid w:val="007B2217"/>
    <w:rsid w:val="007B3FA1"/>
    <w:rsid w:val="007C7BAD"/>
    <w:rsid w:val="007D05DB"/>
    <w:rsid w:val="007D544F"/>
    <w:rsid w:val="007F4F69"/>
    <w:rsid w:val="007F61AC"/>
    <w:rsid w:val="00816786"/>
    <w:rsid w:val="00822D50"/>
    <w:rsid w:val="00827315"/>
    <w:rsid w:val="00832ADB"/>
    <w:rsid w:val="008331F3"/>
    <w:rsid w:val="00836D90"/>
    <w:rsid w:val="00837727"/>
    <w:rsid w:val="008470A4"/>
    <w:rsid w:val="008503F9"/>
    <w:rsid w:val="00853A9E"/>
    <w:rsid w:val="00855E4B"/>
    <w:rsid w:val="0086792D"/>
    <w:rsid w:val="008708A4"/>
    <w:rsid w:val="008709B7"/>
    <w:rsid w:val="00871674"/>
    <w:rsid w:val="00871ABB"/>
    <w:rsid w:val="00875BE3"/>
    <w:rsid w:val="008763AC"/>
    <w:rsid w:val="00876CBD"/>
    <w:rsid w:val="008A7D59"/>
    <w:rsid w:val="008B1289"/>
    <w:rsid w:val="008B7767"/>
    <w:rsid w:val="008C2A64"/>
    <w:rsid w:val="008C4D14"/>
    <w:rsid w:val="008C6D3A"/>
    <w:rsid w:val="008E7B3A"/>
    <w:rsid w:val="008F08A2"/>
    <w:rsid w:val="008F1270"/>
    <w:rsid w:val="008F2533"/>
    <w:rsid w:val="008F42EB"/>
    <w:rsid w:val="00901646"/>
    <w:rsid w:val="009044B5"/>
    <w:rsid w:val="00904B16"/>
    <w:rsid w:val="009147C1"/>
    <w:rsid w:val="00915161"/>
    <w:rsid w:val="00920AED"/>
    <w:rsid w:val="00926BD5"/>
    <w:rsid w:val="009407D1"/>
    <w:rsid w:val="00945C0B"/>
    <w:rsid w:val="00946B31"/>
    <w:rsid w:val="00960542"/>
    <w:rsid w:val="0096379C"/>
    <w:rsid w:val="00972F0E"/>
    <w:rsid w:val="00976178"/>
    <w:rsid w:val="0098777C"/>
    <w:rsid w:val="009971CF"/>
    <w:rsid w:val="009B03A2"/>
    <w:rsid w:val="009B0AFB"/>
    <w:rsid w:val="009B2E5E"/>
    <w:rsid w:val="009B3456"/>
    <w:rsid w:val="009C52C3"/>
    <w:rsid w:val="009C5887"/>
    <w:rsid w:val="009C5C3E"/>
    <w:rsid w:val="009C70F8"/>
    <w:rsid w:val="009D1C39"/>
    <w:rsid w:val="009D1FD0"/>
    <w:rsid w:val="009D3DA8"/>
    <w:rsid w:val="009D6ADA"/>
    <w:rsid w:val="009D6D01"/>
    <w:rsid w:val="009E62E8"/>
    <w:rsid w:val="00A11786"/>
    <w:rsid w:val="00A11CCD"/>
    <w:rsid w:val="00A1364C"/>
    <w:rsid w:val="00A142A9"/>
    <w:rsid w:val="00A20BA6"/>
    <w:rsid w:val="00A21C10"/>
    <w:rsid w:val="00A27320"/>
    <w:rsid w:val="00A320F2"/>
    <w:rsid w:val="00A32842"/>
    <w:rsid w:val="00A42849"/>
    <w:rsid w:val="00A445AF"/>
    <w:rsid w:val="00A463B4"/>
    <w:rsid w:val="00A477B4"/>
    <w:rsid w:val="00A61113"/>
    <w:rsid w:val="00A62296"/>
    <w:rsid w:val="00A67AC1"/>
    <w:rsid w:val="00A70632"/>
    <w:rsid w:val="00A74739"/>
    <w:rsid w:val="00A77DC6"/>
    <w:rsid w:val="00A81AAA"/>
    <w:rsid w:val="00A8225D"/>
    <w:rsid w:val="00AA09A4"/>
    <w:rsid w:val="00AA1C14"/>
    <w:rsid w:val="00AA1D99"/>
    <w:rsid w:val="00AA1F56"/>
    <w:rsid w:val="00AB0377"/>
    <w:rsid w:val="00AB25D8"/>
    <w:rsid w:val="00AC5C04"/>
    <w:rsid w:val="00AD21E5"/>
    <w:rsid w:val="00AD30A4"/>
    <w:rsid w:val="00AD4691"/>
    <w:rsid w:val="00AD51BC"/>
    <w:rsid w:val="00AD5215"/>
    <w:rsid w:val="00AD6739"/>
    <w:rsid w:val="00AE6B78"/>
    <w:rsid w:val="00AF074E"/>
    <w:rsid w:val="00B15170"/>
    <w:rsid w:val="00B16876"/>
    <w:rsid w:val="00B22619"/>
    <w:rsid w:val="00B25261"/>
    <w:rsid w:val="00B33DB2"/>
    <w:rsid w:val="00B36C65"/>
    <w:rsid w:val="00B56DFA"/>
    <w:rsid w:val="00B658B7"/>
    <w:rsid w:val="00B70F4B"/>
    <w:rsid w:val="00B71E83"/>
    <w:rsid w:val="00B74B3A"/>
    <w:rsid w:val="00B8299F"/>
    <w:rsid w:val="00BA1305"/>
    <w:rsid w:val="00BA13B2"/>
    <w:rsid w:val="00BA7FF1"/>
    <w:rsid w:val="00BB0056"/>
    <w:rsid w:val="00BB00F9"/>
    <w:rsid w:val="00BC685E"/>
    <w:rsid w:val="00BE30BB"/>
    <w:rsid w:val="00BE568D"/>
    <w:rsid w:val="00BE6C26"/>
    <w:rsid w:val="00BF0EA8"/>
    <w:rsid w:val="00BF7084"/>
    <w:rsid w:val="00C05978"/>
    <w:rsid w:val="00C124BB"/>
    <w:rsid w:val="00C16839"/>
    <w:rsid w:val="00C17DC7"/>
    <w:rsid w:val="00C21131"/>
    <w:rsid w:val="00C313D1"/>
    <w:rsid w:val="00C375E2"/>
    <w:rsid w:val="00C37708"/>
    <w:rsid w:val="00C413DC"/>
    <w:rsid w:val="00C43475"/>
    <w:rsid w:val="00C46908"/>
    <w:rsid w:val="00C5081C"/>
    <w:rsid w:val="00C53B27"/>
    <w:rsid w:val="00C63570"/>
    <w:rsid w:val="00C655A4"/>
    <w:rsid w:val="00C65AE9"/>
    <w:rsid w:val="00C71A33"/>
    <w:rsid w:val="00C74985"/>
    <w:rsid w:val="00C93256"/>
    <w:rsid w:val="00CA43C4"/>
    <w:rsid w:val="00CA569B"/>
    <w:rsid w:val="00CA5ECA"/>
    <w:rsid w:val="00CA5F8F"/>
    <w:rsid w:val="00CB4601"/>
    <w:rsid w:val="00CC087E"/>
    <w:rsid w:val="00CD194F"/>
    <w:rsid w:val="00CE1ADA"/>
    <w:rsid w:val="00CE3E22"/>
    <w:rsid w:val="00CE7F4F"/>
    <w:rsid w:val="00CF1263"/>
    <w:rsid w:val="00CF19E5"/>
    <w:rsid w:val="00CF2FCF"/>
    <w:rsid w:val="00D03F63"/>
    <w:rsid w:val="00D041D1"/>
    <w:rsid w:val="00D057E4"/>
    <w:rsid w:val="00D1040F"/>
    <w:rsid w:val="00D10DE7"/>
    <w:rsid w:val="00D141A6"/>
    <w:rsid w:val="00D222AE"/>
    <w:rsid w:val="00D2714B"/>
    <w:rsid w:val="00D300ED"/>
    <w:rsid w:val="00D35322"/>
    <w:rsid w:val="00D37B4C"/>
    <w:rsid w:val="00D439A3"/>
    <w:rsid w:val="00D55C6B"/>
    <w:rsid w:val="00D6131F"/>
    <w:rsid w:val="00D66BB1"/>
    <w:rsid w:val="00D703A5"/>
    <w:rsid w:val="00D71444"/>
    <w:rsid w:val="00D74181"/>
    <w:rsid w:val="00D7497F"/>
    <w:rsid w:val="00D76CB5"/>
    <w:rsid w:val="00D8485C"/>
    <w:rsid w:val="00DA0E37"/>
    <w:rsid w:val="00DA3EB9"/>
    <w:rsid w:val="00DC09B2"/>
    <w:rsid w:val="00DD2A46"/>
    <w:rsid w:val="00DD2A6D"/>
    <w:rsid w:val="00DD5DF7"/>
    <w:rsid w:val="00DD775F"/>
    <w:rsid w:val="00DE42F0"/>
    <w:rsid w:val="00DE4CDA"/>
    <w:rsid w:val="00DF4068"/>
    <w:rsid w:val="00DF4792"/>
    <w:rsid w:val="00E0658F"/>
    <w:rsid w:val="00E06C67"/>
    <w:rsid w:val="00E07903"/>
    <w:rsid w:val="00E2076F"/>
    <w:rsid w:val="00E33E59"/>
    <w:rsid w:val="00E41E13"/>
    <w:rsid w:val="00E42750"/>
    <w:rsid w:val="00E436A1"/>
    <w:rsid w:val="00E52335"/>
    <w:rsid w:val="00E52BF6"/>
    <w:rsid w:val="00E557EE"/>
    <w:rsid w:val="00E6054D"/>
    <w:rsid w:val="00E67459"/>
    <w:rsid w:val="00E6786D"/>
    <w:rsid w:val="00E74BAE"/>
    <w:rsid w:val="00E83A4B"/>
    <w:rsid w:val="00E84915"/>
    <w:rsid w:val="00E87AE0"/>
    <w:rsid w:val="00E91308"/>
    <w:rsid w:val="00E96C05"/>
    <w:rsid w:val="00E9760A"/>
    <w:rsid w:val="00EA1773"/>
    <w:rsid w:val="00EC4982"/>
    <w:rsid w:val="00EC579D"/>
    <w:rsid w:val="00ED0F3A"/>
    <w:rsid w:val="00ED6E20"/>
    <w:rsid w:val="00EE1100"/>
    <w:rsid w:val="00EE2769"/>
    <w:rsid w:val="00EE279C"/>
    <w:rsid w:val="00EE4FBA"/>
    <w:rsid w:val="00EE5EBD"/>
    <w:rsid w:val="00EF7941"/>
    <w:rsid w:val="00F02BDD"/>
    <w:rsid w:val="00F161A7"/>
    <w:rsid w:val="00F16EDF"/>
    <w:rsid w:val="00F22C1F"/>
    <w:rsid w:val="00F23D72"/>
    <w:rsid w:val="00F31705"/>
    <w:rsid w:val="00F34A5F"/>
    <w:rsid w:val="00F35B59"/>
    <w:rsid w:val="00F43315"/>
    <w:rsid w:val="00F4527F"/>
    <w:rsid w:val="00F521B1"/>
    <w:rsid w:val="00F659E2"/>
    <w:rsid w:val="00F6653A"/>
    <w:rsid w:val="00F67976"/>
    <w:rsid w:val="00F74144"/>
    <w:rsid w:val="00F7485F"/>
    <w:rsid w:val="00F76714"/>
    <w:rsid w:val="00F81619"/>
    <w:rsid w:val="00F816F4"/>
    <w:rsid w:val="00F82251"/>
    <w:rsid w:val="00F86214"/>
    <w:rsid w:val="00F87836"/>
    <w:rsid w:val="00F9471D"/>
    <w:rsid w:val="00F95DB8"/>
    <w:rsid w:val="00F96C79"/>
    <w:rsid w:val="00F97D1E"/>
    <w:rsid w:val="00FA09E3"/>
    <w:rsid w:val="00FA0BBD"/>
    <w:rsid w:val="00FA7134"/>
    <w:rsid w:val="00FB0EF0"/>
    <w:rsid w:val="00FB1CC3"/>
    <w:rsid w:val="00FB6657"/>
    <w:rsid w:val="00FC14DB"/>
    <w:rsid w:val="00FC4795"/>
    <w:rsid w:val="00FC5609"/>
    <w:rsid w:val="00FC7C5E"/>
    <w:rsid w:val="00FD778F"/>
    <w:rsid w:val="00FE086F"/>
    <w:rsid w:val="00FE1B26"/>
    <w:rsid w:val="00FE201D"/>
    <w:rsid w:val="00FE746C"/>
    <w:rsid w:val="00FF0289"/>
    <w:rsid w:val="00FF26CC"/>
    <w:rsid w:val="00FF3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F5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FCF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FC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1C3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E5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79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7941"/>
  </w:style>
  <w:style w:type="character" w:styleId="PageNumber">
    <w:name w:val="page number"/>
    <w:basedOn w:val="DefaultParagraphFont"/>
    <w:uiPriority w:val="99"/>
    <w:semiHidden/>
    <w:unhideWhenUsed/>
    <w:rsid w:val="00EF7941"/>
  </w:style>
  <w:style w:type="paragraph" w:styleId="NormalWeb">
    <w:name w:val="Normal (Web)"/>
    <w:basedOn w:val="Normal"/>
    <w:uiPriority w:val="99"/>
    <w:unhideWhenUsed/>
    <w:rsid w:val="009761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27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FF3827"/>
    <w:pPr>
      <w:spacing w:before="120" w:after="0"/>
      <w:ind w:firstLine="720"/>
    </w:pPr>
    <w:rPr>
      <w:rFonts w:ascii="Times New Roman" w:eastAsia="Times New Roman" w:hAnsi="Times New Roman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827"/>
  </w:style>
  <w:style w:type="paragraph" w:styleId="CommentText">
    <w:name w:val="annotation text"/>
    <w:basedOn w:val="Normal"/>
    <w:link w:val="CommentTextChar"/>
    <w:uiPriority w:val="99"/>
    <w:semiHidden/>
    <w:unhideWhenUsed/>
    <w:rsid w:val="00FF382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82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827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F2FCF"/>
    <w:pPr>
      <w:spacing w:after="0" w:line="360" w:lineRule="auto"/>
      <w:jc w:val="both"/>
    </w:pPr>
    <w:rPr>
      <w:rFonts w:ascii="Arial" w:eastAsiaTheme="minorHAnsi" w:hAnsi="Arial"/>
      <w:b/>
      <w:bCs/>
      <w:color w:val="4F81BD" w:themeColor="accent1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F2FCF"/>
    <w:pPr>
      <w:tabs>
        <w:tab w:val="center" w:pos="4513"/>
        <w:tab w:val="right" w:pos="9026"/>
      </w:tabs>
      <w:spacing w:after="0" w:line="360" w:lineRule="auto"/>
      <w:jc w:val="both"/>
    </w:pPr>
    <w:rPr>
      <w:rFonts w:ascii="Arial" w:eastAsiaTheme="minorHAnsi" w:hAnsi="Arial"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2FCF"/>
    <w:rPr>
      <w:rFonts w:ascii="Arial" w:eastAsiaTheme="minorHAnsi" w:hAnsi="Arial"/>
      <w:sz w:val="16"/>
      <w:lang w:val="en-GB" w:eastAsia="en-US"/>
    </w:rPr>
  </w:style>
  <w:style w:type="paragraph" w:customStyle="1" w:styleId="Heading">
    <w:name w:val="Heading"/>
    <w:basedOn w:val="Normal"/>
    <w:link w:val="HeadingChar"/>
    <w:qFormat/>
    <w:rsid w:val="00CF2FCF"/>
    <w:pPr>
      <w:spacing w:after="0" w:line="360" w:lineRule="auto"/>
      <w:jc w:val="both"/>
    </w:pPr>
    <w:rPr>
      <w:rFonts w:ascii="Arial" w:eastAsiaTheme="minorHAnsi" w:hAnsi="Arial"/>
      <w:b/>
      <w:sz w:val="16"/>
      <w:lang w:val="en-GB" w:eastAsia="en-US"/>
    </w:rPr>
  </w:style>
  <w:style w:type="character" w:customStyle="1" w:styleId="HeadingChar">
    <w:name w:val="Heading Char"/>
    <w:basedOn w:val="DefaultParagraphFont"/>
    <w:link w:val="Heading"/>
    <w:rsid w:val="00CF2FCF"/>
    <w:rPr>
      <w:rFonts w:ascii="Arial" w:eastAsiaTheme="minorHAnsi" w:hAnsi="Arial"/>
      <w:b/>
      <w:sz w:val="16"/>
      <w:lang w:val="en-GB" w:eastAsia="en-US"/>
    </w:rPr>
  </w:style>
  <w:style w:type="paragraph" w:styleId="BodyText">
    <w:name w:val="Body Text"/>
    <w:basedOn w:val="Normal"/>
    <w:link w:val="BodyTextChar"/>
    <w:rsid w:val="00CF2FCF"/>
    <w:pPr>
      <w:widowControl w:val="0"/>
      <w:suppressAutoHyphens/>
      <w:spacing w:after="120"/>
    </w:pPr>
    <w:rPr>
      <w:rFonts w:ascii="Times New Roman" w:eastAsia="DejaVu Sans" w:hAnsi="Times New Roman" w:cs="Lohit Hindi"/>
      <w:kern w:val="1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CF2FCF"/>
    <w:rPr>
      <w:rFonts w:ascii="Times New Roman" w:eastAsia="DejaVu Sans" w:hAnsi="Times New Roman" w:cs="Lohit Hindi"/>
      <w:kern w:val="1"/>
      <w:lang w:val="en-GB" w:eastAsia="zh-CN" w:bidi="hi-IN"/>
    </w:rPr>
  </w:style>
  <w:style w:type="table" w:styleId="TableGrid">
    <w:name w:val="Table Grid"/>
    <w:basedOn w:val="TableNormal"/>
    <w:uiPriority w:val="59"/>
    <w:rsid w:val="00CF2FCF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CF2FCF"/>
    <w:pPr>
      <w:spacing w:before="100" w:beforeAutospacing="1" w:after="100" w:afterAutospacing="1"/>
    </w:pPr>
    <w:rPr>
      <w:rFonts w:ascii="Calibri" w:eastAsiaTheme="minorHAnsi" w:hAnsi="Calibri"/>
      <w:color w:val="000000"/>
      <w:lang w:val="en-GB" w:eastAsia="en-US"/>
    </w:rPr>
  </w:style>
  <w:style w:type="paragraph" w:customStyle="1" w:styleId="font5">
    <w:name w:val="font5"/>
    <w:basedOn w:val="Normal"/>
    <w:rsid w:val="00CF2FCF"/>
    <w:pPr>
      <w:spacing w:before="100" w:beforeAutospacing="1" w:after="100" w:afterAutospacing="1"/>
    </w:pPr>
    <w:rPr>
      <w:rFonts w:ascii="Calibri" w:eastAsiaTheme="minorHAnsi" w:hAnsi="Calibri"/>
      <w:color w:val="FF0000"/>
      <w:sz w:val="22"/>
      <w:szCs w:val="22"/>
      <w:lang w:val="en-GB" w:eastAsia="en-US"/>
    </w:rPr>
  </w:style>
  <w:style w:type="paragraph" w:customStyle="1" w:styleId="xl63">
    <w:name w:val="xl63"/>
    <w:basedOn w:val="Normal"/>
    <w:rsid w:val="00CF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4">
    <w:name w:val="xl64"/>
    <w:basedOn w:val="Normal"/>
    <w:rsid w:val="00CF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xl65">
    <w:name w:val="xl65"/>
    <w:basedOn w:val="Normal"/>
    <w:rsid w:val="00CF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6">
    <w:name w:val="xl66"/>
    <w:basedOn w:val="Normal"/>
    <w:rsid w:val="00CF2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7">
    <w:name w:val="xl67"/>
    <w:basedOn w:val="Normal"/>
    <w:rsid w:val="00CF2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8">
    <w:name w:val="xl68"/>
    <w:basedOn w:val="Normal"/>
    <w:rsid w:val="00CF2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9">
    <w:name w:val="xl69"/>
    <w:basedOn w:val="Normal"/>
    <w:rsid w:val="00CF2FCF"/>
    <w:pP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styleId="NoSpacing">
    <w:name w:val="No Spacing"/>
    <w:uiPriority w:val="1"/>
    <w:qFormat/>
    <w:rsid w:val="00CF2FCF"/>
    <w:pPr>
      <w:spacing w:after="0"/>
      <w:jc w:val="both"/>
    </w:pPr>
    <w:rPr>
      <w:rFonts w:ascii="Arial" w:eastAsiaTheme="minorHAnsi" w:hAnsi="Arial"/>
      <w:sz w:val="16"/>
      <w:lang w:val="en-GB" w:eastAsia="en-US"/>
    </w:rPr>
  </w:style>
  <w:style w:type="character" w:customStyle="1" w:styleId="explain">
    <w:name w:val="explain"/>
    <w:basedOn w:val="DefaultParagraphFont"/>
    <w:rsid w:val="00CF2FCF"/>
  </w:style>
  <w:style w:type="character" w:styleId="CommentReference">
    <w:name w:val="annotation reference"/>
    <w:basedOn w:val="DefaultParagraphFont"/>
    <w:uiPriority w:val="99"/>
    <w:semiHidden/>
    <w:unhideWhenUsed/>
    <w:rsid w:val="00F35B5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FCF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FC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1C3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E5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79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7941"/>
  </w:style>
  <w:style w:type="character" w:styleId="PageNumber">
    <w:name w:val="page number"/>
    <w:basedOn w:val="DefaultParagraphFont"/>
    <w:uiPriority w:val="99"/>
    <w:semiHidden/>
    <w:unhideWhenUsed/>
    <w:rsid w:val="00EF7941"/>
  </w:style>
  <w:style w:type="paragraph" w:styleId="NormalWeb">
    <w:name w:val="Normal (Web)"/>
    <w:basedOn w:val="Normal"/>
    <w:uiPriority w:val="99"/>
    <w:unhideWhenUsed/>
    <w:rsid w:val="009761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27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FF3827"/>
    <w:pPr>
      <w:spacing w:before="120" w:after="0"/>
      <w:ind w:firstLine="720"/>
    </w:pPr>
    <w:rPr>
      <w:rFonts w:ascii="Times New Roman" w:eastAsia="Times New Roman" w:hAnsi="Times New Roman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827"/>
  </w:style>
  <w:style w:type="paragraph" w:styleId="CommentText">
    <w:name w:val="annotation text"/>
    <w:basedOn w:val="Normal"/>
    <w:link w:val="CommentTextChar"/>
    <w:uiPriority w:val="99"/>
    <w:semiHidden/>
    <w:unhideWhenUsed/>
    <w:rsid w:val="00FF382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82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827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F2FCF"/>
    <w:pPr>
      <w:spacing w:after="0" w:line="360" w:lineRule="auto"/>
      <w:jc w:val="both"/>
    </w:pPr>
    <w:rPr>
      <w:rFonts w:ascii="Arial" w:eastAsiaTheme="minorHAnsi" w:hAnsi="Arial"/>
      <w:b/>
      <w:bCs/>
      <w:color w:val="4F81BD" w:themeColor="accent1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F2FCF"/>
    <w:pPr>
      <w:tabs>
        <w:tab w:val="center" w:pos="4513"/>
        <w:tab w:val="right" w:pos="9026"/>
      </w:tabs>
      <w:spacing w:after="0" w:line="360" w:lineRule="auto"/>
      <w:jc w:val="both"/>
    </w:pPr>
    <w:rPr>
      <w:rFonts w:ascii="Arial" w:eastAsiaTheme="minorHAnsi" w:hAnsi="Arial"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2FCF"/>
    <w:rPr>
      <w:rFonts w:ascii="Arial" w:eastAsiaTheme="minorHAnsi" w:hAnsi="Arial"/>
      <w:sz w:val="16"/>
      <w:lang w:val="en-GB" w:eastAsia="en-US"/>
    </w:rPr>
  </w:style>
  <w:style w:type="paragraph" w:customStyle="1" w:styleId="Heading">
    <w:name w:val="Heading"/>
    <w:basedOn w:val="Normal"/>
    <w:link w:val="HeadingChar"/>
    <w:qFormat/>
    <w:rsid w:val="00CF2FCF"/>
    <w:pPr>
      <w:spacing w:after="0" w:line="360" w:lineRule="auto"/>
      <w:jc w:val="both"/>
    </w:pPr>
    <w:rPr>
      <w:rFonts w:ascii="Arial" w:eastAsiaTheme="minorHAnsi" w:hAnsi="Arial"/>
      <w:b/>
      <w:sz w:val="16"/>
      <w:lang w:val="en-GB" w:eastAsia="en-US"/>
    </w:rPr>
  </w:style>
  <w:style w:type="character" w:customStyle="1" w:styleId="HeadingChar">
    <w:name w:val="Heading Char"/>
    <w:basedOn w:val="DefaultParagraphFont"/>
    <w:link w:val="Heading"/>
    <w:rsid w:val="00CF2FCF"/>
    <w:rPr>
      <w:rFonts w:ascii="Arial" w:eastAsiaTheme="minorHAnsi" w:hAnsi="Arial"/>
      <w:b/>
      <w:sz w:val="16"/>
      <w:lang w:val="en-GB" w:eastAsia="en-US"/>
    </w:rPr>
  </w:style>
  <w:style w:type="paragraph" w:styleId="BodyText">
    <w:name w:val="Body Text"/>
    <w:basedOn w:val="Normal"/>
    <w:link w:val="BodyTextChar"/>
    <w:rsid w:val="00CF2FCF"/>
    <w:pPr>
      <w:widowControl w:val="0"/>
      <w:suppressAutoHyphens/>
      <w:spacing w:after="120"/>
    </w:pPr>
    <w:rPr>
      <w:rFonts w:ascii="Times New Roman" w:eastAsia="DejaVu Sans" w:hAnsi="Times New Roman" w:cs="Lohit Hindi"/>
      <w:kern w:val="1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CF2FCF"/>
    <w:rPr>
      <w:rFonts w:ascii="Times New Roman" w:eastAsia="DejaVu Sans" w:hAnsi="Times New Roman" w:cs="Lohit Hindi"/>
      <w:kern w:val="1"/>
      <w:lang w:val="en-GB" w:eastAsia="zh-CN" w:bidi="hi-IN"/>
    </w:rPr>
  </w:style>
  <w:style w:type="table" w:styleId="TableGrid">
    <w:name w:val="Table Grid"/>
    <w:basedOn w:val="TableNormal"/>
    <w:uiPriority w:val="59"/>
    <w:rsid w:val="00CF2FCF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CF2FCF"/>
    <w:pPr>
      <w:spacing w:before="100" w:beforeAutospacing="1" w:after="100" w:afterAutospacing="1"/>
    </w:pPr>
    <w:rPr>
      <w:rFonts w:ascii="Calibri" w:eastAsiaTheme="minorHAnsi" w:hAnsi="Calibri"/>
      <w:color w:val="000000"/>
      <w:lang w:val="en-GB" w:eastAsia="en-US"/>
    </w:rPr>
  </w:style>
  <w:style w:type="paragraph" w:customStyle="1" w:styleId="font5">
    <w:name w:val="font5"/>
    <w:basedOn w:val="Normal"/>
    <w:rsid w:val="00CF2FCF"/>
    <w:pPr>
      <w:spacing w:before="100" w:beforeAutospacing="1" w:after="100" w:afterAutospacing="1"/>
    </w:pPr>
    <w:rPr>
      <w:rFonts w:ascii="Calibri" w:eastAsiaTheme="minorHAnsi" w:hAnsi="Calibri"/>
      <w:color w:val="FF0000"/>
      <w:sz w:val="22"/>
      <w:szCs w:val="22"/>
      <w:lang w:val="en-GB" w:eastAsia="en-US"/>
    </w:rPr>
  </w:style>
  <w:style w:type="paragraph" w:customStyle="1" w:styleId="xl63">
    <w:name w:val="xl63"/>
    <w:basedOn w:val="Normal"/>
    <w:rsid w:val="00CF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4">
    <w:name w:val="xl64"/>
    <w:basedOn w:val="Normal"/>
    <w:rsid w:val="00CF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xl65">
    <w:name w:val="xl65"/>
    <w:basedOn w:val="Normal"/>
    <w:rsid w:val="00CF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6">
    <w:name w:val="xl66"/>
    <w:basedOn w:val="Normal"/>
    <w:rsid w:val="00CF2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7">
    <w:name w:val="xl67"/>
    <w:basedOn w:val="Normal"/>
    <w:rsid w:val="00CF2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8">
    <w:name w:val="xl68"/>
    <w:basedOn w:val="Normal"/>
    <w:rsid w:val="00CF2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9">
    <w:name w:val="xl69"/>
    <w:basedOn w:val="Normal"/>
    <w:rsid w:val="00CF2FCF"/>
    <w:pP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styleId="NoSpacing">
    <w:name w:val="No Spacing"/>
    <w:uiPriority w:val="1"/>
    <w:qFormat/>
    <w:rsid w:val="00CF2FCF"/>
    <w:pPr>
      <w:spacing w:after="0"/>
      <w:jc w:val="both"/>
    </w:pPr>
    <w:rPr>
      <w:rFonts w:ascii="Arial" w:eastAsiaTheme="minorHAnsi" w:hAnsi="Arial"/>
      <w:sz w:val="16"/>
      <w:lang w:val="en-GB" w:eastAsia="en-US"/>
    </w:rPr>
  </w:style>
  <w:style w:type="character" w:customStyle="1" w:styleId="explain">
    <w:name w:val="explain"/>
    <w:basedOn w:val="DefaultParagraphFont"/>
    <w:rsid w:val="00CF2FCF"/>
  </w:style>
  <w:style w:type="character" w:styleId="CommentReference">
    <w:name w:val="annotation reference"/>
    <w:basedOn w:val="DefaultParagraphFont"/>
    <w:uiPriority w:val="99"/>
    <w:semiHidden/>
    <w:unhideWhenUsed/>
    <w:rsid w:val="00F35B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4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76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5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85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8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78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16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06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45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970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901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285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638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0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106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397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8453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7950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2409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144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379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84018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37979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60081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71216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21958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2044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80393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390607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04801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21976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622814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286909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67662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826139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33652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55246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393516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271622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597892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595599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879530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4967297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476786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476982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11874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858868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524836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5582058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74080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6870938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0686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3386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658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551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241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075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055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319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03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293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061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395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156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3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800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865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4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211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03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671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363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E24FD-8152-6341-8F3A-02B9DB20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1000</Words>
  <Characters>5701</Characters>
  <Application>Microsoft Macintosh Word</Application>
  <DocSecurity>0</DocSecurity>
  <Lines>47</Lines>
  <Paragraphs>13</Paragraphs>
  <ScaleCrop>false</ScaleCrop>
  <Company>1euphorb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Henderson</dc:creator>
  <cp:keywords/>
  <dc:description/>
  <cp:lastModifiedBy>Ian Henderson</cp:lastModifiedBy>
  <cp:revision>55</cp:revision>
  <cp:lastPrinted>2015-03-04T15:59:00Z</cp:lastPrinted>
  <dcterms:created xsi:type="dcterms:W3CDTF">2015-07-01T09:07:00Z</dcterms:created>
  <dcterms:modified xsi:type="dcterms:W3CDTF">2016-05-25T06:09:00Z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irh25@cam.ac.uk@www.mendeley.com</vt:lpwstr>
  </property>
  <property fmtid="{D5CDD505-2E9C-101B-9397-08002B2CF9AE}" pid="4" name="Mendeley Recent Style Id 0_1">
    <vt:lpwstr>http://www.zotero.org/styles/apa</vt:lpwstr>
  </property>
  <property fmtid="{D5CDD505-2E9C-101B-9397-08002B2CF9AE}" pid="5" name="Mendeley Recent Style Name 0_1">
    <vt:lpwstr>American Psychological Association 6th edition</vt:lpwstr>
  </property>
  <property fmtid="{D5CDD505-2E9C-101B-9397-08002B2CF9AE}" pid="6" name="Mendeley Recent Style Id 1_1">
    <vt:lpwstr>http://www.zotero.org/styles/cell</vt:lpwstr>
  </property>
  <property fmtid="{D5CDD505-2E9C-101B-9397-08002B2CF9AE}" pid="7" name="Mendeley Recent Style Name 1_1">
    <vt:lpwstr>Cell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16th edition (author-date)</vt:lpwstr>
  </property>
  <property fmtid="{D5CDD505-2E9C-101B-9397-08002B2CF9AE}" pid="10" name="Mendeley Recent Style Id 3_1">
    <vt:lpwstr>http://www.zotero.org/styles/genome-research</vt:lpwstr>
  </property>
  <property fmtid="{D5CDD505-2E9C-101B-9397-08002B2CF9AE}" pid="11" name="Mendeley Recent Style Name 3_1">
    <vt:lpwstr>Genome Research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http://www.zotero.org/styles/plos-biology</vt:lpwstr>
  </property>
  <property fmtid="{D5CDD505-2E9C-101B-9397-08002B2CF9AE}" pid="21" name="Mendeley Recent Style Name 8_1">
    <vt:lpwstr>PLOS Biology</vt:lpwstr>
  </property>
  <property fmtid="{D5CDD505-2E9C-101B-9397-08002B2CF9AE}" pid="22" name="Mendeley Recent Style Id 9_1">
    <vt:lpwstr>http://www.zotero.org/styles/the-plant-journal</vt:lpwstr>
  </property>
  <property fmtid="{D5CDD505-2E9C-101B-9397-08002B2CF9AE}" pid="23" name="Mendeley Recent Style Name 9_1">
    <vt:lpwstr>The Plant Journal</vt:lpwstr>
  </property>
  <property fmtid="{D5CDD505-2E9C-101B-9397-08002B2CF9AE}" pid="24" name="Mendeley Citation Style_1">
    <vt:lpwstr>http://www.zotero.org/styles/plos-biology</vt:lpwstr>
  </property>
</Properties>
</file>