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CFA2" w14:textId="72D3A44E" w:rsidR="00EE5EBD" w:rsidRPr="00EE5EBD" w:rsidRDefault="00714D61" w:rsidP="003B62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D7EA8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F19E5" w:rsidRPr="00CF19E5">
        <w:rPr>
          <w:rFonts w:ascii="Arial" w:hAnsi="Arial" w:cs="Arial"/>
          <w:b/>
          <w:sz w:val="20"/>
          <w:szCs w:val="20"/>
        </w:rPr>
        <w:t xml:space="preserve"> </w:t>
      </w:r>
      <w:r w:rsidR="00CF19E5">
        <w:rPr>
          <w:rFonts w:ascii="Arial" w:hAnsi="Arial" w:cs="Arial"/>
          <w:b/>
          <w:sz w:val="20"/>
          <w:szCs w:val="20"/>
        </w:rPr>
        <w:t>Table</w:t>
      </w:r>
      <w:r w:rsidR="003B62DA">
        <w:rPr>
          <w:rFonts w:ascii="Arial" w:hAnsi="Arial" w:cs="Arial"/>
          <w:b/>
          <w:sz w:val="20"/>
          <w:szCs w:val="20"/>
        </w:rPr>
        <w:t xml:space="preserve">. Fine-mapping crossovers within the </w:t>
      </w:r>
      <w:r w:rsidR="003B62DA">
        <w:rPr>
          <w:rFonts w:ascii="Arial" w:hAnsi="Arial" w:cs="Arial"/>
          <w:b/>
          <w:i/>
          <w:sz w:val="20"/>
          <w:szCs w:val="20"/>
        </w:rPr>
        <w:t>HRG6</w:t>
      </w:r>
      <w:r w:rsidR="003B62DA">
        <w:rPr>
          <w:rFonts w:ascii="Arial" w:hAnsi="Arial" w:cs="Arial"/>
          <w:b/>
          <w:sz w:val="20"/>
          <w:szCs w:val="20"/>
        </w:rPr>
        <w:t xml:space="preserve"> </w:t>
      </w:r>
      <w:r w:rsidR="003B62DA">
        <w:rPr>
          <w:rFonts w:ascii="Arial" w:hAnsi="Arial" w:cs="Arial"/>
          <w:b/>
          <w:i/>
          <w:sz w:val="20"/>
          <w:szCs w:val="20"/>
        </w:rPr>
        <w:t>MRC1</w:t>
      </w:r>
      <w:r w:rsidR="003B62DA">
        <w:rPr>
          <w:rFonts w:ascii="Arial" w:hAnsi="Arial" w:cs="Arial"/>
          <w:b/>
          <w:sz w:val="20"/>
          <w:szCs w:val="20"/>
        </w:rPr>
        <w:t xml:space="preserve"> map interval using dCAPs genotyping.</w:t>
      </w:r>
      <w:r w:rsidR="00EE5EBD">
        <w:rPr>
          <w:rFonts w:ascii="Arial" w:hAnsi="Arial" w:cs="Arial"/>
          <w:b/>
          <w:sz w:val="20"/>
          <w:szCs w:val="20"/>
        </w:rPr>
        <w:t xml:space="preserve"> </w:t>
      </w:r>
      <w:r w:rsidR="00F96C79">
        <w:rPr>
          <w:rFonts w:ascii="Arial" w:hAnsi="Arial" w:cs="Arial"/>
          <w:sz w:val="20"/>
          <w:szCs w:val="20"/>
        </w:rPr>
        <w:t xml:space="preserve">The ‘Genotyping </w:t>
      </w:r>
      <w:r w:rsidR="00EE5EBD">
        <w:rPr>
          <w:rFonts w:ascii="Arial" w:hAnsi="Arial" w:cs="Arial"/>
          <w:sz w:val="20"/>
          <w:szCs w:val="20"/>
        </w:rPr>
        <w:t>Assay’ column indicates whether a given marker coordinate was genotyped by KBiosciences (SNP), or via dCAPs assays.</w:t>
      </w:r>
    </w:p>
    <w:tbl>
      <w:tblPr>
        <w:tblW w:w="62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50"/>
        <w:gridCol w:w="1228"/>
        <w:gridCol w:w="872"/>
        <w:gridCol w:w="1271"/>
        <w:gridCol w:w="1271"/>
      </w:tblGrid>
      <w:tr w:rsidR="003B62DA" w:rsidRPr="007C7BAD" w14:paraId="45D104D4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3F45797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Genotyping</w:t>
            </w:r>
          </w:p>
          <w:p w14:paraId="6FD0F5C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Assay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E71966E" w14:textId="0DC98E15" w:rsidR="003B62DA" w:rsidRPr="007C7BAD" w:rsidRDefault="00DE1FE7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Chr1</w:t>
            </w:r>
            <w:r w:rsidR="003B62DA"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</w:t>
            </w:r>
            <w:r w:rsidR="003B62DA"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oordinate (bp)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6A4CA3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Crossovers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AEE41B3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Interval size (bp)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15B3FD4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cM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4AC6CA6" w14:textId="2465391A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cM</w:t>
            </w:r>
            <w:r w:rsidR="00F82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Mb</w:t>
            </w:r>
          </w:p>
        </w:tc>
      </w:tr>
      <w:tr w:rsidR="003B62DA" w:rsidRPr="007C7BAD" w14:paraId="0E2B05BE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EB321C3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SNP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923337F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23634704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67B5A25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53DEA1A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5864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34AA4D1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0.094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1A19055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16.09</w:t>
            </w:r>
          </w:p>
        </w:tc>
      </w:tr>
      <w:tr w:rsidR="003B62DA" w:rsidRPr="007C7BAD" w14:paraId="11E3F816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38813FB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6734260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23640568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EC62D9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3CF2BEF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DD526E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420C70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2DA" w:rsidRPr="007C7BAD" w14:paraId="5F0F5755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B11DD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2D27D4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23642373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01CBAE0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7939F20C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F07ABEC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5B566D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2DA" w:rsidRPr="007C7BAD" w14:paraId="11E97348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A96398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000000" w:fill="auto"/>
            <w:noWrap/>
            <w:vAlign w:val="bottom"/>
            <w:hideMark/>
          </w:tcPr>
          <w:p w14:paraId="20292411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23648719</w:t>
            </w:r>
          </w:p>
        </w:tc>
        <w:tc>
          <w:tcPr>
            <w:tcW w:w="656" w:type="dxa"/>
            <w:shd w:val="clear" w:color="000000" w:fill="auto"/>
            <w:noWrap/>
            <w:vAlign w:val="bottom"/>
            <w:hideMark/>
          </w:tcPr>
          <w:p w14:paraId="655972F8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shd w:val="clear" w:color="000000" w:fill="auto"/>
            <w:noWrap/>
            <w:vAlign w:val="bottom"/>
            <w:hideMark/>
          </w:tcPr>
          <w:p w14:paraId="339C8948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2161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174B6C4C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43864A9E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2DA" w:rsidRPr="007C7BAD" w14:paraId="0744261C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3F84981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000000" w:fill="auto"/>
            <w:noWrap/>
            <w:vAlign w:val="bottom"/>
            <w:hideMark/>
          </w:tcPr>
          <w:p w14:paraId="2728A41E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23650880</w:t>
            </w:r>
          </w:p>
        </w:tc>
        <w:tc>
          <w:tcPr>
            <w:tcW w:w="656" w:type="dxa"/>
            <w:shd w:val="clear" w:color="000000" w:fill="auto"/>
            <w:noWrap/>
            <w:vAlign w:val="bottom"/>
            <w:hideMark/>
          </w:tcPr>
          <w:p w14:paraId="5D2CECF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shd w:val="clear" w:color="000000" w:fill="auto"/>
            <w:noWrap/>
            <w:vAlign w:val="bottom"/>
            <w:hideMark/>
          </w:tcPr>
          <w:p w14:paraId="1F8B7FF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1645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45B833F1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0.0629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46AD73E6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38.24</w:t>
            </w:r>
          </w:p>
        </w:tc>
      </w:tr>
      <w:tr w:rsidR="003B62DA" w:rsidRPr="007C7BAD" w14:paraId="7DC1F59E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C76B4B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000000" w:fill="auto"/>
            <w:noWrap/>
            <w:vAlign w:val="bottom"/>
            <w:hideMark/>
          </w:tcPr>
          <w:p w14:paraId="50FEF72A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23652525</w:t>
            </w:r>
          </w:p>
        </w:tc>
        <w:tc>
          <w:tcPr>
            <w:tcW w:w="656" w:type="dxa"/>
            <w:shd w:val="clear" w:color="000000" w:fill="auto"/>
            <w:noWrap/>
            <w:vAlign w:val="bottom"/>
            <w:hideMark/>
          </w:tcPr>
          <w:p w14:paraId="605CF2AD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2" w:type="dxa"/>
            <w:shd w:val="clear" w:color="000000" w:fill="auto"/>
            <w:noWrap/>
            <w:vAlign w:val="bottom"/>
            <w:hideMark/>
          </w:tcPr>
          <w:p w14:paraId="68D6D0AE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14108A64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0.0315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5999D660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47.73</w:t>
            </w:r>
          </w:p>
        </w:tc>
      </w:tr>
      <w:tr w:rsidR="003B62DA" w:rsidRPr="007C7BAD" w14:paraId="525ACE75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4F898F3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000000" w:fill="auto"/>
            <w:noWrap/>
            <w:vAlign w:val="bottom"/>
            <w:hideMark/>
          </w:tcPr>
          <w:p w14:paraId="20106125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23653184</w:t>
            </w:r>
          </w:p>
        </w:tc>
        <w:tc>
          <w:tcPr>
            <w:tcW w:w="656" w:type="dxa"/>
            <w:shd w:val="clear" w:color="000000" w:fill="auto"/>
            <w:noWrap/>
            <w:vAlign w:val="bottom"/>
            <w:hideMark/>
          </w:tcPr>
          <w:p w14:paraId="2F6B8B21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shd w:val="clear" w:color="000000" w:fill="auto"/>
            <w:noWrap/>
            <w:vAlign w:val="bottom"/>
            <w:hideMark/>
          </w:tcPr>
          <w:p w14:paraId="4BC53DCA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2599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68E04F30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0.0629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004AD85B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24.20</w:t>
            </w:r>
          </w:p>
        </w:tc>
      </w:tr>
      <w:tr w:rsidR="003B62DA" w:rsidRPr="007C7BAD" w14:paraId="50DDE148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0AF4F94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dCAPs</w:t>
            </w:r>
          </w:p>
        </w:tc>
        <w:tc>
          <w:tcPr>
            <w:tcW w:w="1048" w:type="dxa"/>
            <w:shd w:val="clear" w:color="000000" w:fill="auto"/>
            <w:noWrap/>
            <w:vAlign w:val="bottom"/>
            <w:hideMark/>
          </w:tcPr>
          <w:p w14:paraId="608C7FEF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23655783</w:t>
            </w:r>
          </w:p>
        </w:tc>
        <w:tc>
          <w:tcPr>
            <w:tcW w:w="656" w:type="dxa"/>
            <w:shd w:val="clear" w:color="000000" w:fill="auto"/>
            <w:noWrap/>
            <w:vAlign w:val="bottom"/>
            <w:hideMark/>
          </w:tcPr>
          <w:p w14:paraId="0914E33F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shd w:val="clear" w:color="000000" w:fill="auto"/>
            <w:noWrap/>
            <w:vAlign w:val="bottom"/>
            <w:hideMark/>
          </w:tcPr>
          <w:p w14:paraId="015EAAA7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4155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27C57614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000000" w:fill="auto"/>
            <w:noWrap/>
            <w:vAlign w:val="bottom"/>
            <w:hideMark/>
          </w:tcPr>
          <w:p w14:paraId="5D4F9397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2DA" w:rsidRPr="007C7BAD" w14:paraId="3C09DF39" w14:textId="77777777" w:rsidTr="004A17BC">
        <w:trPr>
          <w:trHeight w:val="300"/>
          <w:jc w:val="center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B186C0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SNP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2F4754D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23659938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744C618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4704642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2442D04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C7FC088" w14:textId="77777777" w:rsidR="003B62DA" w:rsidRPr="007C7BAD" w:rsidRDefault="003B62DA" w:rsidP="004A17B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C7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14:paraId="61C561ED" w14:textId="77777777" w:rsidR="003B62DA" w:rsidRDefault="003B62DA" w:rsidP="003B62D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84D03FB" w14:textId="77777777" w:rsidR="003B62DA" w:rsidRDefault="003B62DA" w:rsidP="003B62D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B62DA" w:rsidSect="004724B3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146C" w14:textId="77777777" w:rsidR="008C6D3A" w:rsidRDefault="008C6D3A" w:rsidP="00EF7941">
      <w:pPr>
        <w:spacing w:after="0"/>
      </w:pPr>
      <w:r>
        <w:separator/>
      </w:r>
    </w:p>
  </w:endnote>
  <w:endnote w:type="continuationSeparator" w:id="0">
    <w:p w14:paraId="2AC351AC" w14:textId="77777777" w:rsidR="008C6D3A" w:rsidRDefault="008C6D3A" w:rsidP="00EF7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776B" w14:textId="77777777" w:rsidR="008C6D3A" w:rsidRDefault="008C6D3A" w:rsidP="00EF7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71806" w14:textId="77777777" w:rsidR="008C6D3A" w:rsidRDefault="008C6D3A" w:rsidP="00EF79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FA14" w14:textId="77777777" w:rsidR="008C6D3A" w:rsidRDefault="008C6D3A" w:rsidP="00EF7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E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F2AAD" w14:textId="77777777" w:rsidR="008C6D3A" w:rsidRDefault="008C6D3A" w:rsidP="00EF79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2A70" w14:textId="77777777" w:rsidR="008C6D3A" w:rsidRDefault="008C6D3A" w:rsidP="00EF7941">
      <w:pPr>
        <w:spacing w:after="0"/>
      </w:pPr>
      <w:r>
        <w:separator/>
      </w:r>
    </w:p>
  </w:footnote>
  <w:footnote w:type="continuationSeparator" w:id="0">
    <w:p w14:paraId="4E8CF0A0" w14:textId="77777777" w:rsidR="008C6D3A" w:rsidRDefault="008C6D3A" w:rsidP="00EF79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07E6B52"/>
    <w:multiLevelType w:val="hybridMultilevel"/>
    <w:tmpl w:val="D4649AD0"/>
    <w:lvl w:ilvl="0" w:tplc="77F43F32">
      <w:start w:val="4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B47D7"/>
    <w:multiLevelType w:val="hybridMultilevel"/>
    <w:tmpl w:val="754E9D4E"/>
    <w:lvl w:ilvl="0" w:tplc="66B498F2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187002"/>
    <w:multiLevelType w:val="hybridMultilevel"/>
    <w:tmpl w:val="5FB2CBEA"/>
    <w:lvl w:ilvl="0" w:tplc="F224FD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4197C"/>
    <w:multiLevelType w:val="hybridMultilevel"/>
    <w:tmpl w:val="97784542"/>
    <w:lvl w:ilvl="0" w:tplc="FB42B8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76C67"/>
    <w:multiLevelType w:val="hybridMultilevel"/>
    <w:tmpl w:val="7F12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53FAB"/>
    <w:multiLevelType w:val="hybridMultilevel"/>
    <w:tmpl w:val="1F709144"/>
    <w:lvl w:ilvl="0" w:tplc="0366BB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56DD"/>
    <w:multiLevelType w:val="hybridMultilevel"/>
    <w:tmpl w:val="D3F4C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1D9"/>
    <w:multiLevelType w:val="hybridMultilevel"/>
    <w:tmpl w:val="5D54BB10"/>
    <w:lvl w:ilvl="0" w:tplc="23F606EE">
      <w:start w:val="4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926B9"/>
    <w:multiLevelType w:val="hybridMultilevel"/>
    <w:tmpl w:val="07F2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47A52"/>
    <w:multiLevelType w:val="hybridMultilevel"/>
    <w:tmpl w:val="D3F4C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B22D3"/>
    <w:multiLevelType w:val="hybridMultilevel"/>
    <w:tmpl w:val="DBFE3034"/>
    <w:lvl w:ilvl="0" w:tplc="EC5879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64D12"/>
    <w:multiLevelType w:val="hybridMultilevel"/>
    <w:tmpl w:val="044E7066"/>
    <w:lvl w:ilvl="0" w:tplc="DF92A6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57A6"/>
    <w:multiLevelType w:val="hybridMultilevel"/>
    <w:tmpl w:val="68E0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6E4"/>
    <w:multiLevelType w:val="hybridMultilevel"/>
    <w:tmpl w:val="15ACE228"/>
    <w:lvl w:ilvl="0" w:tplc="EE56098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8"/>
  </w:num>
  <w:num w:numId="23">
    <w:abstractNumId w:val="26"/>
  </w:num>
  <w:num w:numId="24">
    <w:abstractNumId w:val="29"/>
  </w:num>
  <w:num w:numId="25">
    <w:abstractNumId w:val="33"/>
  </w:num>
  <w:num w:numId="26">
    <w:abstractNumId w:val="24"/>
  </w:num>
  <w:num w:numId="27">
    <w:abstractNumId w:val="30"/>
  </w:num>
  <w:num w:numId="28">
    <w:abstractNumId w:val="20"/>
  </w:num>
  <w:num w:numId="29">
    <w:abstractNumId w:val="27"/>
  </w:num>
  <w:num w:numId="30">
    <w:abstractNumId w:val="21"/>
  </w:num>
  <w:num w:numId="31">
    <w:abstractNumId w:val="25"/>
  </w:num>
  <w:num w:numId="32">
    <w:abstractNumId w:val="22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5"/>
    <w:rsid w:val="00002984"/>
    <w:rsid w:val="000041BB"/>
    <w:rsid w:val="00014F16"/>
    <w:rsid w:val="000235CA"/>
    <w:rsid w:val="0002431D"/>
    <w:rsid w:val="0004031A"/>
    <w:rsid w:val="0005094D"/>
    <w:rsid w:val="000515C8"/>
    <w:rsid w:val="00054551"/>
    <w:rsid w:val="00060705"/>
    <w:rsid w:val="00071CA7"/>
    <w:rsid w:val="00075001"/>
    <w:rsid w:val="000811F5"/>
    <w:rsid w:val="000832A3"/>
    <w:rsid w:val="00083D21"/>
    <w:rsid w:val="0008551E"/>
    <w:rsid w:val="0009022D"/>
    <w:rsid w:val="000919CE"/>
    <w:rsid w:val="000A5806"/>
    <w:rsid w:val="000B180B"/>
    <w:rsid w:val="000D51F7"/>
    <w:rsid w:val="000D608D"/>
    <w:rsid w:val="000E1702"/>
    <w:rsid w:val="000E4CA2"/>
    <w:rsid w:val="000E5569"/>
    <w:rsid w:val="000E7569"/>
    <w:rsid w:val="000F642F"/>
    <w:rsid w:val="000F6CE0"/>
    <w:rsid w:val="000F6F5B"/>
    <w:rsid w:val="001006C7"/>
    <w:rsid w:val="00100F50"/>
    <w:rsid w:val="00101873"/>
    <w:rsid w:val="00103E15"/>
    <w:rsid w:val="00107155"/>
    <w:rsid w:val="00110703"/>
    <w:rsid w:val="00114BCE"/>
    <w:rsid w:val="001163DD"/>
    <w:rsid w:val="001171F6"/>
    <w:rsid w:val="00117A26"/>
    <w:rsid w:val="001231AB"/>
    <w:rsid w:val="00135A1E"/>
    <w:rsid w:val="00137C84"/>
    <w:rsid w:val="00141160"/>
    <w:rsid w:val="00141D3D"/>
    <w:rsid w:val="00146A36"/>
    <w:rsid w:val="001478F9"/>
    <w:rsid w:val="0015104D"/>
    <w:rsid w:val="00156BD0"/>
    <w:rsid w:val="00157371"/>
    <w:rsid w:val="001579C1"/>
    <w:rsid w:val="00173DD8"/>
    <w:rsid w:val="0017600E"/>
    <w:rsid w:val="00180168"/>
    <w:rsid w:val="00181CFE"/>
    <w:rsid w:val="00195408"/>
    <w:rsid w:val="001A3706"/>
    <w:rsid w:val="001C1635"/>
    <w:rsid w:val="001C347A"/>
    <w:rsid w:val="001D0341"/>
    <w:rsid w:val="001D03A9"/>
    <w:rsid w:val="001D26C8"/>
    <w:rsid w:val="001D48D7"/>
    <w:rsid w:val="001D5ECF"/>
    <w:rsid w:val="001E24D3"/>
    <w:rsid w:val="001E616A"/>
    <w:rsid w:val="001E68D6"/>
    <w:rsid w:val="001F14E4"/>
    <w:rsid w:val="001F49BA"/>
    <w:rsid w:val="00201655"/>
    <w:rsid w:val="00202880"/>
    <w:rsid w:val="00210B9A"/>
    <w:rsid w:val="00225FA3"/>
    <w:rsid w:val="002265A9"/>
    <w:rsid w:val="00233035"/>
    <w:rsid w:val="0023304A"/>
    <w:rsid w:val="0024382B"/>
    <w:rsid w:val="00247FBE"/>
    <w:rsid w:val="002602DA"/>
    <w:rsid w:val="00265D19"/>
    <w:rsid w:val="00276A7D"/>
    <w:rsid w:val="00286B24"/>
    <w:rsid w:val="00297524"/>
    <w:rsid w:val="002A2D9D"/>
    <w:rsid w:val="002A58B0"/>
    <w:rsid w:val="002B26E9"/>
    <w:rsid w:val="002B62F9"/>
    <w:rsid w:val="002B6488"/>
    <w:rsid w:val="002B6CFA"/>
    <w:rsid w:val="002C0A52"/>
    <w:rsid w:val="002C551D"/>
    <w:rsid w:val="002D3FC7"/>
    <w:rsid w:val="002D6CE8"/>
    <w:rsid w:val="00312940"/>
    <w:rsid w:val="0031440F"/>
    <w:rsid w:val="0031769E"/>
    <w:rsid w:val="00320104"/>
    <w:rsid w:val="003243CE"/>
    <w:rsid w:val="0033190E"/>
    <w:rsid w:val="00356487"/>
    <w:rsid w:val="00357AEA"/>
    <w:rsid w:val="00365224"/>
    <w:rsid w:val="003728C1"/>
    <w:rsid w:val="003769BE"/>
    <w:rsid w:val="00377E10"/>
    <w:rsid w:val="00382703"/>
    <w:rsid w:val="00396F2B"/>
    <w:rsid w:val="003A04DF"/>
    <w:rsid w:val="003A06B6"/>
    <w:rsid w:val="003A150D"/>
    <w:rsid w:val="003A3904"/>
    <w:rsid w:val="003A42D6"/>
    <w:rsid w:val="003A693C"/>
    <w:rsid w:val="003B31A0"/>
    <w:rsid w:val="003B62DA"/>
    <w:rsid w:val="003C584E"/>
    <w:rsid w:val="003C59E8"/>
    <w:rsid w:val="003D2804"/>
    <w:rsid w:val="003D2939"/>
    <w:rsid w:val="003D3840"/>
    <w:rsid w:val="003D477D"/>
    <w:rsid w:val="003D48AC"/>
    <w:rsid w:val="003D51D6"/>
    <w:rsid w:val="003D5A09"/>
    <w:rsid w:val="003D687D"/>
    <w:rsid w:val="003E4385"/>
    <w:rsid w:val="003E754B"/>
    <w:rsid w:val="004031E9"/>
    <w:rsid w:val="00407A65"/>
    <w:rsid w:val="00412FD8"/>
    <w:rsid w:val="0041324F"/>
    <w:rsid w:val="00432D03"/>
    <w:rsid w:val="00433CF8"/>
    <w:rsid w:val="00443FA9"/>
    <w:rsid w:val="00451881"/>
    <w:rsid w:val="00454015"/>
    <w:rsid w:val="00454762"/>
    <w:rsid w:val="00461C4D"/>
    <w:rsid w:val="004630B0"/>
    <w:rsid w:val="00471676"/>
    <w:rsid w:val="004724B3"/>
    <w:rsid w:val="0047585B"/>
    <w:rsid w:val="0048100D"/>
    <w:rsid w:val="00482734"/>
    <w:rsid w:val="00483BFD"/>
    <w:rsid w:val="004902EF"/>
    <w:rsid w:val="00493C70"/>
    <w:rsid w:val="004A118F"/>
    <w:rsid w:val="004A17BC"/>
    <w:rsid w:val="004A19A3"/>
    <w:rsid w:val="004A64A8"/>
    <w:rsid w:val="004A6A64"/>
    <w:rsid w:val="004B5050"/>
    <w:rsid w:val="004B517B"/>
    <w:rsid w:val="004D308F"/>
    <w:rsid w:val="004D329C"/>
    <w:rsid w:val="004E18DE"/>
    <w:rsid w:val="004E6898"/>
    <w:rsid w:val="004F5B84"/>
    <w:rsid w:val="004F6ADD"/>
    <w:rsid w:val="004F73E1"/>
    <w:rsid w:val="0050089B"/>
    <w:rsid w:val="005040C4"/>
    <w:rsid w:val="0051024A"/>
    <w:rsid w:val="00510F93"/>
    <w:rsid w:val="00512010"/>
    <w:rsid w:val="005221FE"/>
    <w:rsid w:val="005310CF"/>
    <w:rsid w:val="0053241C"/>
    <w:rsid w:val="0053341D"/>
    <w:rsid w:val="0053450D"/>
    <w:rsid w:val="00534756"/>
    <w:rsid w:val="005349B3"/>
    <w:rsid w:val="005413D3"/>
    <w:rsid w:val="00543960"/>
    <w:rsid w:val="00546F67"/>
    <w:rsid w:val="00554A71"/>
    <w:rsid w:val="00561CDF"/>
    <w:rsid w:val="0057576D"/>
    <w:rsid w:val="0058317A"/>
    <w:rsid w:val="00587064"/>
    <w:rsid w:val="00590495"/>
    <w:rsid w:val="005912B4"/>
    <w:rsid w:val="00592D2C"/>
    <w:rsid w:val="0059444B"/>
    <w:rsid w:val="005A5639"/>
    <w:rsid w:val="005B1326"/>
    <w:rsid w:val="005C0FD6"/>
    <w:rsid w:val="005C2F8B"/>
    <w:rsid w:val="005C3D2D"/>
    <w:rsid w:val="005D0691"/>
    <w:rsid w:val="005D1643"/>
    <w:rsid w:val="005E25A0"/>
    <w:rsid w:val="005F4066"/>
    <w:rsid w:val="005F4499"/>
    <w:rsid w:val="005F72A1"/>
    <w:rsid w:val="005F7B3B"/>
    <w:rsid w:val="00600E50"/>
    <w:rsid w:val="00610BE3"/>
    <w:rsid w:val="0061664C"/>
    <w:rsid w:val="00627D29"/>
    <w:rsid w:val="006323F9"/>
    <w:rsid w:val="00651AE3"/>
    <w:rsid w:val="0065356F"/>
    <w:rsid w:val="00656522"/>
    <w:rsid w:val="0066438A"/>
    <w:rsid w:val="00667054"/>
    <w:rsid w:val="00667854"/>
    <w:rsid w:val="0067459F"/>
    <w:rsid w:val="0068399E"/>
    <w:rsid w:val="0068479D"/>
    <w:rsid w:val="006879A0"/>
    <w:rsid w:val="00691DA5"/>
    <w:rsid w:val="006A0809"/>
    <w:rsid w:val="006A20BB"/>
    <w:rsid w:val="006A5D80"/>
    <w:rsid w:val="006B5780"/>
    <w:rsid w:val="006C34AE"/>
    <w:rsid w:val="006C36B8"/>
    <w:rsid w:val="006C41E1"/>
    <w:rsid w:val="006D07AB"/>
    <w:rsid w:val="006D1E24"/>
    <w:rsid w:val="006D60B0"/>
    <w:rsid w:val="006D6938"/>
    <w:rsid w:val="006D6FE2"/>
    <w:rsid w:val="006D7964"/>
    <w:rsid w:val="006D7BE6"/>
    <w:rsid w:val="006E15F2"/>
    <w:rsid w:val="006E1F09"/>
    <w:rsid w:val="006F4CEE"/>
    <w:rsid w:val="006F5FA6"/>
    <w:rsid w:val="007132D0"/>
    <w:rsid w:val="00714D61"/>
    <w:rsid w:val="007159D9"/>
    <w:rsid w:val="007249EA"/>
    <w:rsid w:val="00725CB2"/>
    <w:rsid w:val="00727C7A"/>
    <w:rsid w:val="007343ED"/>
    <w:rsid w:val="00741424"/>
    <w:rsid w:val="00742D7C"/>
    <w:rsid w:val="007442FA"/>
    <w:rsid w:val="00750BA0"/>
    <w:rsid w:val="007541BD"/>
    <w:rsid w:val="00755A0E"/>
    <w:rsid w:val="00756D4B"/>
    <w:rsid w:val="0076078D"/>
    <w:rsid w:val="00760CC3"/>
    <w:rsid w:val="00763470"/>
    <w:rsid w:val="00765A47"/>
    <w:rsid w:val="0076688E"/>
    <w:rsid w:val="0076763F"/>
    <w:rsid w:val="0077016D"/>
    <w:rsid w:val="00771AFC"/>
    <w:rsid w:val="007828D7"/>
    <w:rsid w:val="00782CF2"/>
    <w:rsid w:val="00790677"/>
    <w:rsid w:val="00791998"/>
    <w:rsid w:val="00795479"/>
    <w:rsid w:val="007A30FD"/>
    <w:rsid w:val="007B039E"/>
    <w:rsid w:val="007B1C90"/>
    <w:rsid w:val="007B2217"/>
    <w:rsid w:val="007B3FA1"/>
    <w:rsid w:val="007C7BAD"/>
    <w:rsid w:val="007D05DB"/>
    <w:rsid w:val="007D544F"/>
    <w:rsid w:val="007F4F69"/>
    <w:rsid w:val="007F61AC"/>
    <w:rsid w:val="00816786"/>
    <w:rsid w:val="00822D50"/>
    <w:rsid w:val="00827315"/>
    <w:rsid w:val="00832ADB"/>
    <w:rsid w:val="008331F3"/>
    <w:rsid w:val="00836D90"/>
    <w:rsid w:val="00837727"/>
    <w:rsid w:val="008470A4"/>
    <w:rsid w:val="008503F9"/>
    <w:rsid w:val="00853A9E"/>
    <w:rsid w:val="00855E4B"/>
    <w:rsid w:val="0086792D"/>
    <w:rsid w:val="008708A4"/>
    <w:rsid w:val="008709B7"/>
    <w:rsid w:val="00871674"/>
    <w:rsid w:val="00871ABB"/>
    <w:rsid w:val="00875BE3"/>
    <w:rsid w:val="008763AC"/>
    <w:rsid w:val="00876CBD"/>
    <w:rsid w:val="008A7D59"/>
    <w:rsid w:val="008B1289"/>
    <w:rsid w:val="008B7767"/>
    <w:rsid w:val="008C2A64"/>
    <w:rsid w:val="008C4D14"/>
    <w:rsid w:val="008C6D3A"/>
    <w:rsid w:val="008E7B3A"/>
    <w:rsid w:val="008F08A2"/>
    <w:rsid w:val="008F1270"/>
    <w:rsid w:val="008F2533"/>
    <w:rsid w:val="008F42EB"/>
    <w:rsid w:val="00901646"/>
    <w:rsid w:val="009044B5"/>
    <w:rsid w:val="00904B16"/>
    <w:rsid w:val="009147C1"/>
    <w:rsid w:val="00915161"/>
    <w:rsid w:val="00920AED"/>
    <w:rsid w:val="00926BD5"/>
    <w:rsid w:val="009407D1"/>
    <w:rsid w:val="00945C0B"/>
    <w:rsid w:val="00946B31"/>
    <w:rsid w:val="00960542"/>
    <w:rsid w:val="0096379C"/>
    <w:rsid w:val="00972F0E"/>
    <w:rsid w:val="00976178"/>
    <w:rsid w:val="0098777C"/>
    <w:rsid w:val="009971CF"/>
    <w:rsid w:val="009B03A2"/>
    <w:rsid w:val="009B0AFB"/>
    <w:rsid w:val="009B2E5E"/>
    <w:rsid w:val="009B3456"/>
    <w:rsid w:val="009C52C3"/>
    <w:rsid w:val="009C5887"/>
    <w:rsid w:val="009C5C3E"/>
    <w:rsid w:val="009C70F8"/>
    <w:rsid w:val="009D1C39"/>
    <w:rsid w:val="009D1FD0"/>
    <w:rsid w:val="009D3DA8"/>
    <w:rsid w:val="009D6ADA"/>
    <w:rsid w:val="009D6D01"/>
    <w:rsid w:val="009E62E8"/>
    <w:rsid w:val="00A11786"/>
    <w:rsid w:val="00A11CCD"/>
    <w:rsid w:val="00A1364C"/>
    <w:rsid w:val="00A142A9"/>
    <w:rsid w:val="00A20A8C"/>
    <w:rsid w:val="00A20BA6"/>
    <w:rsid w:val="00A21C10"/>
    <w:rsid w:val="00A27320"/>
    <w:rsid w:val="00A320F2"/>
    <w:rsid w:val="00A32842"/>
    <w:rsid w:val="00A42849"/>
    <w:rsid w:val="00A445AF"/>
    <w:rsid w:val="00A463B4"/>
    <w:rsid w:val="00A477B4"/>
    <w:rsid w:val="00A61113"/>
    <w:rsid w:val="00A62296"/>
    <w:rsid w:val="00A67AC1"/>
    <w:rsid w:val="00A70632"/>
    <w:rsid w:val="00A74739"/>
    <w:rsid w:val="00A77DC6"/>
    <w:rsid w:val="00A81AAA"/>
    <w:rsid w:val="00A8225D"/>
    <w:rsid w:val="00AA09A4"/>
    <w:rsid w:val="00AA1C14"/>
    <w:rsid w:val="00AA1D99"/>
    <w:rsid w:val="00AA1F56"/>
    <w:rsid w:val="00AB0377"/>
    <w:rsid w:val="00AB25D8"/>
    <w:rsid w:val="00AC5C04"/>
    <w:rsid w:val="00AD21E5"/>
    <w:rsid w:val="00AD30A4"/>
    <w:rsid w:val="00AD4691"/>
    <w:rsid w:val="00AD51BC"/>
    <w:rsid w:val="00AD5215"/>
    <w:rsid w:val="00AD6739"/>
    <w:rsid w:val="00AD7EA8"/>
    <w:rsid w:val="00AE6B78"/>
    <w:rsid w:val="00AF074E"/>
    <w:rsid w:val="00B15170"/>
    <w:rsid w:val="00B16876"/>
    <w:rsid w:val="00B22619"/>
    <w:rsid w:val="00B25261"/>
    <w:rsid w:val="00B33DB2"/>
    <w:rsid w:val="00B36C65"/>
    <w:rsid w:val="00B56DFA"/>
    <w:rsid w:val="00B658B7"/>
    <w:rsid w:val="00B70F4B"/>
    <w:rsid w:val="00B71E83"/>
    <w:rsid w:val="00B74B3A"/>
    <w:rsid w:val="00B8299F"/>
    <w:rsid w:val="00BA1305"/>
    <w:rsid w:val="00BA13B2"/>
    <w:rsid w:val="00BA7FF1"/>
    <w:rsid w:val="00BB0056"/>
    <w:rsid w:val="00BB00F9"/>
    <w:rsid w:val="00BC685E"/>
    <w:rsid w:val="00BE30BB"/>
    <w:rsid w:val="00BE568D"/>
    <w:rsid w:val="00BE6C26"/>
    <w:rsid w:val="00BF0EA8"/>
    <w:rsid w:val="00BF7084"/>
    <w:rsid w:val="00C05978"/>
    <w:rsid w:val="00C124BB"/>
    <w:rsid w:val="00C16839"/>
    <w:rsid w:val="00C17DC7"/>
    <w:rsid w:val="00C21131"/>
    <w:rsid w:val="00C313D1"/>
    <w:rsid w:val="00C375E2"/>
    <w:rsid w:val="00C37708"/>
    <w:rsid w:val="00C413DC"/>
    <w:rsid w:val="00C43475"/>
    <w:rsid w:val="00C46908"/>
    <w:rsid w:val="00C5081C"/>
    <w:rsid w:val="00C53B27"/>
    <w:rsid w:val="00C63570"/>
    <w:rsid w:val="00C655A4"/>
    <w:rsid w:val="00C65AE9"/>
    <w:rsid w:val="00C71A33"/>
    <w:rsid w:val="00C74985"/>
    <w:rsid w:val="00C93256"/>
    <w:rsid w:val="00CA569B"/>
    <w:rsid w:val="00CA5ECA"/>
    <w:rsid w:val="00CA5F8F"/>
    <w:rsid w:val="00CB4601"/>
    <w:rsid w:val="00CC087E"/>
    <w:rsid w:val="00CD194F"/>
    <w:rsid w:val="00CE1ADA"/>
    <w:rsid w:val="00CE3E22"/>
    <w:rsid w:val="00CE7F4F"/>
    <w:rsid w:val="00CF1263"/>
    <w:rsid w:val="00CF19E5"/>
    <w:rsid w:val="00CF2FCF"/>
    <w:rsid w:val="00D03F63"/>
    <w:rsid w:val="00D041D1"/>
    <w:rsid w:val="00D057E4"/>
    <w:rsid w:val="00D1040F"/>
    <w:rsid w:val="00D10DE7"/>
    <w:rsid w:val="00D141A6"/>
    <w:rsid w:val="00D222AE"/>
    <w:rsid w:val="00D2714B"/>
    <w:rsid w:val="00D300ED"/>
    <w:rsid w:val="00D35322"/>
    <w:rsid w:val="00D37B4C"/>
    <w:rsid w:val="00D439A3"/>
    <w:rsid w:val="00D55C6B"/>
    <w:rsid w:val="00D6131F"/>
    <w:rsid w:val="00D66BB1"/>
    <w:rsid w:val="00D703A5"/>
    <w:rsid w:val="00D71444"/>
    <w:rsid w:val="00D74181"/>
    <w:rsid w:val="00D7497F"/>
    <w:rsid w:val="00D76CB5"/>
    <w:rsid w:val="00D8485C"/>
    <w:rsid w:val="00DA0E37"/>
    <w:rsid w:val="00DA3EB9"/>
    <w:rsid w:val="00DC09B2"/>
    <w:rsid w:val="00DD2A46"/>
    <w:rsid w:val="00DD2A6D"/>
    <w:rsid w:val="00DD5DF7"/>
    <w:rsid w:val="00DD775F"/>
    <w:rsid w:val="00DE1FE7"/>
    <w:rsid w:val="00DE42F0"/>
    <w:rsid w:val="00DE4CDA"/>
    <w:rsid w:val="00DF4068"/>
    <w:rsid w:val="00DF4792"/>
    <w:rsid w:val="00E0658F"/>
    <w:rsid w:val="00E06C67"/>
    <w:rsid w:val="00E07903"/>
    <w:rsid w:val="00E2076F"/>
    <w:rsid w:val="00E33E59"/>
    <w:rsid w:val="00E41E13"/>
    <w:rsid w:val="00E42750"/>
    <w:rsid w:val="00E436A1"/>
    <w:rsid w:val="00E52335"/>
    <w:rsid w:val="00E52BF6"/>
    <w:rsid w:val="00E557EE"/>
    <w:rsid w:val="00E6054D"/>
    <w:rsid w:val="00E67459"/>
    <w:rsid w:val="00E6786D"/>
    <w:rsid w:val="00E74BAE"/>
    <w:rsid w:val="00E83A4B"/>
    <w:rsid w:val="00E84915"/>
    <w:rsid w:val="00E87AE0"/>
    <w:rsid w:val="00E91308"/>
    <w:rsid w:val="00E96C05"/>
    <w:rsid w:val="00E9760A"/>
    <w:rsid w:val="00EA1773"/>
    <w:rsid w:val="00EC4982"/>
    <w:rsid w:val="00EC579D"/>
    <w:rsid w:val="00ED0F3A"/>
    <w:rsid w:val="00ED6E20"/>
    <w:rsid w:val="00EE1100"/>
    <w:rsid w:val="00EE2769"/>
    <w:rsid w:val="00EE279C"/>
    <w:rsid w:val="00EE4FBA"/>
    <w:rsid w:val="00EE5EBD"/>
    <w:rsid w:val="00EF7941"/>
    <w:rsid w:val="00F02BDD"/>
    <w:rsid w:val="00F161A7"/>
    <w:rsid w:val="00F16EDF"/>
    <w:rsid w:val="00F22C1F"/>
    <w:rsid w:val="00F23D72"/>
    <w:rsid w:val="00F31705"/>
    <w:rsid w:val="00F34A5F"/>
    <w:rsid w:val="00F35B59"/>
    <w:rsid w:val="00F43315"/>
    <w:rsid w:val="00F4527F"/>
    <w:rsid w:val="00F521B1"/>
    <w:rsid w:val="00F659E2"/>
    <w:rsid w:val="00F6653A"/>
    <w:rsid w:val="00F67976"/>
    <w:rsid w:val="00F74144"/>
    <w:rsid w:val="00F7485F"/>
    <w:rsid w:val="00F76714"/>
    <w:rsid w:val="00F81619"/>
    <w:rsid w:val="00F816F4"/>
    <w:rsid w:val="00F82251"/>
    <w:rsid w:val="00F86214"/>
    <w:rsid w:val="00F87836"/>
    <w:rsid w:val="00F9471D"/>
    <w:rsid w:val="00F95DB8"/>
    <w:rsid w:val="00F96C79"/>
    <w:rsid w:val="00F97D1E"/>
    <w:rsid w:val="00FA09E3"/>
    <w:rsid w:val="00FA0BBD"/>
    <w:rsid w:val="00FA7134"/>
    <w:rsid w:val="00FB0EF0"/>
    <w:rsid w:val="00FB1CC3"/>
    <w:rsid w:val="00FB6657"/>
    <w:rsid w:val="00FC14DB"/>
    <w:rsid w:val="00FC4795"/>
    <w:rsid w:val="00FC5609"/>
    <w:rsid w:val="00FC7C5E"/>
    <w:rsid w:val="00FD778F"/>
    <w:rsid w:val="00FE086F"/>
    <w:rsid w:val="00FE1B26"/>
    <w:rsid w:val="00FE201D"/>
    <w:rsid w:val="00FE746C"/>
    <w:rsid w:val="00FF0289"/>
    <w:rsid w:val="00FF26CC"/>
    <w:rsid w:val="00FF3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F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FC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F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941"/>
  </w:style>
  <w:style w:type="character" w:styleId="PageNumber">
    <w:name w:val="page number"/>
    <w:basedOn w:val="DefaultParagraphFont"/>
    <w:uiPriority w:val="99"/>
    <w:semiHidden/>
    <w:unhideWhenUsed/>
    <w:rsid w:val="00EF7941"/>
  </w:style>
  <w:style w:type="paragraph" w:styleId="NormalWeb">
    <w:name w:val="Normal (Web)"/>
    <w:basedOn w:val="Normal"/>
    <w:uiPriority w:val="99"/>
    <w:unhideWhenUsed/>
    <w:rsid w:val="009761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2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F3827"/>
    <w:pPr>
      <w:spacing w:before="120" w:after="0"/>
      <w:ind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27"/>
  </w:style>
  <w:style w:type="paragraph" w:styleId="CommentText">
    <w:name w:val="annotation text"/>
    <w:basedOn w:val="Normal"/>
    <w:link w:val="CommentTextChar"/>
    <w:uiPriority w:val="99"/>
    <w:semiHidden/>
    <w:unhideWhenUsed/>
    <w:rsid w:val="00FF382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F2FCF"/>
    <w:pPr>
      <w:spacing w:after="0" w:line="360" w:lineRule="auto"/>
      <w:jc w:val="both"/>
    </w:pPr>
    <w:rPr>
      <w:rFonts w:ascii="Arial" w:eastAsiaTheme="minorHAnsi" w:hAnsi="Arial"/>
      <w:b/>
      <w:bCs/>
      <w:color w:val="4F81BD" w:themeColor="accent1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2FCF"/>
    <w:pPr>
      <w:tabs>
        <w:tab w:val="center" w:pos="4513"/>
        <w:tab w:val="right" w:pos="9026"/>
      </w:tabs>
      <w:spacing w:after="0" w:line="360" w:lineRule="auto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FCF"/>
    <w:rPr>
      <w:rFonts w:ascii="Arial" w:eastAsiaTheme="minorHAnsi" w:hAnsi="Arial"/>
      <w:sz w:val="16"/>
      <w:lang w:val="en-GB" w:eastAsia="en-US"/>
    </w:rPr>
  </w:style>
  <w:style w:type="paragraph" w:customStyle="1" w:styleId="Heading">
    <w:name w:val="Heading"/>
    <w:basedOn w:val="Normal"/>
    <w:link w:val="HeadingChar"/>
    <w:qFormat/>
    <w:rsid w:val="00CF2FCF"/>
    <w:pPr>
      <w:spacing w:after="0" w:line="360" w:lineRule="auto"/>
      <w:jc w:val="both"/>
    </w:pPr>
    <w:rPr>
      <w:rFonts w:ascii="Arial" w:eastAsiaTheme="minorHAnsi" w:hAnsi="Arial"/>
      <w:b/>
      <w:sz w:val="16"/>
      <w:lang w:val="en-GB" w:eastAsia="en-US"/>
    </w:rPr>
  </w:style>
  <w:style w:type="character" w:customStyle="1" w:styleId="HeadingChar">
    <w:name w:val="Heading Char"/>
    <w:basedOn w:val="DefaultParagraphFont"/>
    <w:link w:val="Heading"/>
    <w:rsid w:val="00CF2FCF"/>
    <w:rPr>
      <w:rFonts w:ascii="Arial" w:eastAsiaTheme="minorHAnsi" w:hAnsi="Arial"/>
      <w:b/>
      <w:sz w:val="16"/>
      <w:lang w:val="en-GB" w:eastAsia="en-US"/>
    </w:rPr>
  </w:style>
  <w:style w:type="paragraph" w:styleId="BodyText">
    <w:name w:val="Body Text"/>
    <w:basedOn w:val="Normal"/>
    <w:link w:val="BodyTextChar"/>
    <w:rsid w:val="00CF2FCF"/>
    <w:pPr>
      <w:widowControl w:val="0"/>
      <w:suppressAutoHyphens/>
      <w:spacing w:after="120"/>
    </w:pPr>
    <w:rPr>
      <w:rFonts w:ascii="Times New Roman" w:eastAsia="DejaVu Sans" w:hAnsi="Times New Roman" w:cs="Lohit Hindi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CF2FCF"/>
    <w:rPr>
      <w:rFonts w:ascii="Times New Roman" w:eastAsia="DejaVu Sans" w:hAnsi="Times New Roman" w:cs="Lohit Hindi"/>
      <w:kern w:val="1"/>
      <w:lang w:val="en-GB" w:eastAsia="zh-CN" w:bidi="hi-IN"/>
    </w:rPr>
  </w:style>
  <w:style w:type="table" w:styleId="TableGrid">
    <w:name w:val="Table Grid"/>
    <w:basedOn w:val="TableNormal"/>
    <w:uiPriority w:val="59"/>
    <w:rsid w:val="00CF2FC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000000"/>
      <w:lang w:val="en-GB" w:eastAsia="en-US"/>
    </w:rPr>
  </w:style>
  <w:style w:type="paragraph" w:customStyle="1" w:styleId="font5">
    <w:name w:val="font5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FF0000"/>
      <w:sz w:val="22"/>
      <w:szCs w:val="22"/>
      <w:lang w:val="en-GB" w:eastAsia="en-US"/>
    </w:rPr>
  </w:style>
  <w:style w:type="paragraph" w:customStyle="1" w:styleId="xl63">
    <w:name w:val="xl63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4">
    <w:name w:val="xl64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xl65">
    <w:name w:val="xl65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6">
    <w:name w:val="xl66"/>
    <w:basedOn w:val="Normal"/>
    <w:rsid w:val="00CF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7">
    <w:name w:val="xl67"/>
    <w:basedOn w:val="Normal"/>
    <w:rsid w:val="00CF2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8">
    <w:name w:val="xl68"/>
    <w:basedOn w:val="Normal"/>
    <w:rsid w:val="00CF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9">
    <w:name w:val="xl69"/>
    <w:basedOn w:val="Normal"/>
    <w:rsid w:val="00CF2FCF"/>
    <w:pP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F2FCF"/>
    <w:pPr>
      <w:spacing w:after="0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explain">
    <w:name w:val="explain"/>
    <w:basedOn w:val="DefaultParagraphFont"/>
    <w:rsid w:val="00CF2FCF"/>
  </w:style>
  <w:style w:type="character" w:styleId="CommentReference">
    <w:name w:val="annotation reference"/>
    <w:basedOn w:val="DefaultParagraphFont"/>
    <w:uiPriority w:val="99"/>
    <w:semiHidden/>
    <w:unhideWhenUsed/>
    <w:rsid w:val="00F35B5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FC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FC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1C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941"/>
  </w:style>
  <w:style w:type="character" w:styleId="PageNumber">
    <w:name w:val="page number"/>
    <w:basedOn w:val="DefaultParagraphFont"/>
    <w:uiPriority w:val="99"/>
    <w:semiHidden/>
    <w:unhideWhenUsed/>
    <w:rsid w:val="00EF7941"/>
  </w:style>
  <w:style w:type="paragraph" w:styleId="NormalWeb">
    <w:name w:val="Normal (Web)"/>
    <w:basedOn w:val="Normal"/>
    <w:uiPriority w:val="99"/>
    <w:unhideWhenUsed/>
    <w:rsid w:val="009761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2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FF3827"/>
    <w:pPr>
      <w:spacing w:before="120" w:after="0"/>
      <w:ind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27"/>
  </w:style>
  <w:style w:type="paragraph" w:styleId="CommentText">
    <w:name w:val="annotation text"/>
    <w:basedOn w:val="Normal"/>
    <w:link w:val="CommentTextChar"/>
    <w:uiPriority w:val="99"/>
    <w:semiHidden/>
    <w:unhideWhenUsed/>
    <w:rsid w:val="00FF382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2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F2FCF"/>
    <w:pPr>
      <w:spacing w:after="0" w:line="360" w:lineRule="auto"/>
      <w:jc w:val="both"/>
    </w:pPr>
    <w:rPr>
      <w:rFonts w:ascii="Arial" w:eastAsiaTheme="minorHAnsi" w:hAnsi="Arial"/>
      <w:b/>
      <w:bCs/>
      <w:color w:val="4F81BD" w:themeColor="accent1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2FCF"/>
    <w:pPr>
      <w:tabs>
        <w:tab w:val="center" w:pos="4513"/>
        <w:tab w:val="right" w:pos="9026"/>
      </w:tabs>
      <w:spacing w:after="0" w:line="360" w:lineRule="auto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FCF"/>
    <w:rPr>
      <w:rFonts w:ascii="Arial" w:eastAsiaTheme="minorHAnsi" w:hAnsi="Arial"/>
      <w:sz w:val="16"/>
      <w:lang w:val="en-GB" w:eastAsia="en-US"/>
    </w:rPr>
  </w:style>
  <w:style w:type="paragraph" w:customStyle="1" w:styleId="Heading">
    <w:name w:val="Heading"/>
    <w:basedOn w:val="Normal"/>
    <w:link w:val="HeadingChar"/>
    <w:qFormat/>
    <w:rsid w:val="00CF2FCF"/>
    <w:pPr>
      <w:spacing w:after="0" w:line="360" w:lineRule="auto"/>
      <w:jc w:val="both"/>
    </w:pPr>
    <w:rPr>
      <w:rFonts w:ascii="Arial" w:eastAsiaTheme="minorHAnsi" w:hAnsi="Arial"/>
      <w:b/>
      <w:sz w:val="16"/>
      <w:lang w:val="en-GB" w:eastAsia="en-US"/>
    </w:rPr>
  </w:style>
  <w:style w:type="character" w:customStyle="1" w:styleId="HeadingChar">
    <w:name w:val="Heading Char"/>
    <w:basedOn w:val="DefaultParagraphFont"/>
    <w:link w:val="Heading"/>
    <w:rsid w:val="00CF2FCF"/>
    <w:rPr>
      <w:rFonts w:ascii="Arial" w:eastAsiaTheme="minorHAnsi" w:hAnsi="Arial"/>
      <w:b/>
      <w:sz w:val="16"/>
      <w:lang w:val="en-GB" w:eastAsia="en-US"/>
    </w:rPr>
  </w:style>
  <w:style w:type="paragraph" w:styleId="BodyText">
    <w:name w:val="Body Text"/>
    <w:basedOn w:val="Normal"/>
    <w:link w:val="BodyTextChar"/>
    <w:rsid w:val="00CF2FCF"/>
    <w:pPr>
      <w:widowControl w:val="0"/>
      <w:suppressAutoHyphens/>
      <w:spacing w:after="120"/>
    </w:pPr>
    <w:rPr>
      <w:rFonts w:ascii="Times New Roman" w:eastAsia="DejaVu Sans" w:hAnsi="Times New Roman" w:cs="Lohit Hindi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CF2FCF"/>
    <w:rPr>
      <w:rFonts w:ascii="Times New Roman" w:eastAsia="DejaVu Sans" w:hAnsi="Times New Roman" w:cs="Lohit Hindi"/>
      <w:kern w:val="1"/>
      <w:lang w:val="en-GB" w:eastAsia="zh-CN" w:bidi="hi-IN"/>
    </w:rPr>
  </w:style>
  <w:style w:type="table" w:styleId="TableGrid">
    <w:name w:val="Table Grid"/>
    <w:basedOn w:val="TableNormal"/>
    <w:uiPriority w:val="59"/>
    <w:rsid w:val="00CF2FC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000000"/>
      <w:lang w:val="en-GB" w:eastAsia="en-US"/>
    </w:rPr>
  </w:style>
  <w:style w:type="paragraph" w:customStyle="1" w:styleId="font5">
    <w:name w:val="font5"/>
    <w:basedOn w:val="Normal"/>
    <w:rsid w:val="00CF2FCF"/>
    <w:pPr>
      <w:spacing w:before="100" w:beforeAutospacing="1" w:after="100" w:afterAutospacing="1"/>
    </w:pPr>
    <w:rPr>
      <w:rFonts w:ascii="Calibri" w:eastAsiaTheme="minorHAnsi" w:hAnsi="Calibri"/>
      <w:color w:val="FF0000"/>
      <w:sz w:val="22"/>
      <w:szCs w:val="22"/>
      <w:lang w:val="en-GB" w:eastAsia="en-US"/>
    </w:rPr>
  </w:style>
  <w:style w:type="paragraph" w:customStyle="1" w:styleId="xl63">
    <w:name w:val="xl63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4">
    <w:name w:val="xl64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eastAsiaTheme="minorHAnsi" w:hAnsi="Verdana"/>
      <w:sz w:val="20"/>
      <w:szCs w:val="20"/>
      <w:lang w:val="en-GB" w:eastAsia="en-US"/>
    </w:rPr>
  </w:style>
  <w:style w:type="paragraph" w:customStyle="1" w:styleId="xl65">
    <w:name w:val="xl65"/>
    <w:basedOn w:val="Normal"/>
    <w:rsid w:val="00CF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6">
    <w:name w:val="xl66"/>
    <w:basedOn w:val="Normal"/>
    <w:rsid w:val="00CF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7">
    <w:name w:val="xl67"/>
    <w:basedOn w:val="Normal"/>
    <w:rsid w:val="00CF2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8">
    <w:name w:val="xl68"/>
    <w:basedOn w:val="Normal"/>
    <w:rsid w:val="00CF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customStyle="1" w:styleId="xl69">
    <w:name w:val="xl69"/>
    <w:basedOn w:val="Normal"/>
    <w:rsid w:val="00CF2FCF"/>
    <w:pPr>
      <w:shd w:val="clear" w:color="000000" w:fill="FFFFFF"/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F2FCF"/>
    <w:pPr>
      <w:spacing w:after="0"/>
      <w:jc w:val="both"/>
    </w:pPr>
    <w:rPr>
      <w:rFonts w:ascii="Arial" w:eastAsiaTheme="minorHAnsi" w:hAnsi="Arial"/>
      <w:sz w:val="16"/>
      <w:lang w:val="en-GB" w:eastAsia="en-US"/>
    </w:rPr>
  </w:style>
  <w:style w:type="character" w:customStyle="1" w:styleId="explain">
    <w:name w:val="explain"/>
    <w:basedOn w:val="DefaultParagraphFont"/>
    <w:rsid w:val="00CF2FCF"/>
  </w:style>
  <w:style w:type="character" w:styleId="CommentReference">
    <w:name w:val="annotation reference"/>
    <w:basedOn w:val="DefaultParagraphFont"/>
    <w:uiPriority w:val="99"/>
    <w:semiHidden/>
    <w:unhideWhenUsed/>
    <w:rsid w:val="00F35B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8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5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97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90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2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38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0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06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45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950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409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44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7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401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797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0081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121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1958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2044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0393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9060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0480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2197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22814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8690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6766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26139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33652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55246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93516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271622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97892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5599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79530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96729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7678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76982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187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58868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24836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58205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74080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87093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0686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38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6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551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241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7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31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3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9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061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15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3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8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865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4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11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03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67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36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83E3A-01DB-184F-BD5D-DE05C7C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85</Words>
  <Characters>489</Characters>
  <Application>Microsoft Macintosh Word</Application>
  <DocSecurity>0</DocSecurity>
  <Lines>4</Lines>
  <Paragraphs>1</Paragraphs>
  <ScaleCrop>false</ScaleCrop>
  <Company>1euphorb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Ian Henderson</cp:lastModifiedBy>
  <cp:revision>49</cp:revision>
  <cp:lastPrinted>2015-03-04T15:59:00Z</cp:lastPrinted>
  <dcterms:created xsi:type="dcterms:W3CDTF">2015-07-01T09:07:00Z</dcterms:created>
  <dcterms:modified xsi:type="dcterms:W3CDTF">2016-03-02T09:42:00Z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irh25@cam.ac.uk@www.mendeley.com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http://www.zotero.org/styles/cell</vt:lpwstr>
  </property>
  <property fmtid="{D5CDD505-2E9C-101B-9397-08002B2CF9AE}" pid="7" name="Mendeley Recent Style Name 1_1">
    <vt:lpwstr>Cell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http://www.zotero.org/styles/genome-research</vt:lpwstr>
  </property>
  <property fmtid="{D5CDD505-2E9C-101B-9397-08002B2CF9AE}" pid="11" name="Mendeley Recent Style Name 3_1">
    <vt:lpwstr>Genome Research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http://www.zotero.org/styles/plos-biology</vt:lpwstr>
  </property>
  <property fmtid="{D5CDD505-2E9C-101B-9397-08002B2CF9AE}" pid="21" name="Mendeley Recent Style Name 8_1">
    <vt:lpwstr>PLOS Biology</vt:lpwstr>
  </property>
  <property fmtid="{D5CDD505-2E9C-101B-9397-08002B2CF9AE}" pid="22" name="Mendeley Recent Style Id 9_1">
    <vt:lpwstr>http://www.zotero.org/styles/the-plant-journal</vt:lpwstr>
  </property>
  <property fmtid="{D5CDD505-2E9C-101B-9397-08002B2CF9AE}" pid="23" name="Mendeley Recent Style Name 9_1">
    <vt:lpwstr>The Plant Journal</vt:lpwstr>
  </property>
  <property fmtid="{D5CDD505-2E9C-101B-9397-08002B2CF9AE}" pid="24" name="Mendeley Citation Style_1">
    <vt:lpwstr>http://www.zotero.org/styles/plos-biology</vt:lpwstr>
  </property>
</Properties>
</file>