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16F" w:rsidRPr="00B1616F" w:rsidRDefault="00B1616F" w:rsidP="00B1616F">
      <w:pPr>
        <w:spacing w:after="240" w:line="276" w:lineRule="auto"/>
        <w:jc w:val="both"/>
        <w:rPr>
          <w:rFonts w:ascii="Arial" w:hAnsi="Arial" w:cs="Arial"/>
          <w:sz w:val="27"/>
          <w:szCs w:val="27"/>
        </w:rPr>
      </w:pPr>
      <w:r w:rsidRPr="00B1616F">
        <w:rPr>
          <w:rFonts w:ascii="Arial" w:hAnsi="Arial" w:cs="Arial"/>
          <w:sz w:val="27"/>
          <w:szCs w:val="27"/>
        </w:rPr>
        <w:t>Stable distribution</w:t>
      </w:r>
    </w:p>
    <w:p w:rsidR="00911F3E" w:rsidRPr="00B1616F" w:rsidRDefault="00911F3E" w:rsidP="00B1616F">
      <w:pPr>
        <w:pStyle w:val="BodyText"/>
        <w:numPr>
          <w:ilvl w:val="0"/>
          <w:numId w:val="4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B1616F">
        <w:rPr>
          <w:rFonts w:ascii="Arial" w:hAnsi="Arial" w:cs="Arial"/>
          <w:sz w:val="20"/>
          <w:szCs w:val="20"/>
        </w:rPr>
        <w:t xml:space="preserve">A stable distribution is defined in terms of its characteristic </w:t>
      </w:r>
      <w:proofErr w:type="gramStart"/>
      <w:r w:rsidRPr="00B1616F">
        <w:rPr>
          <w:rFonts w:ascii="Arial" w:hAnsi="Arial" w:cs="Arial"/>
          <w:sz w:val="20"/>
          <w:szCs w:val="20"/>
        </w:rPr>
        <w:t xml:space="preserve">function </w:t>
      </w:r>
      <m:oMath>
        <w:proofErr w:type="gramEnd"/>
        <m:r>
          <w:rPr>
            <w:rFonts w:ascii="Cambria Math" w:hAnsi="Cambria Math" w:cs="Arial"/>
            <w:sz w:val="20"/>
            <w:szCs w:val="20"/>
          </w:rPr>
          <m:t>ϕ(t)</m:t>
        </m:r>
      </m:oMath>
      <w:r w:rsidRPr="00B1616F">
        <w:rPr>
          <w:rFonts w:ascii="Arial" w:hAnsi="Arial" w:cs="Arial"/>
          <w:sz w:val="20"/>
          <w:szCs w:val="20"/>
        </w:rPr>
        <w:t xml:space="preserve">, which satisfies a functional equation where for any </w:t>
      </w:r>
      <w:r w:rsidRPr="00B1616F">
        <w:rPr>
          <w:rFonts w:ascii="Arial" w:hAnsi="Arial" w:cs="Arial"/>
          <w:i/>
          <w:iCs/>
          <w:sz w:val="20"/>
          <w:szCs w:val="20"/>
        </w:rPr>
        <w:t>a</w:t>
      </w:r>
      <w:r w:rsidRPr="00B1616F">
        <w:rPr>
          <w:rFonts w:ascii="Arial" w:hAnsi="Arial" w:cs="Arial"/>
          <w:sz w:val="20"/>
          <w:szCs w:val="20"/>
        </w:rPr>
        <w:t xml:space="preserve"> and </w:t>
      </w:r>
      <w:r w:rsidRPr="00B1616F">
        <w:rPr>
          <w:rFonts w:ascii="Arial" w:hAnsi="Arial" w:cs="Arial"/>
          <w:i/>
          <w:iCs/>
          <w:sz w:val="20"/>
          <w:szCs w:val="20"/>
        </w:rPr>
        <w:t>b</w:t>
      </w:r>
      <w:r w:rsidRPr="00B1616F">
        <w:rPr>
          <w:rFonts w:ascii="Arial" w:hAnsi="Arial" w:cs="Arial"/>
          <w:sz w:val="20"/>
          <w:szCs w:val="20"/>
        </w:rPr>
        <w:t xml:space="preserve"> there exist </w:t>
      </w:r>
      <w:r w:rsidRPr="00B1616F">
        <w:rPr>
          <w:rFonts w:ascii="Arial" w:hAnsi="Arial" w:cs="Arial"/>
          <w:i/>
          <w:iCs/>
          <w:sz w:val="20"/>
          <w:szCs w:val="20"/>
        </w:rPr>
        <w:t>c</w:t>
      </w:r>
      <w:r w:rsidRPr="00B1616F">
        <w:rPr>
          <w:rFonts w:ascii="Arial" w:hAnsi="Arial" w:cs="Arial"/>
          <w:sz w:val="20"/>
          <w:szCs w:val="20"/>
        </w:rPr>
        <w:t xml:space="preserve"> and </w:t>
      </w:r>
      <w:r w:rsidRPr="00B1616F">
        <w:rPr>
          <w:rFonts w:ascii="Arial" w:hAnsi="Arial" w:cs="Arial"/>
          <w:i/>
          <w:iCs/>
          <w:sz w:val="20"/>
          <w:szCs w:val="20"/>
        </w:rPr>
        <w:t>h</w:t>
      </w:r>
      <w:r w:rsidRPr="00B1616F">
        <w:rPr>
          <w:rFonts w:ascii="Arial" w:hAnsi="Arial" w:cs="Arial"/>
          <w:sz w:val="20"/>
          <w:szCs w:val="20"/>
        </w:rPr>
        <w:t xml:space="preserve"> such that </w:t>
      </w:r>
      <m:oMath>
        <m:r>
          <w:rPr>
            <w:rFonts w:ascii="Cambria Math" w:hAnsi="Cambria Math" w:cs="Arial"/>
            <w:sz w:val="20"/>
            <w:szCs w:val="20"/>
          </w:rPr>
          <m:t>ϕ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a t</m:t>
            </m:r>
          </m:e>
        </m:d>
        <m:r>
          <w:rPr>
            <w:rFonts w:ascii="Cambria Math" w:hAnsi="Cambria Math" w:cs="Arial"/>
            <w:sz w:val="20"/>
            <w:szCs w:val="20"/>
          </w:rPr>
          <m:t xml:space="preserve"> ϕ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b t</m:t>
            </m:r>
          </m:e>
        </m:d>
        <m:r>
          <w:rPr>
            <w:rFonts w:ascii="Cambria Math" w:hAnsi="Cambria Math" w:cs="Arial"/>
            <w:sz w:val="20"/>
            <w:szCs w:val="20"/>
          </w:rPr>
          <m:t>=ϕ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c t</m:t>
            </m:r>
          </m:e>
        </m:d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exp⁡</m:t>
        </m:r>
        <m:r>
          <w:rPr>
            <w:rFonts w:ascii="Cambria Math" w:hAnsi="Cambria Math" w:cs="Arial"/>
            <w:sz w:val="20"/>
            <w:szCs w:val="20"/>
          </w:rPr>
          <m:t>(iht)</m:t>
        </m:r>
      </m:oMath>
      <w:r w:rsidRPr="00B1616F">
        <w:rPr>
          <w:rFonts w:ascii="Arial" w:hAnsi="Arial" w:cs="Arial"/>
          <w:sz w:val="20"/>
          <w:szCs w:val="20"/>
        </w:rPr>
        <w:t>. The general solution to the functiona</w:t>
      </w:r>
      <w:r w:rsidR="00354B15">
        <w:rPr>
          <w:rFonts w:ascii="Arial" w:hAnsi="Arial" w:cs="Arial"/>
          <w:sz w:val="20"/>
          <w:szCs w:val="20"/>
        </w:rPr>
        <w:t>l equation has four parameters</w:t>
      </w:r>
    </w:p>
    <w:p w:rsidR="00911F3E" w:rsidRPr="00B1616F" w:rsidRDefault="00911F3E" w:rsidP="00B1616F">
      <w:pPr>
        <w:pStyle w:val="BodyText"/>
        <w:numPr>
          <w:ilvl w:val="0"/>
          <w:numId w:val="1"/>
        </w:numPr>
        <w:tabs>
          <w:tab w:val="left" w:pos="720"/>
        </w:tabs>
        <w:spacing w:after="240" w:line="276" w:lineRule="auto"/>
        <w:rPr>
          <w:rFonts w:ascii="Arial" w:hAnsi="Arial" w:cs="Arial"/>
          <w:sz w:val="20"/>
          <w:szCs w:val="20"/>
        </w:rPr>
      </w:pPr>
      <w:bookmarkStart w:id="0" w:name="354258834"/>
      <w:bookmarkEnd w:id="0"/>
      <w:r w:rsidRPr="00B1616F">
        <w:rPr>
          <w:rFonts w:ascii="Arial" w:hAnsi="Arial" w:cs="Arial"/>
          <w:sz w:val="20"/>
          <w:szCs w:val="20"/>
        </w:rPr>
        <w:t xml:space="preserve">StableDistribution allows 0&lt;α≤2, -1&lt;β≤1, μ to be any real number, and σ </w:t>
      </w:r>
      <w:r w:rsidR="00354B15">
        <w:rPr>
          <w:rFonts w:ascii="Arial" w:hAnsi="Arial" w:cs="Arial"/>
          <w:sz w:val="20"/>
          <w:szCs w:val="20"/>
        </w:rPr>
        <w:t>to be any positive real number</w:t>
      </w:r>
    </w:p>
    <w:p w:rsidR="00911F3E" w:rsidRPr="00B1616F" w:rsidRDefault="00911F3E" w:rsidP="00B1616F">
      <w:pPr>
        <w:pStyle w:val="BodyText"/>
        <w:numPr>
          <w:ilvl w:val="0"/>
          <w:numId w:val="2"/>
        </w:numPr>
        <w:tabs>
          <w:tab w:val="left" w:pos="720"/>
        </w:tabs>
        <w:spacing w:after="240" w:line="276" w:lineRule="auto"/>
        <w:rPr>
          <w:rFonts w:ascii="Arial" w:hAnsi="Arial" w:cs="Arial"/>
          <w:sz w:val="20"/>
          <w:szCs w:val="20"/>
        </w:rPr>
      </w:pPr>
      <w:bookmarkStart w:id="1" w:name="538188464"/>
      <w:bookmarkEnd w:id="1"/>
      <w:proofErr w:type="spellStart"/>
      <w:r w:rsidRPr="00B1616F">
        <w:rPr>
          <w:rFonts w:ascii="Arial" w:hAnsi="Arial" w:cs="Arial"/>
          <w:sz w:val="20"/>
          <w:szCs w:val="20"/>
        </w:rPr>
        <w:t>CharacteristicFunction</w:t>
      </w:r>
      <w:proofErr w:type="spellEnd"/>
      <w:r w:rsidRPr="00B1616F">
        <w:rPr>
          <w:rFonts w:ascii="Arial" w:hAnsi="Arial" w:cs="Arial"/>
          <w:sz w:val="20"/>
          <w:szCs w:val="20"/>
        </w:rPr>
        <w:t>[</w:t>
      </w:r>
      <w:proofErr w:type="spellStart"/>
      <w:r w:rsidRPr="00B1616F">
        <w:rPr>
          <w:rFonts w:ascii="Arial" w:hAnsi="Arial" w:cs="Arial"/>
          <w:sz w:val="20"/>
          <w:szCs w:val="20"/>
        </w:rPr>
        <w:t>StableDistribution</w:t>
      </w:r>
      <w:proofErr w:type="spellEnd"/>
      <w:r w:rsidRPr="00B1616F">
        <w:rPr>
          <w:rFonts w:ascii="Arial" w:hAnsi="Arial" w:cs="Arial"/>
          <w:sz w:val="20"/>
          <w:szCs w:val="20"/>
        </w:rPr>
        <w:t>[0, α, ...], t] is continuous in α and given by</w:t>
      </w:r>
    </w:p>
    <w:p w:rsidR="00B00103" w:rsidRPr="00B1616F" w:rsidRDefault="00B00103" w:rsidP="00B1616F">
      <w:pPr>
        <w:pStyle w:val="BodyText"/>
        <w:spacing w:after="240" w:line="276" w:lineRule="auto"/>
        <w:ind w:left="720"/>
        <w:rPr>
          <w:rFonts w:ascii="Arial" w:hAnsi="Arial" w:cs="Arial"/>
          <w:sz w:val="20"/>
          <w:szCs w:val="20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mPr>
                <m:mr>
                  <m:e>
                    <m:func>
                      <m:func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exp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iμt-σ</m:t>
                            </m:r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t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(1+2i β/π sgn(t)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log⁡</m:t>
                            </m:r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(</m:t>
                            </m:r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tσ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))</m:t>
                            </m:r>
                          </m:e>
                        </m:d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 xml:space="preserve">                                 α=1</m:t>
                        </m: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e>
                    </m:func>
                  </m:e>
                </m:mr>
                <m:mr>
                  <m:e>
                    <m:func>
                      <m:func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exp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iμt-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begChr m:val="|"/>
                                    <m:endChr m:val="|"/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sz w:val="20"/>
                                        <w:szCs w:val="20"/>
                                      </w:rPr>
                                      <m:t>tσ</m:t>
                                    </m:r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α</m:t>
                                </m:r>
                              </m:sup>
                            </m:sSup>
                            <m:d>
                              <m:d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1-iβ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uncPr>
                                  <m:fName>
                                    <m:r>
                                      <w:rPr>
                                        <w:rFonts w:ascii="Cambria Math" w:hAnsi="Cambria Math" w:cs="Arial"/>
                                        <w:sz w:val="20"/>
                                        <w:szCs w:val="20"/>
                                      </w:rPr>
                                      <m:t>tan</m:t>
                                    </m:r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 w:cs="Arial"/>
                                                <w:i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 w:cs="Arial"/>
                                                <w:sz w:val="20"/>
                                                <w:szCs w:val="20"/>
                                              </w:rPr>
                                              <m:t>πα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 w:cs="Arial"/>
                                                <w:sz w:val="20"/>
                                                <w:szCs w:val="20"/>
                                              </w:rPr>
                                              <m:t>2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</m:func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sgn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sz w:val="20"/>
                                        <w:szCs w:val="20"/>
                                      </w:rPr>
                                      <m:t>t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(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begChr m:val="|"/>
                                        <m:endChr m:val="|"/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sz w:val="20"/>
                                            <w:szCs w:val="20"/>
                                          </w:rPr>
                                          <m:t>tσ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 w:cs="Arial"/>
                                        <w:sz w:val="20"/>
                                        <w:szCs w:val="20"/>
                                      </w:rPr>
                                      <m:t>1-α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-1)</m:t>
                                </m:r>
                              </m:e>
                            </m:d>
                          </m:e>
                        </m:d>
                      </m:e>
                    </m:func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          α≠1</m:t>
                    </m:r>
                  </m:e>
                </m:mr>
              </m:m>
              <m:r>
                <w:rPr>
                  <w:rFonts w:ascii="Cambria Math" w:hAnsi="Cambria Math" w:cs="Arial"/>
                  <w:sz w:val="20"/>
                  <w:szCs w:val="20"/>
                </w:rPr>
                <m:t xml:space="preserve"> </m:t>
              </m:r>
            </m:e>
          </m:d>
        </m:oMath>
      </m:oMathPara>
    </w:p>
    <w:p w:rsidR="00911F3E" w:rsidRPr="00B1616F" w:rsidRDefault="00911F3E" w:rsidP="00B1616F">
      <w:pPr>
        <w:pStyle w:val="BodyText"/>
        <w:numPr>
          <w:ilvl w:val="0"/>
          <w:numId w:val="3"/>
        </w:numPr>
        <w:tabs>
          <w:tab w:val="left" w:pos="720"/>
        </w:tabs>
        <w:spacing w:after="240" w:line="276" w:lineRule="auto"/>
        <w:rPr>
          <w:rFonts w:ascii="Arial" w:hAnsi="Arial" w:cs="Arial"/>
          <w:sz w:val="20"/>
          <w:szCs w:val="20"/>
        </w:rPr>
      </w:pPr>
      <w:bookmarkStart w:id="2" w:name="286995567"/>
      <w:bookmarkEnd w:id="2"/>
      <w:proofErr w:type="spellStart"/>
      <w:r w:rsidRPr="00B1616F">
        <w:rPr>
          <w:rFonts w:ascii="Arial" w:hAnsi="Arial" w:cs="Arial"/>
          <w:sz w:val="20"/>
          <w:szCs w:val="20"/>
        </w:rPr>
        <w:t>CharacteristicFunction</w:t>
      </w:r>
      <w:proofErr w:type="spellEnd"/>
      <w:r w:rsidRPr="00B1616F">
        <w:rPr>
          <w:rFonts w:ascii="Arial" w:hAnsi="Arial" w:cs="Arial"/>
          <w:sz w:val="20"/>
          <w:szCs w:val="20"/>
        </w:rPr>
        <w:t>[</w:t>
      </w:r>
      <w:proofErr w:type="spellStart"/>
      <w:r w:rsidRPr="00B1616F">
        <w:rPr>
          <w:rFonts w:ascii="Arial" w:hAnsi="Arial" w:cs="Arial"/>
          <w:sz w:val="20"/>
          <w:szCs w:val="20"/>
        </w:rPr>
        <w:t>StableDistribution</w:t>
      </w:r>
      <w:proofErr w:type="spellEnd"/>
      <w:r w:rsidRPr="00B1616F">
        <w:rPr>
          <w:rFonts w:ascii="Arial" w:hAnsi="Arial" w:cs="Arial"/>
          <w:sz w:val="20"/>
          <w:szCs w:val="20"/>
        </w:rPr>
        <w:t>[1, α, ...], t] is discontinuous in α and given by</w:t>
      </w:r>
    </w:p>
    <w:p w:rsidR="00B1616F" w:rsidRPr="00B1616F" w:rsidRDefault="000336E4" w:rsidP="00B1616F">
      <w:pPr>
        <w:pStyle w:val="BodyText"/>
        <w:spacing w:after="240" w:line="276" w:lineRule="auto"/>
        <w:ind w:left="720"/>
        <w:rPr>
          <w:rFonts w:ascii="Arial" w:hAnsi="Arial" w:cs="Arial"/>
          <w:sz w:val="20"/>
          <w:szCs w:val="20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mPr>
                <m:mr>
                  <m:e>
                    <m:func>
                      <m:func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exp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iμt-σ</m:t>
                            </m:r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t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(1+2i β/π sgn(t)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log⁡</m:t>
                            </m:r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(</m:t>
                            </m:r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t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))</m:t>
                            </m:r>
                          </m:e>
                        </m:d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 xml:space="preserve">          α=1</m:t>
                        </m: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e>
                    </m:func>
                  </m:e>
                </m:mr>
                <m:mr>
                  <m:e>
                    <m:func>
                      <m:func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</w:rPr>
                          <m:t>exp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iμt-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begChr m:val="|"/>
                                    <m:endChr m:val="|"/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sz w:val="20"/>
                                        <w:szCs w:val="20"/>
                                      </w:rPr>
                                      <m:t>tσ</m:t>
                                    </m:r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α</m:t>
                                </m:r>
                              </m:sup>
                            </m:sSup>
                            <m:d>
                              <m:d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1-iβ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uncPr>
                                  <m:fName>
                                    <m:r>
                                      <w:rPr>
                                        <w:rFonts w:ascii="Cambria Math" w:hAnsi="Cambria Math" w:cs="Arial"/>
                                        <w:sz w:val="20"/>
                                        <w:szCs w:val="20"/>
                                      </w:rPr>
                                      <m:t>tan</m:t>
                                    </m:r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 w:cs="Arial"/>
                                                <w:i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 w:cs="Arial"/>
                                                <w:sz w:val="20"/>
                                                <w:szCs w:val="20"/>
                                              </w:rPr>
                                              <m:t>πα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 w:cs="Arial"/>
                                                <w:sz w:val="20"/>
                                                <w:szCs w:val="20"/>
                                              </w:rPr>
                                              <m:t>2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</m:func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sgn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sz w:val="20"/>
                                        <w:szCs w:val="20"/>
                                      </w:rPr>
                                      <m:t>t</m:t>
                                    </m:r>
                                  </m:e>
                                </m:d>
                              </m:e>
                            </m:d>
                          </m:e>
                        </m:d>
                      </m:e>
                    </m:func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 xml:space="preserve">          α≠1</m:t>
                    </m:r>
                  </m:e>
                </m:mr>
              </m:m>
              <m:r>
                <w:rPr>
                  <w:rFonts w:ascii="Cambria Math" w:hAnsi="Cambria Math" w:cs="Arial"/>
                  <w:sz w:val="20"/>
                  <w:szCs w:val="20"/>
                </w:rPr>
                <m:t xml:space="preserve"> </m:t>
              </m:r>
            </m:e>
          </m:d>
        </m:oMath>
      </m:oMathPara>
    </w:p>
    <w:sectPr w:rsidR="00B1616F" w:rsidRPr="00B1616F" w:rsidSect="00B1616F">
      <w:pgSz w:w="11906" w:h="16838" w:code="9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20532"/>
    <w:rsid w:val="000336E4"/>
    <w:rsid w:val="00120532"/>
    <w:rsid w:val="00354B15"/>
    <w:rsid w:val="003A4A95"/>
    <w:rsid w:val="00911F3E"/>
    <w:rsid w:val="00A66FC7"/>
    <w:rsid w:val="00B00103"/>
    <w:rsid w:val="00B1616F"/>
    <w:rsid w:val="00DB2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FC7"/>
    <w:pPr>
      <w:widowControl w:val="0"/>
      <w:suppressAutoHyphens/>
    </w:pPr>
    <w:rPr>
      <w:rFonts w:eastAsia="Droid Sans" w:cs="Lohit Hindi"/>
      <w:kern w:val="1"/>
      <w:sz w:val="24"/>
      <w:szCs w:val="24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66FC7"/>
    <w:rPr>
      <w:color w:val="000080"/>
      <w:u w:val="single"/>
    </w:rPr>
  </w:style>
  <w:style w:type="character" w:customStyle="1" w:styleId="Bullets">
    <w:name w:val="Bullets"/>
    <w:rsid w:val="00A66FC7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A66FC7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A66FC7"/>
    <w:pPr>
      <w:spacing w:after="120"/>
    </w:pPr>
  </w:style>
  <w:style w:type="paragraph" w:styleId="List">
    <w:name w:val="List"/>
    <w:basedOn w:val="BodyText"/>
    <w:rsid w:val="00A66FC7"/>
  </w:style>
  <w:style w:type="paragraph" w:styleId="Caption">
    <w:name w:val="caption"/>
    <w:basedOn w:val="Normal"/>
    <w:qFormat/>
    <w:rsid w:val="00A66FC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A66FC7"/>
    <w:pPr>
      <w:suppressLineNumbers/>
    </w:pPr>
  </w:style>
  <w:style w:type="paragraph" w:styleId="Header">
    <w:name w:val="header"/>
    <w:basedOn w:val="Normal"/>
    <w:rsid w:val="00A66FC7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rsid w:val="00A66FC7"/>
    <w:pPr>
      <w:suppressLineNumbers/>
    </w:pPr>
  </w:style>
  <w:style w:type="paragraph" w:customStyle="1" w:styleId="TableHeading">
    <w:name w:val="Table Heading"/>
    <w:basedOn w:val="TableContents"/>
    <w:rsid w:val="00A66FC7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B15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B15"/>
    <w:rPr>
      <w:rFonts w:ascii="Tahoma" w:eastAsia="Droid Sans" w:hAnsi="Tahoma" w:cs="Mangal"/>
      <w:kern w:val="1"/>
      <w:sz w:val="16"/>
      <w:szCs w:val="14"/>
      <w:lang w:val="en-GB" w:eastAsia="zh-CN" w:bidi="hi-IN"/>
    </w:rPr>
  </w:style>
  <w:style w:type="character" w:styleId="PlaceholderText">
    <w:name w:val="Placeholder Text"/>
    <w:basedOn w:val="DefaultParagraphFont"/>
    <w:uiPriority w:val="99"/>
    <w:semiHidden/>
    <w:rsid w:val="000336E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Uttam Pal</dc:creator>
  <cp:lastModifiedBy>IICB</cp:lastModifiedBy>
  <cp:revision>4</cp:revision>
  <cp:lastPrinted>1601-01-01T00:00:00Z</cp:lastPrinted>
  <dcterms:created xsi:type="dcterms:W3CDTF">2014-02-03T06:28:00Z</dcterms:created>
  <dcterms:modified xsi:type="dcterms:W3CDTF">2014-02-03T09:27:00Z</dcterms:modified>
</cp:coreProperties>
</file>