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E11BF6" w14:textId="77777777" w:rsidR="00206BDD" w:rsidRDefault="00206BDD" w:rsidP="00206BDD">
      <w:pPr>
        <w:pStyle w:val="Nagwek2"/>
      </w:pPr>
      <w:r>
        <w:t>Data pre-processing</w:t>
      </w:r>
    </w:p>
    <w:p w14:paraId="11FAA501" w14:textId="5203417F" w:rsidR="00206BDD" w:rsidRDefault="00206BDD" w:rsidP="00206BDD">
      <w:r>
        <w:t xml:space="preserve">The collected data was stored in a MySQL database and selected columns listed in </w:t>
      </w:r>
      <w:r w:rsidR="00D14AAC">
        <w:t xml:space="preserve">Table A </w:t>
      </w:r>
      <w:r>
        <w:t>were imported from there to an R environment for analysis. Before processing, the dataset contained 1,709,101 tweets from Democrat followers and 1,758,</w:t>
      </w:r>
      <w:r w:rsidR="00E91CB4">
        <w:t>111 from Republican followers. We</w:t>
      </w:r>
      <w:r>
        <w:t xml:space="preserve"> conducted the following procedures to clean the data.</w:t>
      </w:r>
    </w:p>
    <w:p w14:paraId="5798DBEC" w14:textId="77777777" w:rsidR="00206BDD" w:rsidRDefault="00206BDD" w:rsidP="00206BDD">
      <w:pPr>
        <w:pStyle w:val="Akapitzlist1"/>
        <w:numPr>
          <w:ilvl w:val="0"/>
          <w:numId w:val="13"/>
        </w:numPr>
      </w:pPr>
      <w:r>
        <w:t>Use only printable text, i.e. letters, numbers and punctuation (this procedure cleans the tweets of emoticons that use uncommon characters. Although emoticons are important part of sentiment analysis, they are not analysed in this project because the focus is on content, not affect).</w:t>
      </w:r>
    </w:p>
    <w:p w14:paraId="1E39CE4B" w14:textId="04B13340" w:rsidR="00206BDD" w:rsidRDefault="00206BDD" w:rsidP="00206BDD">
      <w:pPr>
        <w:pStyle w:val="Akapitzlist1"/>
        <w:numPr>
          <w:ilvl w:val="0"/>
          <w:numId w:val="13"/>
        </w:numPr>
      </w:pPr>
      <w:r>
        <w:t xml:space="preserve">Select users who indicated English as their language </w:t>
      </w:r>
      <w:r>
        <w:fldChar w:fldCharType="begin"/>
      </w:r>
      <w:r w:rsidR="005C36C1">
        <w:instrText xml:space="preserve"> ADDIN ZOTERO_ITEM CSL_CITATION {"citationID":"rm5t2da3g","properties":{"formattedCitation":"(this point as well as 3, 6, 8, 9, and 10 are following Ritter, Preston, &amp; Hernandez, 2013)","plainCitation":"(this point as well as 3, 6, 8, 9, and 10 are following Ritter, Preston, &amp; Hernandez, 2013)"},"citationItems":[{"id":375,"uris":["http://zotero.org/users/373809/items/NVW8KT5S"],"uri":["http://zotero.org/users/373809/items/NVW8KT5S"],"itemData":{"id":375,"type":"article-journal","title":"Happy Tweets: Christians Are Happier, More Socially Connected, and Less Analytical Than Atheists on Twitter","container-title":"Social Psychological and Personality Science","source":"CrossRef","URL":"http://spp.sagepub.com/cgi/doi/10.1177/1948550613492345","DOI":"10.1177/1948550613492345","ISSN":"1948-5506, 1948-5514","shortTitle":"Happy Tweets","author":[{"family":"Ritter","given":"R. S."},{"family":"Preston","given":"J. L."},{"family":"Hernandez","given":"I."}],"issued":{"date-parts":[["2013",6,18]]},"accessed":{"date-parts":[["2014",1,20]],"season":"17:23:37"}},"prefix":"this point as well as 3, 6, 8, 9, and 10 are following  "}],"schema":"https://github.com/citation-style-language/schema/raw/master/csl-citation.json"} </w:instrText>
      </w:r>
      <w:r>
        <w:fldChar w:fldCharType="separate"/>
      </w:r>
      <w:r w:rsidR="005C36C1">
        <w:rPr>
          <w:lang w:eastAsia="pl-PL"/>
        </w:rPr>
        <w:t>(this point as well as 3, 6, 8, 9, and 10 are following Ritter, Pr</w:t>
      </w:r>
      <w:bookmarkStart w:id="0" w:name="_GoBack"/>
      <w:bookmarkEnd w:id="0"/>
      <w:r w:rsidR="005C36C1">
        <w:rPr>
          <w:lang w:eastAsia="pl-PL"/>
        </w:rPr>
        <w:t>eston, &amp; Hernandez, 2013)</w:t>
      </w:r>
      <w:r>
        <w:rPr>
          <w:lang w:eastAsia="pl-PL"/>
        </w:rPr>
        <w:fldChar w:fldCharType="end"/>
      </w:r>
      <w:r>
        <w:t>.</w:t>
      </w:r>
    </w:p>
    <w:p w14:paraId="2AABD9C1" w14:textId="77777777" w:rsidR="00206BDD" w:rsidRDefault="00206BDD" w:rsidP="00206BDD">
      <w:pPr>
        <w:pStyle w:val="Akapitzlist1"/>
        <w:numPr>
          <w:ilvl w:val="0"/>
          <w:numId w:val="13"/>
        </w:numPr>
      </w:pPr>
      <w:r>
        <w:t>Choose users with at least 25 tweets in their timeline (to ensure a sufficiently text sample from each user).</w:t>
      </w:r>
    </w:p>
    <w:p w14:paraId="1DCD9808" w14:textId="77777777" w:rsidR="00206BDD" w:rsidRDefault="00206BDD" w:rsidP="00206BDD">
      <w:pPr>
        <w:pStyle w:val="Akapitzlist1"/>
        <w:numPr>
          <w:ilvl w:val="0"/>
          <w:numId w:val="13"/>
        </w:numPr>
      </w:pPr>
      <w:r>
        <w:t>Choose users whose most recent tweet was not older than the 1</w:t>
      </w:r>
      <w:r>
        <w:rPr>
          <w:vertAlign w:val="superscript"/>
        </w:rPr>
        <w:t>st</w:t>
      </w:r>
      <w:r>
        <w:t xml:space="preserve"> of April 2014 (to ensure that results are comparable).</w:t>
      </w:r>
    </w:p>
    <w:p w14:paraId="734E395A" w14:textId="408C93E4" w:rsidR="00206BDD" w:rsidRDefault="00206BDD" w:rsidP="00206BDD">
      <w:pPr>
        <w:pStyle w:val="Akapitzlist1"/>
        <w:numPr>
          <w:ilvl w:val="0"/>
          <w:numId w:val="13"/>
        </w:numPr>
      </w:pPr>
      <w:r>
        <w:t>Remove retweets</w:t>
      </w:r>
      <w:r w:rsidR="00E91CB4">
        <w:t>.</w:t>
      </w:r>
      <w:r>
        <w:t xml:space="preserve"> (Althought the patterns of using retweets may be interesting in their own right, for example, how similar is the language of retweets to original user tweets, for this project including retweets would introduce additional confounding factors. If language patterns can tell us something about a user’s personality, the fact that a user agrees with and retweets a message does not mean that she/he would express the </w:t>
      </w:r>
      <w:r>
        <w:lastRenderedPageBreak/>
        <w:t xml:space="preserve">content of the retweet it in the same way. Analysing retweets would mean adding language patterns of other users to a users’ timeline). </w:t>
      </w:r>
    </w:p>
    <w:p w14:paraId="1AFB38B8" w14:textId="77777777" w:rsidR="00206BDD" w:rsidRDefault="00206BDD" w:rsidP="00206BDD">
      <w:pPr>
        <w:pStyle w:val="Akapitzlist1"/>
        <w:numPr>
          <w:ilvl w:val="0"/>
          <w:numId w:val="13"/>
        </w:numPr>
      </w:pPr>
      <w:r>
        <w:t>Remove tweets containing URLs. These tweets will often contain text produced not by the user but by the website to which URL links (a separate analysis of URLs might provide some interesting information about the websites Democrats and Republicans visit).</w:t>
      </w:r>
    </w:p>
    <w:p w14:paraId="32BBAA9C" w14:textId="77777777" w:rsidR="00206BDD" w:rsidRDefault="00206BDD" w:rsidP="00206BDD">
      <w:pPr>
        <w:pStyle w:val="Akapitzlist1"/>
        <w:numPr>
          <w:ilvl w:val="0"/>
          <w:numId w:val="13"/>
        </w:numPr>
      </w:pPr>
      <w:r>
        <w:t>Choose tweets classified as English by the default Twitter language identifier or by an alternative identifier, the Compact Language Detector library in Python.</w:t>
      </w:r>
    </w:p>
    <w:p w14:paraId="648CEC40" w14:textId="77777777" w:rsidR="00206BDD" w:rsidRDefault="00206BDD" w:rsidP="00206BDD">
      <w:pPr>
        <w:pStyle w:val="Akapitzlist1"/>
        <w:numPr>
          <w:ilvl w:val="0"/>
          <w:numId w:val="13"/>
        </w:numPr>
      </w:pPr>
      <w:r>
        <w:t>Remove usernames mentioned in tweets (any words or numbers preceded by “@”; this technique will also remove some non-usernames, for example “@7pm”).</w:t>
      </w:r>
    </w:p>
    <w:p w14:paraId="0D503B54" w14:textId="77777777" w:rsidR="00206BDD" w:rsidRDefault="00206BDD" w:rsidP="00206BDD">
      <w:pPr>
        <w:pStyle w:val="Akapitzlist1"/>
        <w:numPr>
          <w:ilvl w:val="0"/>
          <w:numId w:val="13"/>
        </w:numPr>
      </w:pPr>
      <w:r>
        <w:t>Remove punctuation and white space, but leave apostrophes and intra-word hyphenation.</w:t>
      </w:r>
    </w:p>
    <w:p w14:paraId="5A00C474" w14:textId="77777777" w:rsidR="00206BDD" w:rsidRDefault="00206BDD" w:rsidP="00206BDD">
      <w:pPr>
        <w:pStyle w:val="Akapitzlist1"/>
        <w:numPr>
          <w:ilvl w:val="0"/>
          <w:numId w:val="13"/>
        </w:numPr>
      </w:pPr>
      <w:r>
        <w:t>Remove multiple and trailing spaces and convert all letters to lowercase.</w:t>
      </w:r>
    </w:p>
    <w:p w14:paraId="6A7D8628" w14:textId="77777777" w:rsidR="00206BDD" w:rsidRDefault="00206BDD" w:rsidP="00206BDD">
      <w:pPr>
        <w:pStyle w:val="Akapitzlist1"/>
        <w:numPr>
          <w:ilvl w:val="0"/>
          <w:numId w:val="13"/>
        </w:numPr>
      </w:pPr>
      <w:r>
        <w:t>Remove hashtags for some word frequency analyses. Hashtags may appear as functional words within a sentence or outside of a sentence, acting as a marker of a specific topic, in which case they may be acronyms or neologisms. Analyses below document whether or not hashtags were removed.</w:t>
      </w:r>
    </w:p>
    <w:p w14:paraId="6C909B93" w14:textId="6C1270C3" w:rsidR="00206BDD" w:rsidRDefault="00206BDD" w:rsidP="00206BDD">
      <w:pPr>
        <w:pStyle w:val="Akapitzlist1"/>
        <w:numPr>
          <w:ilvl w:val="0"/>
          <w:numId w:val="13"/>
        </w:numPr>
      </w:pPr>
      <w:r>
        <w:t>Re</w:t>
      </w:r>
      <w:r w:rsidR="00E91CB4">
        <w:t>-</w:t>
      </w:r>
      <w:r>
        <w:t>check if there are still at least 25 tweets per user for analysis.</w:t>
      </w:r>
    </w:p>
    <w:p w14:paraId="02AD3797" w14:textId="77777777" w:rsidR="00206BDD" w:rsidRDefault="00206BDD" w:rsidP="00206BDD">
      <w:r>
        <w:t>After data cleaning, the dataset consisted of 5,373 timelines of Democrat users with 457,372 tweets in total and 5,386 timelines of Republican users with 466,386 tweets.</w:t>
      </w:r>
    </w:p>
    <w:p w14:paraId="4A3A3F99" w14:textId="60341D04" w:rsidR="00206BDD" w:rsidRDefault="00E91CB4" w:rsidP="00206BDD">
      <w:pPr>
        <w:pStyle w:val="CaptionTable"/>
        <w:rPr>
          <w:sz w:val="2"/>
          <w:szCs w:val="2"/>
        </w:rPr>
      </w:pPr>
      <w:r>
        <w:t>Table</w:t>
      </w:r>
      <w:r w:rsidR="000228DF">
        <w:t xml:space="preserve"> </w:t>
      </w:r>
      <w:r w:rsidR="00D14AAC">
        <w:t>A</w:t>
      </w:r>
      <w:r w:rsidR="00206BDD">
        <w:t xml:space="preserve"> Variables for analysis obtained with the Twitter API</w:t>
      </w:r>
    </w:p>
    <w:p w14:paraId="37A69CB6" w14:textId="77777777" w:rsidR="00206BDD" w:rsidRDefault="00206BDD" w:rsidP="00206BDD">
      <w:pPr>
        <w:pStyle w:val="CaptionTable"/>
        <w:rPr>
          <w:sz w:val="2"/>
          <w:szCs w:val="2"/>
        </w:rPr>
      </w:pPr>
    </w:p>
    <w:tbl>
      <w:tblPr>
        <w:tblW w:w="0" w:type="auto"/>
        <w:tblInd w:w="-5" w:type="dxa"/>
        <w:tblLayout w:type="fixed"/>
        <w:tblLook w:val="0000" w:firstRow="0" w:lastRow="0" w:firstColumn="0" w:lastColumn="0" w:noHBand="0" w:noVBand="0"/>
      </w:tblPr>
      <w:tblGrid>
        <w:gridCol w:w="2488"/>
        <w:gridCol w:w="6270"/>
      </w:tblGrid>
      <w:tr w:rsidR="00206BDD" w14:paraId="0B7A970A" w14:textId="77777777" w:rsidTr="00D80D17">
        <w:trPr>
          <w:cantSplit/>
          <w:tblHeader/>
        </w:trPr>
        <w:tc>
          <w:tcPr>
            <w:tcW w:w="2488" w:type="dxa"/>
            <w:tcBorders>
              <w:top w:val="single" w:sz="4" w:space="0" w:color="000000"/>
              <w:left w:val="single" w:sz="4" w:space="0" w:color="000000"/>
              <w:bottom w:val="single" w:sz="4" w:space="0" w:color="000000"/>
            </w:tcBorders>
            <w:shd w:val="clear" w:color="auto" w:fill="auto"/>
          </w:tcPr>
          <w:p w14:paraId="0DD6D194" w14:textId="77777777" w:rsidR="00206BDD" w:rsidRDefault="00206BDD" w:rsidP="00D80D17">
            <w:pPr>
              <w:pStyle w:val="LO-normal"/>
              <w:widowControl w:val="0"/>
              <w:rPr>
                <w:b/>
                <w:sz w:val="24"/>
              </w:rPr>
            </w:pPr>
            <w:r>
              <w:rPr>
                <w:b/>
                <w:sz w:val="24"/>
              </w:rPr>
              <w:t xml:space="preserve">Variable </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0532DDFB" w14:textId="77777777" w:rsidR="00206BDD" w:rsidRDefault="00206BDD" w:rsidP="00D80D17">
            <w:pPr>
              <w:pStyle w:val="LO-normal"/>
              <w:widowControl w:val="0"/>
            </w:pPr>
            <w:r>
              <w:rPr>
                <w:b/>
                <w:sz w:val="24"/>
              </w:rPr>
              <w:t>Description</w:t>
            </w:r>
          </w:p>
        </w:tc>
      </w:tr>
      <w:tr w:rsidR="00206BDD" w14:paraId="767A4CF3"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79011E97" w14:textId="77777777" w:rsidR="00206BDD" w:rsidRDefault="00206BDD" w:rsidP="00D80D17">
            <w:pPr>
              <w:pStyle w:val="LO-normal"/>
              <w:widowControl w:val="0"/>
              <w:rPr>
                <w:sz w:val="24"/>
              </w:rPr>
            </w:pPr>
            <w:r>
              <w:rPr>
                <w:sz w:val="24"/>
              </w:rPr>
              <w:t>tweet_id</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3AFF7D65" w14:textId="77777777" w:rsidR="00206BDD" w:rsidRDefault="00206BDD" w:rsidP="00D80D17">
            <w:pPr>
              <w:pStyle w:val="LO-normal"/>
              <w:widowControl w:val="0"/>
            </w:pPr>
            <w:r>
              <w:rPr>
                <w:sz w:val="24"/>
              </w:rPr>
              <w:t>A unique identifier for each tweet (numeric)</w:t>
            </w:r>
          </w:p>
        </w:tc>
      </w:tr>
      <w:tr w:rsidR="00206BDD" w14:paraId="1B3A747E"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4CE70E7F" w14:textId="77777777" w:rsidR="00206BDD" w:rsidRDefault="00206BDD" w:rsidP="00D80D17">
            <w:pPr>
              <w:pStyle w:val="LO-normal"/>
              <w:widowControl w:val="0"/>
              <w:rPr>
                <w:sz w:val="24"/>
              </w:rPr>
            </w:pPr>
            <w:r>
              <w:rPr>
                <w:sz w:val="24"/>
              </w:rPr>
              <w:t>text</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572400AB" w14:textId="77777777" w:rsidR="00206BDD" w:rsidRDefault="00206BDD" w:rsidP="00D80D17">
            <w:pPr>
              <w:pStyle w:val="LO-normal"/>
              <w:widowControl w:val="0"/>
            </w:pPr>
            <w:r>
              <w:rPr>
                <w:sz w:val="24"/>
              </w:rPr>
              <w:t>Tweet message (character)</w:t>
            </w:r>
          </w:p>
        </w:tc>
      </w:tr>
      <w:tr w:rsidR="00206BDD" w14:paraId="2A98EE9B"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2C93CD7B" w14:textId="77777777" w:rsidR="00206BDD" w:rsidRDefault="00206BDD" w:rsidP="00D80D17">
            <w:pPr>
              <w:pStyle w:val="LO-normal"/>
              <w:widowControl w:val="0"/>
              <w:rPr>
                <w:sz w:val="24"/>
              </w:rPr>
            </w:pPr>
            <w:r>
              <w:rPr>
                <w:sz w:val="24"/>
              </w:rPr>
              <w:t>source</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3D3EBB01" w14:textId="77777777" w:rsidR="00206BDD" w:rsidRDefault="00206BDD" w:rsidP="00D80D17">
            <w:pPr>
              <w:pStyle w:val="LO-normal"/>
              <w:widowControl w:val="0"/>
            </w:pPr>
            <w:r>
              <w:rPr>
                <w:sz w:val="24"/>
              </w:rPr>
              <w:t>A device from which the message was posted (character)</w:t>
            </w:r>
          </w:p>
        </w:tc>
      </w:tr>
      <w:tr w:rsidR="00206BDD" w14:paraId="238405FF"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48067099" w14:textId="77777777" w:rsidR="00206BDD" w:rsidRDefault="00206BDD" w:rsidP="00D80D17">
            <w:pPr>
              <w:pStyle w:val="LO-normal"/>
              <w:widowControl w:val="0"/>
              <w:rPr>
                <w:sz w:val="24"/>
              </w:rPr>
            </w:pPr>
            <w:r>
              <w:rPr>
                <w:sz w:val="24"/>
              </w:rPr>
              <w:t>in_reply_to_user_id</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3A1A7194" w14:textId="77777777" w:rsidR="00206BDD" w:rsidRDefault="00206BDD" w:rsidP="00D80D17">
            <w:pPr>
              <w:pStyle w:val="LO-normal"/>
              <w:widowControl w:val="0"/>
            </w:pPr>
            <w:r>
              <w:rPr>
                <w:sz w:val="24"/>
              </w:rPr>
              <w:t>Whether the posted message was a reply (boolean)</w:t>
            </w:r>
          </w:p>
        </w:tc>
      </w:tr>
      <w:tr w:rsidR="00206BDD" w14:paraId="747AA316"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1AE6C934" w14:textId="77777777" w:rsidR="00206BDD" w:rsidRDefault="00206BDD" w:rsidP="00D80D17">
            <w:pPr>
              <w:pStyle w:val="LO-normal"/>
              <w:widowControl w:val="0"/>
              <w:rPr>
                <w:sz w:val="24"/>
              </w:rPr>
            </w:pPr>
            <w:r>
              <w:rPr>
                <w:sz w:val="24"/>
              </w:rPr>
              <w:t>user_id</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22C180E5" w14:textId="77777777" w:rsidR="00206BDD" w:rsidRDefault="00206BDD" w:rsidP="00D80D17">
            <w:pPr>
              <w:pStyle w:val="LO-normal"/>
              <w:widowControl w:val="0"/>
            </w:pPr>
            <w:r>
              <w:rPr>
                <w:sz w:val="24"/>
              </w:rPr>
              <w:t>A unique identifier for each user (numeric)</w:t>
            </w:r>
          </w:p>
        </w:tc>
      </w:tr>
      <w:tr w:rsidR="00206BDD" w14:paraId="6C2F9D43"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1FCF714A" w14:textId="77777777" w:rsidR="00206BDD" w:rsidRDefault="00206BDD" w:rsidP="00D80D17">
            <w:pPr>
              <w:pStyle w:val="LO-normal"/>
              <w:widowControl w:val="0"/>
              <w:rPr>
                <w:sz w:val="24"/>
              </w:rPr>
            </w:pPr>
            <w:r>
              <w:rPr>
                <w:sz w:val="24"/>
              </w:rPr>
              <w:t>tweet_created</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7439E5BE" w14:textId="77777777" w:rsidR="00206BDD" w:rsidRDefault="00206BDD" w:rsidP="00D80D17">
            <w:pPr>
              <w:pStyle w:val="LO-normal"/>
              <w:widowControl w:val="0"/>
            </w:pPr>
            <w:r>
              <w:rPr>
                <w:sz w:val="24"/>
              </w:rPr>
              <w:t>Date when the tweet was created (character)</w:t>
            </w:r>
          </w:p>
        </w:tc>
      </w:tr>
      <w:tr w:rsidR="00206BDD" w14:paraId="57E45F61"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79B0FB43" w14:textId="77777777" w:rsidR="00206BDD" w:rsidRDefault="00206BDD" w:rsidP="00D80D17">
            <w:pPr>
              <w:pStyle w:val="LO-normal"/>
              <w:widowControl w:val="0"/>
              <w:rPr>
                <w:sz w:val="24"/>
              </w:rPr>
            </w:pPr>
            <w:r>
              <w:rPr>
                <w:sz w:val="24"/>
              </w:rPr>
              <w:t>lang</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15A43726" w14:textId="77777777" w:rsidR="00206BDD" w:rsidRDefault="00206BDD" w:rsidP="00D80D17">
            <w:pPr>
              <w:pStyle w:val="LO-normal"/>
              <w:widowControl w:val="0"/>
            </w:pPr>
            <w:r>
              <w:rPr>
                <w:sz w:val="24"/>
              </w:rPr>
              <w:t>Language of tweets determined by Twitter API (character)</w:t>
            </w:r>
          </w:p>
        </w:tc>
      </w:tr>
      <w:tr w:rsidR="00206BDD" w14:paraId="0C9F9AA7"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6F2BFD61" w14:textId="77777777" w:rsidR="00206BDD" w:rsidRDefault="00206BDD" w:rsidP="00D80D17">
            <w:pPr>
              <w:pStyle w:val="LO-normal"/>
              <w:widowControl w:val="0"/>
              <w:rPr>
                <w:sz w:val="24"/>
              </w:rPr>
            </w:pPr>
            <w:r>
              <w:rPr>
                <w:sz w:val="24"/>
              </w:rPr>
              <w:t>cld_lang</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05A456B9" w14:textId="77777777" w:rsidR="00206BDD" w:rsidRDefault="00206BDD" w:rsidP="00D80D17">
            <w:pPr>
              <w:pStyle w:val="LO-normal"/>
              <w:widowControl w:val="0"/>
            </w:pPr>
            <w:r>
              <w:rPr>
                <w:sz w:val="24"/>
              </w:rPr>
              <w:t>Language of tweets determined by Compact Language Detector (character)</w:t>
            </w:r>
          </w:p>
        </w:tc>
      </w:tr>
      <w:tr w:rsidR="00206BDD" w14:paraId="73163DA0"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61FCA8EC" w14:textId="77777777" w:rsidR="00206BDD" w:rsidRDefault="00206BDD" w:rsidP="00D80D17">
            <w:pPr>
              <w:pStyle w:val="LO-normal"/>
              <w:widowControl w:val="0"/>
              <w:rPr>
                <w:sz w:val="24"/>
              </w:rPr>
            </w:pPr>
            <w:r>
              <w:rPr>
                <w:sz w:val="24"/>
              </w:rPr>
              <w:t>name</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34E93EAD" w14:textId="77777777" w:rsidR="00206BDD" w:rsidRDefault="00206BDD" w:rsidP="00D80D17">
            <w:pPr>
              <w:pStyle w:val="LO-normal"/>
              <w:widowControl w:val="0"/>
            </w:pPr>
            <w:r>
              <w:rPr>
                <w:sz w:val="24"/>
              </w:rPr>
              <w:t>User name (character)</w:t>
            </w:r>
          </w:p>
        </w:tc>
      </w:tr>
      <w:tr w:rsidR="00206BDD" w14:paraId="5FAE2227"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3747079B" w14:textId="77777777" w:rsidR="00206BDD" w:rsidRDefault="00206BDD" w:rsidP="00D80D17">
            <w:pPr>
              <w:pStyle w:val="LO-normal"/>
              <w:widowControl w:val="0"/>
              <w:rPr>
                <w:sz w:val="24"/>
              </w:rPr>
            </w:pPr>
            <w:r>
              <w:rPr>
                <w:sz w:val="24"/>
              </w:rPr>
              <w:t>location</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3AFB8F1D" w14:textId="77777777" w:rsidR="00206BDD" w:rsidRDefault="00206BDD" w:rsidP="00D80D17">
            <w:pPr>
              <w:pStyle w:val="LO-normal"/>
              <w:widowControl w:val="0"/>
            </w:pPr>
            <w:r>
              <w:rPr>
                <w:sz w:val="24"/>
              </w:rPr>
              <w:t>Location associated with user account provided by the user (character)</w:t>
            </w:r>
          </w:p>
        </w:tc>
      </w:tr>
      <w:tr w:rsidR="00206BDD" w14:paraId="02157DC3"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36610B1C" w14:textId="77777777" w:rsidR="00206BDD" w:rsidRDefault="00206BDD" w:rsidP="00D80D17">
            <w:pPr>
              <w:pStyle w:val="LO-normal"/>
              <w:widowControl w:val="0"/>
              <w:rPr>
                <w:sz w:val="24"/>
              </w:rPr>
            </w:pPr>
            <w:r>
              <w:rPr>
                <w:sz w:val="24"/>
              </w:rPr>
              <w:t>user_lang</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43F3FBF3" w14:textId="77777777" w:rsidR="00206BDD" w:rsidRDefault="00206BDD" w:rsidP="00D80D17">
            <w:pPr>
              <w:pStyle w:val="LO-normal"/>
              <w:widowControl w:val="0"/>
            </w:pPr>
            <w:r>
              <w:rPr>
                <w:sz w:val="24"/>
              </w:rPr>
              <w:t>Language detected by Twitter API (character)</w:t>
            </w:r>
          </w:p>
        </w:tc>
      </w:tr>
      <w:tr w:rsidR="00206BDD" w14:paraId="40967EFB"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0D864536" w14:textId="77777777" w:rsidR="00206BDD" w:rsidRDefault="00206BDD" w:rsidP="00D80D17">
            <w:pPr>
              <w:pStyle w:val="LO-normal"/>
              <w:widowControl w:val="0"/>
              <w:rPr>
                <w:sz w:val="24"/>
              </w:rPr>
            </w:pPr>
            <w:r>
              <w:rPr>
                <w:sz w:val="24"/>
              </w:rPr>
              <w:t>statuses_count</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7319D1E7" w14:textId="77777777" w:rsidR="00206BDD" w:rsidRDefault="00206BDD" w:rsidP="00D80D17">
            <w:pPr>
              <w:pStyle w:val="LO-normal"/>
              <w:widowControl w:val="0"/>
            </w:pPr>
            <w:r>
              <w:rPr>
                <w:sz w:val="24"/>
              </w:rPr>
              <w:t>Number of tweets in a user’s timeline (numeric)</w:t>
            </w:r>
          </w:p>
        </w:tc>
      </w:tr>
      <w:tr w:rsidR="00206BDD" w14:paraId="2C56D440"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68924AF5" w14:textId="77777777" w:rsidR="00206BDD" w:rsidRDefault="00206BDD" w:rsidP="00D80D17">
            <w:pPr>
              <w:pStyle w:val="LO-normal"/>
              <w:widowControl w:val="0"/>
              <w:rPr>
                <w:sz w:val="24"/>
              </w:rPr>
            </w:pPr>
            <w:r>
              <w:rPr>
                <w:sz w:val="24"/>
              </w:rPr>
              <w:t>followers_count</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4F5288CC" w14:textId="77777777" w:rsidR="00206BDD" w:rsidRDefault="00206BDD" w:rsidP="00D80D17">
            <w:pPr>
              <w:pStyle w:val="LO-normal"/>
              <w:widowControl w:val="0"/>
            </w:pPr>
            <w:r>
              <w:rPr>
                <w:sz w:val="24"/>
              </w:rPr>
              <w:t>Number of users’ followers (numeric)</w:t>
            </w:r>
          </w:p>
        </w:tc>
      </w:tr>
      <w:tr w:rsidR="00206BDD" w14:paraId="2BEF7829"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1A19626F" w14:textId="77777777" w:rsidR="00206BDD" w:rsidRDefault="00206BDD" w:rsidP="00D80D17">
            <w:pPr>
              <w:pStyle w:val="LO-normal"/>
              <w:widowControl w:val="0"/>
              <w:rPr>
                <w:sz w:val="24"/>
              </w:rPr>
            </w:pPr>
            <w:r>
              <w:rPr>
                <w:sz w:val="24"/>
              </w:rPr>
              <w:t>friends_count</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5AE2053A" w14:textId="77777777" w:rsidR="00206BDD" w:rsidRDefault="00206BDD" w:rsidP="00D80D17">
            <w:pPr>
              <w:pStyle w:val="LO-normal"/>
              <w:widowControl w:val="0"/>
            </w:pPr>
            <w:r>
              <w:rPr>
                <w:sz w:val="24"/>
              </w:rPr>
              <w:t>Number of accounts followed by a user (numeric)</w:t>
            </w:r>
          </w:p>
        </w:tc>
      </w:tr>
      <w:tr w:rsidR="00206BDD" w14:paraId="3A152B98"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1CE17A90" w14:textId="77777777" w:rsidR="00206BDD" w:rsidRDefault="00206BDD" w:rsidP="00D80D17">
            <w:pPr>
              <w:pStyle w:val="LO-normal"/>
              <w:widowControl w:val="0"/>
              <w:rPr>
                <w:sz w:val="24"/>
              </w:rPr>
            </w:pPr>
            <w:r>
              <w:rPr>
                <w:sz w:val="24"/>
              </w:rPr>
              <w:t>account_created</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1127AC99" w14:textId="77777777" w:rsidR="00206BDD" w:rsidRDefault="00206BDD" w:rsidP="00D80D17">
            <w:pPr>
              <w:pStyle w:val="LO-normal"/>
              <w:widowControl w:val="0"/>
            </w:pPr>
            <w:r>
              <w:rPr>
                <w:sz w:val="24"/>
              </w:rPr>
              <w:t>Date of account creation (character)</w:t>
            </w:r>
          </w:p>
        </w:tc>
      </w:tr>
      <w:tr w:rsidR="00206BDD" w14:paraId="1E7C4C3B" w14:textId="77777777" w:rsidTr="00D80D17">
        <w:trPr>
          <w:cantSplit/>
        </w:trPr>
        <w:tc>
          <w:tcPr>
            <w:tcW w:w="2488" w:type="dxa"/>
            <w:tcBorders>
              <w:top w:val="single" w:sz="4" w:space="0" w:color="000000"/>
              <w:left w:val="single" w:sz="4" w:space="0" w:color="000000"/>
              <w:bottom w:val="single" w:sz="4" w:space="0" w:color="000000"/>
            </w:tcBorders>
            <w:shd w:val="clear" w:color="auto" w:fill="auto"/>
          </w:tcPr>
          <w:p w14:paraId="59364108" w14:textId="77777777" w:rsidR="00206BDD" w:rsidRDefault="00206BDD" w:rsidP="00D80D17">
            <w:pPr>
              <w:pStyle w:val="LO-normal"/>
              <w:widowControl w:val="0"/>
              <w:rPr>
                <w:sz w:val="24"/>
              </w:rPr>
            </w:pPr>
            <w:r>
              <w:rPr>
                <w:sz w:val="24"/>
              </w:rPr>
              <w:t>followerOf</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1169AF71" w14:textId="77777777" w:rsidR="00206BDD" w:rsidRDefault="00206BDD" w:rsidP="00D80D17">
            <w:pPr>
              <w:pStyle w:val="LO-normal"/>
              <w:widowControl w:val="0"/>
            </w:pPr>
            <w:r>
              <w:rPr>
                <w:sz w:val="24"/>
              </w:rPr>
              <w:t>Political account (DEM or GOP) that a user follows (character)</w:t>
            </w:r>
          </w:p>
        </w:tc>
      </w:tr>
    </w:tbl>
    <w:p w14:paraId="10EF93BE" w14:textId="25D297D8" w:rsidR="000623DE" w:rsidRDefault="000623DE" w:rsidP="000D5555"/>
    <w:p w14:paraId="1B180347" w14:textId="77777777" w:rsidR="000623DE" w:rsidRDefault="000623DE">
      <w:pPr>
        <w:suppressAutoHyphens w:val="0"/>
        <w:spacing w:line="240" w:lineRule="auto"/>
      </w:pPr>
      <w:r>
        <w:br w:type="page"/>
      </w:r>
    </w:p>
    <w:p w14:paraId="5203ACAD" w14:textId="77777777" w:rsidR="000D5555" w:rsidRDefault="00BA4E15">
      <w:pPr>
        <w:pStyle w:val="LO-normal"/>
        <w:widowControl w:val="0"/>
        <w:rPr>
          <w:rFonts w:eastAsia="Trebuchet MS"/>
          <w:b/>
          <w:sz w:val="24"/>
        </w:rPr>
      </w:pPr>
      <w:r w:rsidRPr="00BA4E15">
        <w:rPr>
          <w:rFonts w:eastAsia="Trebuchet MS"/>
          <w:b/>
          <w:sz w:val="24"/>
        </w:rPr>
        <w:t>Analysis with unstemmed words</w:t>
      </w:r>
    </w:p>
    <w:p w14:paraId="5C640497" w14:textId="77777777" w:rsidR="00E91CB4" w:rsidRDefault="00E91CB4">
      <w:pPr>
        <w:pStyle w:val="LO-normal"/>
        <w:widowControl w:val="0"/>
        <w:rPr>
          <w:rFonts w:eastAsia="Trebuchet MS"/>
          <w:b/>
          <w:sz w:val="24"/>
        </w:rPr>
      </w:pPr>
    </w:p>
    <w:p w14:paraId="72043BB7" w14:textId="32FE4FEA" w:rsidR="00BA4E15" w:rsidRPr="000623DE" w:rsidRDefault="006614D5" w:rsidP="000623DE">
      <w:r>
        <w:t>The most frequently used category of words are pronouns</w:t>
      </w:r>
      <w:r w:rsidR="005C36C1">
        <w:t>, which</w:t>
      </w:r>
      <w:r>
        <w:t xml:space="preserve"> </w:t>
      </w:r>
      <w:r w:rsidR="005C36C1">
        <w:t>fill</w:t>
      </w:r>
      <w:r>
        <w:t xml:space="preserve"> spaces between content words</w:t>
      </w:r>
      <w:r w:rsidR="005C36C1">
        <w:t>.</w:t>
      </w:r>
      <w:r>
        <w:t xml:space="preserve"> Pronouns make a large pa</w:t>
      </w:r>
      <w:r w:rsidR="005C36C1">
        <w:t xml:space="preserve">rt of our unstemmed word corpus and although seemingly lacking content, they contain a surprising amount of information </w:t>
      </w:r>
      <w:r w:rsidR="001C7E41">
        <w:fldChar w:fldCharType="begin"/>
      </w:r>
      <w:r w:rsidR="001C7E41">
        <w:instrText xml:space="preserve"> ADDIN ZOTERO_ITEM CSL_CITATION {"citationID":"24huk7td8m","properties":{"formattedCitation":"(for example, they can reveal gender, personality and truthfulness, Pennebaker, 2011)","plainCitation":"(for example, they can reveal gender, personality and truthfulness, Pennebaker, 2011)"},"citationItems":[{"id":1075,"uris":["http://zotero.org/users/373809/items/4HPZ8B6D"],"uri":["http://zotero.org/users/373809/items/4HPZ8B6D"],"itemData":{"id":1075,"type":"book","title":"The secret life of pronouns: what our words say about us","publisher":"Bloomsbury Press","publisher-place":"New York","number-of-pages":"352","edition":"1st U.S. ed","source":"Library of Congress ISBN","event-place":"New York","ISBN":"9781608194803","call-number":"PE1261 .P46 2011","shortTitle":"The secret life of pronouns","author":[{"family":"Pennebaker","given":"James W."}],"issued":{"date-parts":[["2011"]]}},"prefix":"for example, they can reveal gender, personality and truthfulness, "}],"schema":"https://github.com/citation-style-language/schema/raw/master/csl-citation.json"} </w:instrText>
      </w:r>
      <w:r w:rsidR="001C7E41">
        <w:fldChar w:fldCharType="separate"/>
      </w:r>
      <w:r w:rsidR="001C7E41">
        <w:rPr>
          <w:noProof/>
        </w:rPr>
        <w:t>(for example, they can reveal gender, personality and truthfulness, Pennebaker, 2011)</w:t>
      </w:r>
      <w:r w:rsidR="001C7E41">
        <w:fldChar w:fldCharType="end"/>
      </w:r>
      <w:r w:rsidR="005C36C1">
        <w:t xml:space="preserve">. </w:t>
      </w:r>
      <w:r w:rsidR="00E91CB4" w:rsidRPr="005C36C1">
        <w:t>We</w:t>
      </w:r>
      <w:r w:rsidR="00E91CB4">
        <w:t xml:space="preserve"> pr</w:t>
      </w:r>
      <w:r w:rsidR="00D14AAC">
        <w:t>oduced two frequency tables (Table B</w:t>
      </w:r>
      <w:r w:rsidR="00E91CB4">
        <w:t xml:space="preserve"> and </w:t>
      </w:r>
      <w:r w:rsidR="00E91CB4">
        <w:fldChar w:fldCharType="begin"/>
      </w:r>
      <w:r w:rsidR="00E91CB4">
        <w:instrText xml:space="preserve"> REF _Ref269466520 \h </w:instrText>
      </w:r>
      <w:r w:rsidR="00E91CB4">
        <w:fldChar w:fldCharType="separate"/>
      </w:r>
      <w:r w:rsidR="00E91CB4">
        <w:t xml:space="preserve">Table </w:t>
      </w:r>
      <w:r w:rsidR="00E91CB4">
        <w:fldChar w:fldCharType="end"/>
      </w:r>
      <w:r w:rsidR="00D14AAC">
        <w:t>C</w:t>
      </w:r>
      <w:r w:rsidR="00E91CB4">
        <w:t>) using the methods described in the main body of the paper with raw corpus (unstemmed words).</w:t>
      </w:r>
    </w:p>
    <w:p w14:paraId="2773D7A3" w14:textId="7A39BFB0" w:rsidR="00BA4E15" w:rsidRDefault="00BA4E15" w:rsidP="00BA4E15">
      <w:pPr>
        <w:pStyle w:val="CaptionTable"/>
        <w:rPr>
          <w:sz w:val="2"/>
          <w:szCs w:val="2"/>
        </w:rPr>
      </w:pPr>
      <w:bookmarkStart w:id="1" w:name="_Ref269466495"/>
      <w:r>
        <w:t xml:space="preserve">Table </w:t>
      </w:r>
      <w:bookmarkEnd w:id="1"/>
      <w:r w:rsidR="00D14AAC">
        <w:t>B</w:t>
      </w:r>
      <w:r>
        <w:t xml:space="preserve"> Twenty most differentiating unstemmed words between Democrats and Republicans based on difference in proportions</w:t>
      </w:r>
    </w:p>
    <w:p w14:paraId="2224614F" w14:textId="77777777" w:rsidR="00BA4E15" w:rsidRDefault="00BA4E15" w:rsidP="00BA4E15">
      <w:pPr>
        <w:pStyle w:val="CaptionTable"/>
        <w:rPr>
          <w:sz w:val="2"/>
          <w:szCs w:val="2"/>
        </w:rPr>
      </w:pPr>
    </w:p>
    <w:tbl>
      <w:tblPr>
        <w:tblW w:w="0" w:type="auto"/>
        <w:tblInd w:w="108" w:type="dxa"/>
        <w:tblLayout w:type="fixed"/>
        <w:tblLook w:val="0000" w:firstRow="0" w:lastRow="0" w:firstColumn="0" w:lastColumn="0" w:noHBand="0" w:noVBand="0"/>
      </w:tblPr>
      <w:tblGrid>
        <w:gridCol w:w="1560"/>
        <w:gridCol w:w="1134"/>
        <w:gridCol w:w="1242"/>
        <w:gridCol w:w="1276"/>
        <w:gridCol w:w="1276"/>
        <w:gridCol w:w="1450"/>
      </w:tblGrid>
      <w:tr w:rsidR="00BA4E15" w:rsidRPr="000623DE" w14:paraId="3791C953" w14:textId="77777777" w:rsidTr="000623DE">
        <w:trPr>
          <w:cantSplit/>
          <w:tblHeader/>
        </w:trPr>
        <w:tc>
          <w:tcPr>
            <w:tcW w:w="1560" w:type="dxa"/>
            <w:tcBorders>
              <w:top w:val="single" w:sz="4" w:space="0" w:color="000000"/>
              <w:left w:val="single" w:sz="4" w:space="0" w:color="000000"/>
              <w:bottom w:val="single" w:sz="4" w:space="0" w:color="000000"/>
            </w:tcBorders>
            <w:shd w:val="clear" w:color="auto" w:fill="auto"/>
            <w:vAlign w:val="center"/>
          </w:tcPr>
          <w:p w14:paraId="68B5C60D" w14:textId="77777777" w:rsidR="00BA4E15" w:rsidRPr="000623DE" w:rsidRDefault="00BA4E15" w:rsidP="009B2034">
            <w:pPr>
              <w:pStyle w:val="LO-normal"/>
              <w:widowControl w:val="0"/>
              <w:jc w:val="center"/>
              <w:rPr>
                <w:b/>
                <w:sz w:val="24"/>
              </w:rPr>
            </w:pPr>
            <w:r w:rsidRPr="000623DE">
              <w:rPr>
                <w:b/>
                <w:sz w:val="24"/>
              </w:rPr>
              <w:t>Top GOP word</w:t>
            </w:r>
          </w:p>
        </w:tc>
        <w:tc>
          <w:tcPr>
            <w:tcW w:w="1134" w:type="dxa"/>
            <w:tcBorders>
              <w:top w:val="single" w:sz="4" w:space="0" w:color="000000"/>
              <w:left w:val="single" w:sz="4" w:space="0" w:color="000000"/>
              <w:bottom w:val="single" w:sz="4" w:space="0" w:color="000000"/>
            </w:tcBorders>
            <w:shd w:val="clear" w:color="auto" w:fill="auto"/>
            <w:vAlign w:val="center"/>
          </w:tcPr>
          <w:p w14:paraId="207BBCF6" w14:textId="77777777" w:rsidR="00BA4E15" w:rsidRPr="000623DE" w:rsidRDefault="00BA4E15" w:rsidP="009B2034">
            <w:pPr>
              <w:pStyle w:val="LO-normal"/>
              <w:widowControl w:val="0"/>
              <w:jc w:val="center"/>
              <w:rPr>
                <w:b/>
                <w:sz w:val="24"/>
              </w:rPr>
            </w:pPr>
            <w:r w:rsidRPr="000623DE">
              <w:rPr>
                <w:b/>
                <w:sz w:val="24"/>
              </w:rPr>
              <w:t>Count GOP</w:t>
            </w:r>
          </w:p>
        </w:tc>
        <w:tc>
          <w:tcPr>
            <w:tcW w:w="1242" w:type="dxa"/>
            <w:tcBorders>
              <w:top w:val="single" w:sz="4" w:space="0" w:color="000000"/>
              <w:left w:val="single" w:sz="4" w:space="0" w:color="000000"/>
              <w:bottom w:val="single" w:sz="4" w:space="0" w:color="000000"/>
            </w:tcBorders>
            <w:shd w:val="clear" w:color="auto" w:fill="auto"/>
            <w:vAlign w:val="center"/>
          </w:tcPr>
          <w:p w14:paraId="460CF3D9" w14:textId="77777777" w:rsidR="00BA4E15" w:rsidRPr="000623DE" w:rsidRDefault="00BA4E15" w:rsidP="009B2034">
            <w:pPr>
              <w:pStyle w:val="LO-normal"/>
              <w:widowControl w:val="0"/>
              <w:jc w:val="center"/>
              <w:rPr>
                <w:b/>
                <w:sz w:val="24"/>
              </w:rPr>
            </w:pPr>
            <w:r w:rsidRPr="000623DE">
              <w:rPr>
                <w:b/>
                <w:sz w:val="24"/>
              </w:rPr>
              <w:t>Count DEM</w:t>
            </w:r>
          </w:p>
        </w:tc>
        <w:tc>
          <w:tcPr>
            <w:tcW w:w="1276" w:type="dxa"/>
            <w:tcBorders>
              <w:top w:val="single" w:sz="4" w:space="0" w:color="000000"/>
              <w:left w:val="single" w:sz="4" w:space="0" w:color="000000"/>
              <w:bottom w:val="single" w:sz="4" w:space="0" w:color="000000"/>
            </w:tcBorders>
            <w:shd w:val="clear" w:color="auto" w:fill="auto"/>
            <w:vAlign w:val="center"/>
          </w:tcPr>
          <w:p w14:paraId="79F3946F" w14:textId="77777777" w:rsidR="00BA4E15" w:rsidRPr="000623DE" w:rsidRDefault="00BA4E15" w:rsidP="009B2034">
            <w:pPr>
              <w:pStyle w:val="LO-normal"/>
              <w:widowControl w:val="0"/>
              <w:jc w:val="center"/>
              <w:rPr>
                <w:b/>
                <w:sz w:val="24"/>
              </w:rPr>
            </w:pPr>
            <w:r w:rsidRPr="000623DE">
              <w:rPr>
                <w:b/>
                <w:sz w:val="24"/>
              </w:rPr>
              <w:t>Top DEM word</w:t>
            </w:r>
          </w:p>
        </w:tc>
        <w:tc>
          <w:tcPr>
            <w:tcW w:w="1276" w:type="dxa"/>
            <w:tcBorders>
              <w:top w:val="single" w:sz="4" w:space="0" w:color="000000"/>
              <w:left w:val="single" w:sz="4" w:space="0" w:color="000000"/>
              <w:bottom w:val="single" w:sz="4" w:space="0" w:color="000000"/>
            </w:tcBorders>
            <w:shd w:val="clear" w:color="auto" w:fill="auto"/>
            <w:vAlign w:val="center"/>
          </w:tcPr>
          <w:p w14:paraId="109266E8" w14:textId="77777777" w:rsidR="00BA4E15" w:rsidRPr="000623DE" w:rsidRDefault="00BA4E15" w:rsidP="009B2034">
            <w:pPr>
              <w:pStyle w:val="LO-normal"/>
              <w:widowControl w:val="0"/>
              <w:jc w:val="center"/>
              <w:rPr>
                <w:b/>
                <w:sz w:val="24"/>
              </w:rPr>
            </w:pPr>
            <w:r w:rsidRPr="000623DE">
              <w:rPr>
                <w:b/>
                <w:sz w:val="24"/>
              </w:rPr>
              <w:t>Count GOP</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27A11" w14:textId="77777777" w:rsidR="00BA4E15" w:rsidRPr="000623DE" w:rsidRDefault="00BA4E15" w:rsidP="009B2034">
            <w:pPr>
              <w:pStyle w:val="LO-normal"/>
              <w:widowControl w:val="0"/>
              <w:jc w:val="center"/>
              <w:rPr>
                <w:sz w:val="24"/>
              </w:rPr>
            </w:pPr>
            <w:r w:rsidRPr="000623DE">
              <w:rPr>
                <w:b/>
                <w:sz w:val="24"/>
              </w:rPr>
              <w:t>Count DEM</w:t>
            </w:r>
          </w:p>
        </w:tc>
      </w:tr>
      <w:tr w:rsidR="00BA4E15" w:rsidRPr="000623DE" w14:paraId="45249AEA"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6EE54540"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the</w:t>
            </w:r>
          </w:p>
        </w:tc>
        <w:tc>
          <w:tcPr>
            <w:tcW w:w="1134" w:type="dxa"/>
            <w:tcBorders>
              <w:top w:val="single" w:sz="4" w:space="0" w:color="000000"/>
              <w:left w:val="single" w:sz="4" w:space="0" w:color="000000"/>
              <w:bottom w:val="single" w:sz="4" w:space="0" w:color="000000"/>
            </w:tcBorders>
            <w:shd w:val="clear" w:color="auto" w:fill="auto"/>
            <w:vAlign w:val="center"/>
          </w:tcPr>
          <w:p w14:paraId="6C9E88C1"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218585</w:t>
            </w:r>
          </w:p>
        </w:tc>
        <w:tc>
          <w:tcPr>
            <w:tcW w:w="1242" w:type="dxa"/>
            <w:tcBorders>
              <w:top w:val="single" w:sz="4" w:space="0" w:color="000000"/>
              <w:left w:val="single" w:sz="4" w:space="0" w:color="000000"/>
              <w:bottom w:val="single" w:sz="4" w:space="0" w:color="000000"/>
            </w:tcBorders>
            <w:shd w:val="clear" w:color="auto" w:fill="auto"/>
            <w:vAlign w:val="center"/>
          </w:tcPr>
          <w:p w14:paraId="18F15285"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197455</w:t>
            </w:r>
          </w:p>
        </w:tc>
        <w:tc>
          <w:tcPr>
            <w:tcW w:w="1276" w:type="dxa"/>
            <w:tcBorders>
              <w:top w:val="single" w:sz="4" w:space="0" w:color="000000"/>
              <w:left w:val="single" w:sz="4" w:space="0" w:color="000000"/>
              <w:bottom w:val="single" w:sz="4" w:space="0" w:color="000000"/>
            </w:tcBorders>
            <w:shd w:val="clear" w:color="auto" w:fill="auto"/>
            <w:vAlign w:val="center"/>
          </w:tcPr>
          <w:p w14:paraId="7CF77C46"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w:t>
            </w:r>
          </w:p>
        </w:tc>
        <w:tc>
          <w:tcPr>
            <w:tcW w:w="1276" w:type="dxa"/>
            <w:tcBorders>
              <w:top w:val="single" w:sz="4" w:space="0" w:color="000000"/>
              <w:left w:val="single" w:sz="4" w:space="0" w:color="000000"/>
              <w:bottom w:val="single" w:sz="4" w:space="0" w:color="000000"/>
            </w:tcBorders>
            <w:shd w:val="clear" w:color="auto" w:fill="auto"/>
            <w:vAlign w:val="center"/>
          </w:tcPr>
          <w:p w14:paraId="3D677FF7"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125989</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0E5B" w14:textId="77777777" w:rsidR="00BA4E15" w:rsidRPr="000623DE" w:rsidRDefault="00BA4E15" w:rsidP="009B2034">
            <w:pPr>
              <w:pStyle w:val="LO-normal"/>
              <w:widowControl w:val="0"/>
              <w:jc w:val="center"/>
              <w:rPr>
                <w:sz w:val="24"/>
              </w:rPr>
            </w:pPr>
            <w:r w:rsidRPr="000623DE">
              <w:rPr>
                <w:rFonts w:eastAsia="Times New Roman"/>
                <w:sz w:val="24"/>
              </w:rPr>
              <w:t>141147</w:t>
            </w:r>
          </w:p>
        </w:tc>
      </w:tr>
      <w:tr w:rsidR="00BA4E15" w:rsidRPr="000623DE" w14:paraId="54622EB2"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857E564"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obama</w:t>
            </w:r>
          </w:p>
        </w:tc>
        <w:tc>
          <w:tcPr>
            <w:tcW w:w="1134" w:type="dxa"/>
            <w:tcBorders>
              <w:top w:val="single" w:sz="4" w:space="0" w:color="000000"/>
              <w:left w:val="single" w:sz="4" w:space="0" w:color="000000"/>
              <w:bottom w:val="single" w:sz="4" w:space="0" w:color="000000"/>
            </w:tcBorders>
            <w:shd w:val="clear" w:color="auto" w:fill="auto"/>
            <w:vAlign w:val="center"/>
          </w:tcPr>
          <w:p w14:paraId="4F07F3C3"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11001</w:t>
            </w:r>
          </w:p>
        </w:tc>
        <w:tc>
          <w:tcPr>
            <w:tcW w:w="1242" w:type="dxa"/>
            <w:tcBorders>
              <w:top w:val="single" w:sz="4" w:space="0" w:color="000000"/>
              <w:left w:val="single" w:sz="4" w:space="0" w:color="000000"/>
              <w:bottom w:val="single" w:sz="4" w:space="0" w:color="000000"/>
            </w:tcBorders>
            <w:shd w:val="clear" w:color="auto" w:fill="auto"/>
            <w:vAlign w:val="center"/>
          </w:tcPr>
          <w:p w14:paraId="7F1F4FC9"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3324</w:t>
            </w:r>
          </w:p>
        </w:tc>
        <w:tc>
          <w:tcPr>
            <w:tcW w:w="1276" w:type="dxa"/>
            <w:tcBorders>
              <w:top w:val="single" w:sz="4" w:space="0" w:color="000000"/>
              <w:left w:val="single" w:sz="4" w:space="0" w:color="000000"/>
              <w:bottom w:val="single" w:sz="4" w:space="0" w:color="000000"/>
            </w:tcBorders>
            <w:shd w:val="clear" w:color="auto" w:fill="auto"/>
            <w:vAlign w:val="center"/>
          </w:tcPr>
          <w:p w14:paraId="6F44CAF4"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my</w:t>
            </w:r>
          </w:p>
        </w:tc>
        <w:tc>
          <w:tcPr>
            <w:tcW w:w="1276" w:type="dxa"/>
            <w:tcBorders>
              <w:top w:val="single" w:sz="4" w:space="0" w:color="000000"/>
              <w:left w:val="single" w:sz="4" w:space="0" w:color="000000"/>
              <w:bottom w:val="single" w:sz="4" w:space="0" w:color="000000"/>
            </w:tcBorders>
            <w:shd w:val="clear" w:color="auto" w:fill="auto"/>
            <w:vAlign w:val="center"/>
          </w:tcPr>
          <w:p w14:paraId="3D2AD313"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42655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510D" w14:textId="77777777" w:rsidR="00BA4E15" w:rsidRPr="000623DE" w:rsidRDefault="00BA4E15" w:rsidP="009B2034">
            <w:pPr>
              <w:pStyle w:val="LO-normal"/>
              <w:widowControl w:val="0"/>
              <w:jc w:val="center"/>
              <w:rPr>
                <w:sz w:val="24"/>
              </w:rPr>
            </w:pPr>
            <w:r w:rsidRPr="000623DE">
              <w:rPr>
                <w:rFonts w:eastAsia="Times New Roman"/>
                <w:sz w:val="24"/>
              </w:rPr>
              <w:t>49963</w:t>
            </w:r>
          </w:p>
        </w:tc>
      </w:tr>
      <w:tr w:rsidR="00BA4E15" w:rsidRPr="000623DE" w14:paraId="69E1645E"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55A64DBC"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he</w:t>
            </w:r>
          </w:p>
        </w:tc>
        <w:tc>
          <w:tcPr>
            <w:tcW w:w="1134" w:type="dxa"/>
            <w:tcBorders>
              <w:top w:val="single" w:sz="4" w:space="0" w:color="000000"/>
              <w:left w:val="single" w:sz="4" w:space="0" w:color="000000"/>
              <w:bottom w:val="single" w:sz="4" w:space="0" w:color="000000"/>
            </w:tcBorders>
            <w:shd w:val="clear" w:color="auto" w:fill="auto"/>
            <w:vAlign w:val="center"/>
          </w:tcPr>
          <w:p w14:paraId="680114CA"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20672</w:t>
            </w:r>
          </w:p>
        </w:tc>
        <w:tc>
          <w:tcPr>
            <w:tcW w:w="1242" w:type="dxa"/>
            <w:tcBorders>
              <w:top w:val="single" w:sz="4" w:space="0" w:color="000000"/>
              <w:left w:val="single" w:sz="4" w:space="0" w:color="000000"/>
              <w:bottom w:val="single" w:sz="4" w:space="0" w:color="000000"/>
            </w:tcBorders>
            <w:shd w:val="clear" w:color="auto" w:fill="auto"/>
            <w:vAlign w:val="center"/>
          </w:tcPr>
          <w:p w14:paraId="0C876E04"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14901</w:t>
            </w:r>
          </w:p>
        </w:tc>
        <w:tc>
          <w:tcPr>
            <w:tcW w:w="1276" w:type="dxa"/>
            <w:tcBorders>
              <w:top w:val="single" w:sz="4" w:space="0" w:color="000000"/>
              <w:left w:val="single" w:sz="4" w:space="0" w:color="000000"/>
              <w:bottom w:val="single" w:sz="4" w:space="0" w:color="000000"/>
            </w:tcBorders>
            <w:shd w:val="clear" w:color="auto" w:fill="auto"/>
            <w:vAlign w:val="center"/>
          </w:tcPr>
          <w:p w14:paraId="429440C2"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i'm</w:t>
            </w:r>
          </w:p>
        </w:tc>
        <w:tc>
          <w:tcPr>
            <w:tcW w:w="1276" w:type="dxa"/>
            <w:tcBorders>
              <w:top w:val="single" w:sz="4" w:space="0" w:color="000000"/>
              <w:left w:val="single" w:sz="4" w:space="0" w:color="000000"/>
              <w:bottom w:val="single" w:sz="4" w:space="0" w:color="000000"/>
            </w:tcBorders>
            <w:shd w:val="clear" w:color="auto" w:fill="auto"/>
            <w:vAlign w:val="center"/>
          </w:tcPr>
          <w:p w14:paraId="4C8519E2"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18136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ED0EA" w14:textId="77777777" w:rsidR="00BA4E15" w:rsidRPr="000623DE" w:rsidRDefault="00BA4E15" w:rsidP="009B2034">
            <w:pPr>
              <w:pStyle w:val="LO-normal"/>
              <w:widowControl w:val="0"/>
              <w:jc w:val="center"/>
              <w:rPr>
                <w:sz w:val="24"/>
              </w:rPr>
            </w:pPr>
            <w:r w:rsidRPr="000623DE">
              <w:rPr>
                <w:rFonts w:eastAsia="Times New Roman"/>
                <w:sz w:val="24"/>
              </w:rPr>
              <w:t>22557</w:t>
            </w:r>
          </w:p>
        </w:tc>
      </w:tr>
      <w:tr w:rsidR="00BA4E15" w:rsidRPr="000623DE" w14:paraId="55799346"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6D44F4E"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we</w:t>
            </w:r>
          </w:p>
        </w:tc>
        <w:tc>
          <w:tcPr>
            <w:tcW w:w="1134" w:type="dxa"/>
            <w:tcBorders>
              <w:top w:val="single" w:sz="4" w:space="0" w:color="000000"/>
              <w:left w:val="single" w:sz="4" w:space="0" w:color="000000"/>
              <w:bottom w:val="single" w:sz="4" w:space="0" w:color="000000"/>
            </w:tcBorders>
            <w:shd w:val="clear" w:color="auto" w:fill="auto"/>
            <w:vAlign w:val="center"/>
          </w:tcPr>
          <w:p w14:paraId="19F31F0E"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29193</w:t>
            </w:r>
          </w:p>
        </w:tc>
        <w:tc>
          <w:tcPr>
            <w:tcW w:w="1242" w:type="dxa"/>
            <w:tcBorders>
              <w:top w:val="single" w:sz="4" w:space="0" w:color="000000"/>
              <w:left w:val="single" w:sz="4" w:space="0" w:color="000000"/>
              <w:bottom w:val="single" w:sz="4" w:space="0" w:color="000000"/>
            </w:tcBorders>
            <w:shd w:val="clear" w:color="auto" w:fill="auto"/>
            <w:vAlign w:val="center"/>
          </w:tcPr>
          <w:p w14:paraId="1EFB2D03"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24177</w:t>
            </w:r>
          </w:p>
        </w:tc>
        <w:tc>
          <w:tcPr>
            <w:tcW w:w="1276" w:type="dxa"/>
            <w:tcBorders>
              <w:top w:val="single" w:sz="4" w:space="0" w:color="000000"/>
              <w:left w:val="single" w:sz="4" w:space="0" w:color="000000"/>
              <w:bottom w:val="single" w:sz="4" w:space="0" w:color="000000"/>
            </w:tcBorders>
            <w:shd w:val="clear" w:color="auto" w:fill="auto"/>
            <w:vAlign w:val="center"/>
          </w:tcPr>
          <w:p w14:paraId="24FA8629"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me</w:t>
            </w:r>
          </w:p>
        </w:tc>
        <w:tc>
          <w:tcPr>
            <w:tcW w:w="1276" w:type="dxa"/>
            <w:tcBorders>
              <w:top w:val="single" w:sz="4" w:space="0" w:color="000000"/>
              <w:left w:val="single" w:sz="4" w:space="0" w:color="000000"/>
              <w:bottom w:val="single" w:sz="4" w:space="0" w:color="000000"/>
            </w:tcBorders>
            <w:shd w:val="clear" w:color="auto" w:fill="auto"/>
            <w:vAlign w:val="center"/>
          </w:tcPr>
          <w:p w14:paraId="39F9A3F8"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25792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4291A" w14:textId="77777777" w:rsidR="00BA4E15" w:rsidRPr="000623DE" w:rsidRDefault="00BA4E15" w:rsidP="009B2034">
            <w:pPr>
              <w:pStyle w:val="LO-normal"/>
              <w:widowControl w:val="0"/>
              <w:jc w:val="center"/>
              <w:rPr>
                <w:sz w:val="24"/>
              </w:rPr>
            </w:pPr>
            <w:r w:rsidRPr="000623DE">
              <w:rPr>
                <w:rFonts w:eastAsia="Times New Roman"/>
                <w:sz w:val="24"/>
              </w:rPr>
              <w:t>29336</w:t>
            </w:r>
          </w:p>
        </w:tc>
      </w:tr>
      <w:tr w:rsidR="00BA4E15" w:rsidRPr="000623DE" w14:paraId="1ECC72D1"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3413D38D"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tcot</w:t>
            </w:r>
          </w:p>
        </w:tc>
        <w:tc>
          <w:tcPr>
            <w:tcW w:w="1134" w:type="dxa"/>
            <w:tcBorders>
              <w:top w:val="single" w:sz="4" w:space="0" w:color="000000"/>
              <w:left w:val="single" w:sz="4" w:space="0" w:color="000000"/>
              <w:bottom w:val="single" w:sz="4" w:space="0" w:color="000000"/>
            </w:tcBorders>
            <w:shd w:val="clear" w:color="auto" w:fill="auto"/>
            <w:vAlign w:val="center"/>
          </w:tcPr>
          <w:p w14:paraId="77A78A02"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4098</w:t>
            </w:r>
          </w:p>
        </w:tc>
        <w:tc>
          <w:tcPr>
            <w:tcW w:w="1242" w:type="dxa"/>
            <w:tcBorders>
              <w:top w:val="single" w:sz="4" w:space="0" w:color="000000"/>
              <w:left w:val="single" w:sz="4" w:space="0" w:color="000000"/>
              <w:bottom w:val="single" w:sz="4" w:space="0" w:color="000000"/>
            </w:tcBorders>
            <w:shd w:val="clear" w:color="auto" w:fill="auto"/>
            <w:vAlign w:val="center"/>
          </w:tcPr>
          <w:p w14:paraId="71665AFF"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450</w:t>
            </w:r>
          </w:p>
        </w:tc>
        <w:tc>
          <w:tcPr>
            <w:tcW w:w="1276" w:type="dxa"/>
            <w:tcBorders>
              <w:top w:val="single" w:sz="4" w:space="0" w:color="000000"/>
              <w:left w:val="single" w:sz="4" w:space="0" w:color="000000"/>
              <w:bottom w:val="single" w:sz="4" w:space="0" w:color="000000"/>
            </w:tcBorders>
            <w:shd w:val="clear" w:color="auto" w:fill="auto"/>
            <w:vAlign w:val="center"/>
          </w:tcPr>
          <w:p w14:paraId="7EBDD49B"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so</w:t>
            </w:r>
          </w:p>
        </w:tc>
        <w:tc>
          <w:tcPr>
            <w:tcW w:w="1276" w:type="dxa"/>
            <w:tcBorders>
              <w:top w:val="single" w:sz="4" w:space="0" w:color="000000"/>
              <w:left w:val="single" w:sz="4" w:space="0" w:color="000000"/>
              <w:bottom w:val="single" w:sz="4" w:space="0" w:color="000000"/>
            </w:tcBorders>
            <w:shd w:val="clear" w:color="auto" w:fill="auto"/>
            <w:vAlign w:val="center"/>
          </w:tcPr>
          <w:p w14:paraId="539234C5"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26433</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F4A27" w14:textId="77777777" w:rsidR="00BA4E15" w:rsidRPr="000623DE" w:rsidRDefault="00BA4E15" w:rsidP="009B2034">
            <w:pPr>
              <w:pStyle w:val="LO-normal"/>
              <w:widowControl w:val="0"/>
              <w:jc w:val="center"/>
              <w:rPr>
                <w:sz w:val="24"/>
              </w:rPr>
            </w:pPr>
            <w:r w:rsidRPr="000623DE">
              <w:rPr>
                <w:rFonts w:eastAsia="Times New Roman"/>
                <w:sz w:val="24"/>
              </w:rPr>
              <w:t>29656</w:t>
            </w:r>
          </w:p>
        </w:tc>
      </w:tr>
      <w:tr w:rsidR="00BA4E15" w:rsidRPr="000623DE" w14:paraId="7144B2C8"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45D7BB1"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our</w:t>
            </w:r>
          </w:p>
        </w:tc>
        <w:tc>
          <w:tcPr>
            <w:tcW w:w="1134" w:type="dxa"/>
            <w:tcBorders>
              <w:top w:val="single" w:sz="4" w:space="0" w:color="000000"/>
              <w:left w:val="single" w:sz="4" w:space="0" w:color="000000"/>
              <w:bottom w:val="single" w:sz="4" w:space="0" w:color="000000"/>
            </w:tcBorders>
            <w:shd w:val="clear" w:color="auto" w:fill="auto"/>
            <w:vAlign w:val="center"/>
          </w:tcPr>
          <w:p w14:paraId="315EFEE2"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13433</w:t>
            </w:r>
          </w:p>
        </w:tc>
        <w:tc>
          <w:tcPr>
            <w:tcW w:w="1242" w:type="dxa"/>
            <w:tcBorders>
              <w:top w:val="single" w:sz="4" w:space="0" w:color="000000"/>
              <w:left w:val="single" w:sz="4" w:space="0" w:color="000000"/>
              <w:bottom w:val="single" w:sz="4" w:space="0" w:color="000000"/>
            </w:tcBorders>
            <w:shd w:val="clear" w:color="auto" w:fill="auto"/>
            <w:vAlign w:val="center"/>
          </w:tcPr>
          <w:p w14:paraId="2464E5D1"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9399</w:t>
            </w:r>
          </w:p>
        </w:tc>
        <w:tc>
          <w:tcPr>
            <w:tcW w:w="1276" w:type="dxa"/>
            <w:tcBorders>
              <w:top w:val="single" w:sz="4" w:space="0" w:color="000000"/>
              <w:left w:val="single" w:sz="4" w:space="0" w:color="000000"/>
              <w:bottom w:val="single" w:sz="4" w:space="0" w:color="000000"/>
            </w:tcBorders>
            <w:shd w:val="clear" w:color="auto" w:fill="auto"/>
            <w:vAlign w:val="center"/>
          </w:tcPr>
          <w:p w14:paraId="4DD141DD"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love</w:t>
            </w:r>
          </w:p>
        </w:tc>
        <w:tc>
          <w:tcPr>
            <w:tcW w:w="1276" w:type="dxa"/>
            <w:tcBorders>
              <w:top w:val="single" w:sz="4" w:space="0" w:color="000000"/>
              <w:left w:val="single" w:sz="4" w:space="0" w:color="000000"/>
              <w:bottom w:val="single" w:sz="4" w:space="0" w:color="000000"/>
            </w:tcBorders>
            <w:shd w:val="clear" w:color="auto" w:fill="auto"/>
            <w:vAlign w:val="center"/>
          </w:tcPr>
          <w:p w14:paraId="6FD8AB4D"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13663</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09804" w14:textId="77777777" w:rsidR="00BA4E15" w:rsidRPr="000623DE" w:rsidRDefault="00BA4E15" w:rsidP="009B2034">
            <w:pPr>
              <w:pStyle w:val="LO-normal"/>
              <w:widowControl w:val="0"/>
              <w:jc w:val="center"/>
              <w:rPr>
                <w:sz w:val="24"/>
              </w:rPr>
            </w:pPr>
            <w:r w:rsidRPr="000623DE">
              <w:rPr>
                <w:rFonts w:eastAsia="Times New Roman"/>
                <w:sz w:val="24"/>
              </w:rPr>
              <w:t>16244</w:t>
            </w:r>
          </w:p>
        </w:tc>
      </w:tr>
      <w:tr w:rsidR="00BA4E15" w:rsidRPr="000623DE" w14:paraId="677B490C"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738BA0FC"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will</w:t>
            </w:r>
          </w:p>
        </w:tc>
        <w:tc>
          <w:tcPr>
            <w:tcW w:w="1134" w:type="dxa"/>
            <w:tcBorders>
              <w:top w:val="single" w:sz="4" w:space="0" w:color="000000"/>
              <w:left w:val="single" w:sz="4" w:space="0" w:color="000000"/>
              <w:bottom w:val="single" w:sz="4" w:space="0" w:color="000000"/>
            </w:tcBorders>
            <w:shd w:val="clear" w:color="auto" w:fill="auto"/>
            <w:vAlign w:val="center"/>
          </w:tcPr>
          <w:p w14:paraId="4EABC6FA"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23060</w:t>
            </w:r>
          </w:p>
        </w:tc>
        <w:tc>
          <w:tcPr>
            <w:tcW w:w="1242" w:type="dxa"/>
            <w:tcBorders>
              <w:top w:val="single" w:sz="4" w:space="0" w:color="000000"/>
              <w:left w:val="single" w:sz="4" w:space="0" w:color="000000"/>
              <w:bottom w:val="single" w:sz="4" w:space="0" w:color="000000"/>
            </w:tcBorders>
            <w:shd w:val="clear" w:color="auto" w:fill="auto"/>
            <w:vAlign w:val="center"/>
          </w:tcPr>
          <w:p w14:paraId="2EFD4029"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18986</w:t>
            </w:r>
          </w:p>
        </w:tc>
        <w:tc>
          <w:tcPr>
            <w:tcW w:w="1276" w:type="dxa"/>
            <w:tcBorders>
              <w:top w:val="single" w:sz="4" w:space="0" w:color="000000"/>
              <w:left w:val="single" w:sz="4" w:space="0" w:color="000000"/>
              <w:bottom w:val="single" w:sz="4" w:space="0" w:color="000000"/>
            </w:tcBorders>
            <w:shd w:val="clear" w:color="auto" w:fill="auto"/>
            <w:vAlign w:val="center"/>
          </w:tcPr>
          <w:p w14:paraId="4493287B"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but</w:t>
            </w:r>
          </w:p>
        </w:tc>
        <w:tc>
          <w:tcPr>
            <w:tcW w:w="1276" w:type="dxa"/>
            <w:tcBorders>
              <w:top w:val="single" w:sz="4" w:space="0" w:color="000000"/>
              <w:left w:val="single" w:sz="4" w:space="0" w:color="000000"/>
              <w:bottom w:val="single" w:sz="4" w:space="0" w:color="000000"/>
            </w:tcBorders>
            <w:shd w:val="clear" w:color="auto" w:fill="auto"/>
            <w:vAlign w:val="center"/>
          </w:tcPr>
          <w:p w14:paraId="5C84CA61"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23157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4C0F4" w14:textId="77777777" w:rsidR="00BA4E15" w:rsidRPr="000623DE" w:rsidRDefault="00BA4E15" w:rsidP="009B2034">
            <w:pPr>
              <w:pStyle w:val="LO-normal"/>
              <w:widowControl w:val="0"/>
              <w:jc w:val="center"/>
              <w:rPr>
                <w:sz w:val="24"/>
              </w:rPr>
            </w:pPr>
            <w:r w:rsidRPr="000623DE">
              <w:rPr>
                <w:rFonts w:eastAsia="Times New Roman"/>
                <w:sz w:val="24"/>
              </w:rPr>
              <w:t>24522</w:t>
            </w:r>
          </w:p>
        </w:tc>
      </w:tr>
      <w:tr w:rsidR="00BA4E15" w:rsidRPr="000623DE" w14:paraId="72F8A603"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7FAE4DA9"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his</w:t>
            </w:r>
          </w:p>
        </w:tc>
        <w:tc>
          <w:tcPr>
            <w:tcW w:w="1134" w:type="dxa"/>
            <w:tcBorders>
              <w:top w:val="single" w:sz="4" w:space="0" w:color="000000"/>
              <w:left w:val="single" w:sz="4" w:space="0" w:color="000000"/>
              <w:bottom w:val="single" w:sz="4" w:space="0" w:color="000000"/>
            </w:tcBorders>
            <w:shd w:val="clear" w:color="auto" w:fill="auto"/>
            <w:vAlign w:val="center"/>
          </w:tcPr>
          <w:p w14:paraId="5CE659B5"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12428</w:t>
            </w:r>
          </w:p>
        </w:tc>
        <w:tc>
          <w:tcPr>
            <w:tcW w:w="1242" w:type="dxa"/>
            <w:tcBorders>
              <w:top w:val="single" w:sz="4" w:space="0" w:color="000000"/>
              <w:left w:val="single" w:sz="4" w:space="0" w:color="000000"/>
              <w:bottom w:val="single" w:sz="4" w:space="0" w:color="000000"/>
            </w:tcBorders>
            <w:shd w:val="clear" w:color="auto" w:fill="auto"/>
            <w:vAlign w:val="center"/>
          </w:tcPr>
          <w:p w14:paraId="0C0C64C6"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9497</w:t>
            </w:r>
          </w:p>
        </w:tc>
        <w:tc>
          <w:tcPr>
            <w:tcW w:w="1276" w:type="dxa"/>
            <w:tcBorders>
              <w:top w:val="single" w:sz="4" w:space="0" w:color="000000"/>
              <w:left w:val="single" w:sz="4" w:space="0" w:color="000000"/>
              <w:bottom w:val="single" w:sz="4" w:space="0" w:color="000000"/>
            </w:tcBorders>
            <w:shd w:val="clear" w:color="auto" w:fill="auto"/>
            <w:vAlign w:val="center"/>
          </w:tcPr>
          <w:p w14:paraId="5282C89C"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lol</w:t>
            </w:r>
          </w:p>
        </w:tc>
        <w:tc>
          <w:tcPr>
            <w:tcW w:w="1276" w:type="dxa"/>
            <w:tcBorders>
              <w:top w:val="single" w:sz="4" w:space="0" w:color="000000"/>
              <w:left w:val="single" w:sz="4" w:space="0" w:color="000000"/>
              <w:bottom w:val="single" w:sz="4" w:space="0" w:color="000000"/>
            </w:tcBorders>
            <w:shd w:val="clear" w:color="auto" w:fill="auto"/>
            <w:vAlign w:val="center"/>
          </w:tcPr>
          <w:p w14:paraId="7E56E9DA"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6126</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64096" w14:textId="77777777" w:rsidR="00BA4E15" w:rsidRPr="000623DE" w:rsidRDefault="00BA4E15" w:rsidP="009B2034">
            <w:pPr>
              <w:pStyle w:val="LO-normal"/>
              <w:widowControl w:val="0"/>
              <w:jc w:val="center"/>
              <w:rPr>
                <w:sz w:val="24"/>
              </w:rPr>
            </w:pPr>
            <w:r w:rsidRPr="000623DE">
              <w:rPr>
                <w:rFonts w:eastAsia="Times New Roman"/>
                <w:sz w:val="24"/>
              </w:rPr>
              <w:t>8250</w:t>
            </w:r>
          </w:p>
        </w:tc>
      </w:tr>
      <w:tr w:rsidR="00BA4E15" w:rsidRPr="000623DE" w14:paraId="08DA830C"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805B408"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us</w:t>
            </w:r>
          </w:p>
        </w:tc>
        <w:tc>
          <w:tcPr>
            <w:tcW w:w="1134" w:type="dxa"/>
            <w:tcBorders>
              <w:top w:val="single" w:sz="4" w:space="0" w:color="000000"/>
              <w:left w:val="single" w:sz="4" w:space="0" w:color="000000"/>
              <w:bottom w:val="single" w:sz="4" w:space="0" w:color="000000"/>
            </w:tcBorders>
            <w:shd w:val="clear" w:color="auto" w:fill="auto"/>
            <w:vAlign w:val="center"/>
          </w:tcPr>
          <w:p w14:paraId="1DD862F6"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10748</w:t>
            </w:r>
          </w:p>
        </w:tc>
        <w:tc>
          <w:tcPr>
            <w:tcW w:w="1242" w:type="dxa"/>
            <w:tcBorders>
              <w:top w:val="single" w:sz="4" w:space="0" w:color="000000"/>
              <w:left w:val="single" w:sz="4" w:space="0" w:color="000000"/>
              <w:bottom w:val="single" w:sz="4" w:space="0" w:color="000000"/>
            </w:tcBorders>
            <w:shd w:val="clear" w:color="auto" w:fill="auto"/>
            <w:vAlign w:val="center"/>
          </w:tcPr>
          <w:p w14:paraId="115938DC"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8001</w:t>
            </w:r>
          </w:p>
        </w:tc>
        <w:tc>
          <w:tcPr>
            <w:tcW w:w="1276" w:type="dxa"/>
            <w:tcBorders>
              <w:top w:val="single" w:sz="4" w:space="0" w:color="000000"/>
              <w:left w:val="single" w:sz="4" w:space="0" w:color="000000"/>
              <w:bottom w:val="single" w:sz="4" w:space="0" w:color="000000"/>
            </w:tcBorders>
            <w:shd w:val="clear" w:color="auto" w:fill="auto"/>
            <w:vAlign w:val="center"/>
          </w:tcPr>
          <w:p w14:paraId="26E6F9F5"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just</w:t>
            </w:r>
          </w:p>
        </w:tc>
        <w:tc>
          <w:tcPr>
            <w:tcW w:w="1276" w:type="dxa"/>
            <w:tcBorders>
              <w:top w:val="single" w:sz="4" w:space="0" w:color="000000"/>
              <w:left w:val="single" w:sz="4" w:space="0" w:color="000000"/>
              <w:bottom w:val="single" w:sz="4" w:space="0" w:color="000000"/>
            </w:tcBorders>
            <w:shd w:val="clear" w:color="auto" w:fill="auto"/>
            <w:vAlign w:val="center"/>
          </w:tcPr>
          <w:p w14:paraId="06100207"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26647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67BD" w14:textId="77777777" w:rsidR="00BA4E15" w:rsidRPr="000623DE" w:rsidRDefault="00BA4E15" w:rsidP="009B2034">
            <w:pPr>
              <w:pStyle w:val="LO-normal"/>
              <w:widowControl w:val="0"/>
              <w:jc w:val="center"/>
              <w:rPr>
                <w:sz w:val="24"/>
              </w:rPr>
            </w:pPr>
            <w:r w:rsidRPr="000623DE">
              <w:rPr>
                <w:rFonts w:eastAsia="Times New Roman"/>
                <w:sz w:val="24"/>
              </w:rPr>
              <w:t>27673</w:t>
            </w:r>
          </w:p>
        </w:tc>
      </w:tr>
      <w:tr w:rsidR="00BA4E15" w:rsidRPr="000623DE" w14:paraId="3CEA92C5"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1E21E7A"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is</w:t>
            </w:r>
          </w:p>
        </w:tc>
        <w:tc>
          <w:tcPr>
            <w:tcW w:w="1134" w:type="dxa"/>
            <w:tcBorders>
              <w:top w:val="single" w:sz="4" w:space="0" w:color="000000"/>
              <w:left w:val="single" w:sz="4" w:space="0" w:color="000000"/>
              <w:bottom w:val="single" w:sz="4" w:space="0" w:color="000000"/>
            </w:tcBorders>
            <w:shd w:val="clear" w:color="auto" w:fill="auto"/>
            <w:vAlign w:val="center"/>
          </w:tcPr>
          <w:p w14:paraId="1AB8143A"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90816</w:t>
            </w:r>
          </w:p>
        </w:tc>
        <w:tc>
          <w:tcPr>
            <w:tcW w:w="1242" w:type="dxa"/>
            <w:tcBorders>
              <w:top w:val="single" w:sz="4" w:space="0" w:color="000000"/>
              <w:left w:val="single" w:sz="4" w:space="0" w:color="000000"/>
              <w:bottom w:val="single" w:sz="4" w:space="0" w:color="000000"/>
            </w:tcBorders>
            <w:shd w:val="clear" w:color="auto" w:fill="auto"/>
            <w:vAlign w:val="center"/>
          </w:tcPr>
          <w:p w14:paraId="22ECA9BF"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83880</w:t>
            </w:r>
          </w:p>
        </w:tc>
        <w:tc>
          <w:tcPr>
            <w:tcW w:w="1276" w:type="dxa"/>
            <w:tcBorders>
              <w:top w:val="single" w:sz="4" w:space="0" w:color="000000"/>
              <w:left w:val="single" w:sz="4" w:space="0" w:color="000000"/>
              <w:bottom w:val="single" w:sz="4" w:space="0" w:color="000000"/>
            </w:tcBorders>
            <w:shd w:val="clear" w:color="auto" w:fill="auto"/>
            <w:vAlign w:val="center"/>
          </w:tcPr>
          <w:p w14:paraId="6C38D276"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t's</w:t>
            </w:r>
          </w:p>
        </w:tc>
        <w:tc>
          <w:tcPr>
            <w:tcW w:w="1276" w:type="dxa"/>
            <w:tcBorders>
              <w:top w:val="single" w:sz="4" w:space="0" w:color="000000"/>
              <w:left w:val="single" w:sz="4" w:space="0" w:color="000000"/>
              <w:bottom w:val="single" w:sz="4" w:space="0" w:color="000000"/>
            </w:tcBorders>
            <w:shd w:val="clear" w:color="auto" w:fill="auto"/>
            <w:vAlign w:val="center"/>
          </w:tcPr>
          <w:p w14:paraId="5AEEDD0C"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30040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2E9A8" w14:textId="77777777" w:rsidR="00BA4E15" w:rsidRPr="000623DE" w:rsidRDefault="00BA4E15" w:rsidP="009B2034">
            <w:pPr>
              <w:pStyle w:val="LO-normal"/>
              <w:widowControl w:val="0"/>
              <w:jc w:val="center"/>
              <w:rPr>
                <w:sz w:val="24"/>
              </w:rPr>
            </w:pPr>
            <w:r w:rsidRPr="000623DE">
              <w:rPr>
                <w:rFonts w:eastAsia="Times New Roman"/>
                <w:sz w:val="24"/>
              </w:rPr>
              <w:t>30790</w:t>
            </w:r>
          </w:p>
        </w:tc>
      </w:tr>
      <w:tr w:rsidR="00BA4E15" w:rsidRPr="000623DE" w14:paraId="3139AE55"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E0D6703"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not</w:t>
            </w:r>
          </w:p>
        </w:tc>
        <w:tc>
          <w:tcPr>
            <w:tcW w:w="1134" w:type="dxa"/>
            <w:tcBorders>
              <w:top w:val="single" w:sz="4" w:space="0" w:color="000000"/>
              <w:left w:val="single" w:sz="4" w:space="0" w:color="000000"/>
              <w:bottom w:val="single" w:sz="4" w:space="0" w:color="000000"/>
            </w:tcBorders>
            <w:shd w:val="clear" w:color="auto" w:fill="auto"/>
            <w:vAlign w:val="center"/>
          </w:tcPr>
          <w:p w14:paraId="33359098"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34252</w:t>
            </w:r>
          </w:p>
        </w:tc>
        <w:tc>
          <w:tcPr>
            <w:tcW w:w="1242" w:type="dxa"/>
            <w:tcBorders>
              <w:top w:val="single" w:sz="4" w:space="0" w:color="000000"/>
              <w:left w:val="single" w:sz="4" w:space="0" w:color="000000"/>
              <w:bottom w:val="single" w:sz="4" w:space="0" w:color="000000"/>
            </w:tcBorders>
            <w:shd w:val="clear" w:color="auto" w:fill="auto"/>
            <w:vAlign w:val="center"/>
          </w:tcPr>
          <w:p w14:paraId="28F8DB08"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30311</w:t>
            </w:r>
          </w:p>
        </w:tc>
        <w:tc>
          <w:tcPr>
            <w:tcW w:w="1276" w:type="dxa"/>
            <w:tcBorders>
              <w:top w:val="single" w:sz="4" w:space="0" w:color="000000"/>
              <w:left w:val="single" w:sz="4" w:space="0" w:color="000000"/>
              <w:bottom w:val="single" w:sz="4" w:space="0" w:color="000000"/>
            </w:tcBorders>
            <w:shd w:val="clear" w:color="auto" w:fill="auto"/>
            <w:vAlign w:val="center"/>
          </w:tcPr>
          <w:p w14:paraId="6DF78424"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like</w:t>
            </w:r>
          </w:p>
        </w:tc>
        <w:tc>
          <w:tcPr>
            <w:tcW w:w="1276" w:type="dxa"/>
            <w:tcBorders>
              <w:top w:val="single" w:sz="4" w:space="0" w:color="000000"/>
              <w:left w:val="single" w:sz="4" w:space="0" w:color="000000"/>
              <w:bottom w:val="single" w:sz="4" w:space="0" w:color="000000"/>
            </w:tcBorders>
            <w:shd w:val="clear" w:color="auto" w:fill="auto"/>
            <w:vAlign w:val="center"/>
          </w:tcPr>
          <w:p w14:paraId="4B9548CC"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20818</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8D5B" w14:textId="77777777" w:rsidR="00BA4E15" w:rsidRPr="000623DE" w:rsidRDefault="00BA4E15" w:rsidP="009B2034">
            <w:pPr>
              <w:pStyle w:val="LO-normal"/>
              <w:widowControl w:val="0"/>
              <w:jc w:val="center"/>
              <w:rPr>
                <w:sz w:val="24"/>
              </w:rPr>
            </w:pPr>
            <w:r w:rsidRPr="000623DE">
              <w:rPr>
                <w:rFonts w:eastAsia="Times New Roman"/>
                <w:sz w:val="24"/>
              </w:rPr>
              <w:t>21408</w:t>
            </w:r>
          </w:p>
        </w:tc>
      </w:tr>
      <w:tr w:rsidR="00BA4E15" w:rsidRPr="000623DE" w14:paraId="5E9EDA0A"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CE1B74B"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obamacare</w:t>
            </w:r>
          </w:p>
        </w:tc>
        <w:tc>
          <w:tcPr>
            <w:tcW w:w="1134" w:type="dxa"/>
            <w:tcBorders>
              <w:top w:val="single" w:sz="4" w:space="0" w:color="000000"/>
              <w:left w:val="single" w:sz="4" w:space="0" w:color="000000"/>
              <w:bottom w:val="single" w:sz="4" w:space="0" w:color="000000"/>
            </w:tcBorders>
            <w:shd w:val="clear" w:color="auto" w:fill="auto"/>
            <w:vAlign w:val="center"/>
          </w:tcPr>
          <w:p w14:paraId="4A416581"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3062</w:t>
            </w:r>
          </w:p>
        </w:tc>
        <w:tc>
          <w:tcPr>
            <w:tcW w:w="1242" w:type="dxa"/>
            <w:tcBorders>
              <w:top w:val="single" w:sz="4" w:space="0" w:color="000000"/>
              <w:left w:val="single" w:sz="4" w:space="0" w:color="000000"/>
              <w:bottom w:val="single" w:sz="4" w:space="0" w:color="000000"/>
            </w:tcBorders>
            <w:shd w:val="clear" w:color="auto" w:fill="auto"/>
            <w:vAlign w:val="center"/>
          </w:tcPr>
          <w:p w14:paraId="49DFD49D"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865</w:t>
            </w:r>
          </w:p>
        </w:tc>
        <w:tc>
          <w:tcPr>
            <w:tcW w:w="1276" w:type="dxa"/>
            <w:tcBorders>
              <w:top w:val="single" w:sz="4" w:space="0" w:color="000000"/>
              <w:left w:val="single" w:sz="4" w:space="0" w:color="000000"/>
              <w:bottom w:val="single" w:sz="4" w:space="0" w:color="000000"/>
            </w:tcBorders>
            <w:shd w:val="clear" w:color="auto" w:fill="auto"/>
            <w:vAlign w:val="center"/>
          </w:tcPr>
          <w:p w14:paraId="2AEC6134"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really</w:t>
            </w:r>
          </w:p>
        </w:tc>
        <w:tc>
          <w:tcPr>
            <w:tcW w:w="1276" w:type="dxa"/>
            <w:tcBorders>
              <w:top w:val="single" w:sz="4" w:space="0" w:color="000000"/>
              <w:left w:val="single" w:sz="4" w:space="0" w:color="000000"/>
              <w:bottom w:val="single" w:sz="4" w:space="0" w:color="000000"/>
            </w:tcBorders>
            <w:shd w:val="clear" w:color="auto" w:fill="auto"/>
            <w:vAlign w:val="center"/>
          </w:tcPr>
          <w:p w14:paraId="4959DD62"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7728</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DC1C" w14:textId="77777777" w:rsidR="00BA4E15" w:rsidRPr="000623DE" w:rsidRDefault="00BA4E15" w:rsidP="009B2034">
            <w:pPr>
              <w:pStyle w:val="LO-normal"/>
              <w:widowControl w:val="0"/>
              <w:jc w:val="center"/>
              <w:rPr>
                <w:sz w:val="24"/>
              </w:rPr>
            </w:pPr>
            <w:r w:rsidRPr="000623DE">
              <w:rPr>
                <w:rFonts w:eastAsia="Times New Roman"/>
                <w:sz w:val="24"/>
              </w:rPr>
              <w:t>8875</w:t>
            </w:r>
          </w:p>
        </w:tc>
      </w:tr>
      <w:tr w:rsidR="00BA4E15" w:rsidRPr="000623DE" w14:paraId="5F854169"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0F1F907F"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god</w:t>
            </w:r>
          </w:p>
        </w:tc>
        <w:tc>
          <w:tcPr>
            <w:tcW w:w="1134" w:type="dxa"/>
            <w:tcBorders>
              <w:top w:val="single" w:sz="4" w:space="0" w:color="000000"/>
              <w:left w:val="single" w:sz="4" w:space="0" w:color="000000"/>
              <w:bottom w:val="single" w:sz="4" w:space="0" w:color="000000"/>
            </w:tcBorders>
            <w:shd w:val="clear" w:color="auto" w:fill="auto"/>
            <w:vAlign w:val="center"/>
          </w:tcPr>
          <w:p w14:paraId="48F709F7"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7554</w:t>
            </w:r>
          </w:p>
        </w:tc>
        <w:tc>
          <w:tcPr>
            <w:tcW w:w="1242" w:type="dxa"/>
            <w:tcBorders>
              <w:top w:val="single" w:sz="4" w:space="0" w:color="000000"/>
              <w:left w:val="single" w:sz="4" w:space="0" w:color="000000"/>
              <w:bottom w:val="single" w:sz="4" w:space="0" w:color="000000"/>
            </w:tcBorders>
            <w:shd w:val="clear" w:color="auto" w:fill="auto"/>
            <w:vAlign w:val="center"/>
          </w:tcPr>
          <w:p w14:paraId="48461A8D"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5146</w:t>
            </w:r>
          </w:p>
        </w:tc>
        <w:tc>
          <w:tcPr>
            <w:tcW w:w="1276" w:type="dxa"/>
            <w:tcBorders>
              <w:top w:val="single" w:sz="4" w:space="0" w:color="000000"/>
              <w:left w:val="single" w:sz="4" w:space="0" w:color="000000"/>
              <w:bottom w:val="single" w:sz="4" w:space="0" w:color="000000"/>
            </w:tcBorders>
            <w:shd w:val="clear" w:color="auto" w:fill="auto"/>
            <w:vAlign w:val="center"/>
          </w:tcPr>
          <w:p w14:paraId="44757A8C"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do</w:t>
            </w:r>
          </w:p>
        </w:tc>
        <w:tc>
          <w:tcPr>
            <w:tcW w:w="1276" w:type="dxa"/>
            <w:tcBorders>
              <w:top w:val="single" w:sz="4" w:space="0" w:color="000000"/>
              <w:left w:val="single" w:sz="4" w:space="0" w:color="000000"/>
              <w:bottom w:val="single" w:sz="4" w:space="0" w:color="000000"/>
            </w:tcBorders>
            <w:shd w:val="clear" w:color="auto" w:fill="auto"/>
            <w:vAlign w:val="center"/>
          </w:tcPr>
          <w:p w14:paraId="69EB3934"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36202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72C1" w14:textId="77777777" w:rsidR="00BA4E15" w:rsidRPr="000623DE" w:rsidRDefault="00BA4E15" w:rsidP="009B2034">
            <w:pPr>
              <w:pStyle w:val="LO-normal"/>
              <w:widowControl w:val="0"/>
              <w:jc w:val="center"/>
              <w:rPr>
                <w:sz w:val="24"/>
              </w:rPr>
            </w:pPr>
            <w:r w:rsidRPr="000623DE">
              <w:rPr>
                <w:rFonts w:eastAsia="Times New Roman"/>
                <w:sz w:val="24"/>
              </w:rPr>
              <w:t>35771</w:t>
            </w:r>
          </w:p>
        </w:tc>
      </w:tr>
      <w:tr w:rsidR="00BA4E15" w:rsidRPr="000623DE" w14:paraId="28EDCB82"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162B372F"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of</w:t>
            </w:r>
          </w:p>
        </w:tc>
        <w:tc>
          <w:tcPr>
            <w:tcW w:w="1134" w:type="dxa"/>
            <w:tcBorders>
              <w:top w:val="single" w:sz="4" w:space="0" w:color="000000"/>
              <w:left w:val="single" w:sz="4" w:space="0" w:color="000000"/>
              <w:bottom w:val="single" w:sz="4" w:space="0" w:color="000000"/>
            </w:tcBorders>
            <w:shd w:val="clear" w:color="auto" w:fill="auto"/>
            <w:vAlign w:val="center"/>
          </w:tcPr>
          <w:p w14:paraId="12F0B7FB"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84122</w:t>
            </w:r>
          </w:p>
        </w:tc>
        <w:tc>
          <w:tcPr>
            <w:tcW w:w="1242" w:type="dxa"/>
            <w:tcBorders>
              <w:top w:val="single" w:sz="4" w:space="0" w:color="000000"/>
              <w:left w:val="single" w:sz="4" w:space="0" w:color="000000"/>
              <w:bottom w:val="single" w:sz="4" w:space="0" w:color="000000"/>
            </w:tcBorders>
            <w:shd w:val="clear" w:color="auto" w:fill="auto"/>
            <w:vAlign w:val="center"/>
          </w:tcPr>
          <w:p w14:paraId="37CECA9C"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77759</w:t>
            </w:r>
          </w:p>
        </w:tc>
        <w:tc>
          <w:tcPr>
            <w:tcW w:w="1276" w:type="dxa"/>
            <w:tcBorders>
              <w:top w:val="single" w:sz="4" w:space="0" w:color="000000"/>
              <w:left w:val="single" w:sz="4" w:space="0" w:color="000000"/>
              <w:bottom w:val="single" w:sz="4" w:space="0" w:color="000000"/>
            </w:tcBorders>
            <w:shd w:val="clear" w:color="auto" w:fill="auto"/>
            <w:vAlign w:val="center"/>
          </w:tcPr>
          <w:p w14:paraId="133FA5E1"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it</w:t>
            </w:r>
          </w:p>
        </w:tc>
        <w:tc>
          <w:tcPr>
            <w:tcW w:w="1276" w:type="dxa"/>
            <w:tcBorders>
              <w:top w:val="single" w:sz="4" w:space="0" w:color="000000"/>
              <w:left w:val="single" w:sz="4" w:space="0" w:color="000000"/>
              <w:bottom w:val="single" w:sz="4" w:space="0" w:color="000000"/>
            </w:tcBorders>
            <w:shd w:val="clear" w:color="auto" w:fill="auto"/>
            <w:vAlign w:val="center"/>
          </w:tcPr>
          <w:p w14:paraId="0BCB6F19"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55037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DB11" w14:textId="77777777" w:rsidR="00BA4E15" w:rsidRPr="000623DE" w:rsidRDefault="00BA4E15" w:rsidP="009B2034">
            <w:pPr>
              <w:pStyle w:val="LO-normal"/>
              <w:widowControl w:val="0"/>
              <w:jc w:val="center"/>
              <w:rPr>
                <w:sz w:val="24"/>
              </w:rPr>
            </w:pPr>
            <w:r w:rsidRPr="000623DE">
              <w:rPr>
                <w:rFonts w:eastAsia="Times New Roman"/>
                <w:sz w:val="24"/>
              </w:rPr>
              <w:t>53584</w:t>
            </w:r>
          </w:p>
        </w:tc>
      </w:tr>
      <w:tr w:rsidR="00BA4E15" w:rsidRPr="000623DE" w14:paraId="5A254B55"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45A4F3C5"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for</w:t>
            </w:r>
          </w:p>
        </w:tc>
        <w:tc>
          <w:tcPr>
            <w:tcW w:w="1134" w:type="dxa"/>
            <w:tcBorders>
              <w:top w:val="single" w:sz="4" w:space="0" w:color="000000"/>
              <w:left w:val="single" w:sz="4" w:space="0" w:color="000000"/>
              <w:bottom w:val="single" w:sz="4" w:space="0" w:color="000000"/>
            </w:tcBorders>
            <w:shd w:val="clear" w:color="auto" w:fill="auto"/>
            <w:vAlign w:val="center"/>
          </w:tcPr>
          <w:p w14:paraId="6428B996"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73157</w:t>
            </w:r>
          </w:p>
        </w:tc>
        <w:tc>
          <w:tcPr>
            <w:tcW w:w="1242" w:type="dxa"/>
            <w:tcBorders>
              <w:top w:val="single" w:sz="4" w:space="0" w:color="000000"/>
              <w:left w:val="single" w:sz="4" w:space="0" w:color="000000"/>
              <w:bottom w:val="single" w:sz="4" w:space="0" w:color="000000"/>
            </w:tcBorders>
            <w:shd w:val="clear" w:color="auto" w:fill="auto"/>
            <w:vAlign w:val="center"/>
          </w:tcPr>
          <w:p w14:paraId="09649459"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67498</w:t>
            </w:r>
          </w:p>
        </w:tc>
        <w:tc>
          <w:tcPr>
            <w:tcW w:w="1276" w:type="dxa"/>
            <w:tcBorders>
              <w:top w:val="single" w:sz="4" w:space="0" w:color="000000"/>
              <w:left w:val="single" w:sz="4" w:space="0" w:color="000000"/>
              <w:bottom w:val="single" w:sz="4" w:space="0" w:color="000000"/>
            </w:tcBorders>
            <w:shd w:val="clear" w:color="auto" w:fill="auto"/>
            <w:vAlign w:val="center"/>
          </w:tcPr>
          <w:p w14:paraId="729BE089"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u</w:t>
            </w:r>
          </w:p>
        </w:tc>
        <w:tc>
          <w:tcPr>
            <w:tcW w:w="1276" w:type="dxa"/>
            <w:tcBorders>
              <w:top w:val="single" w:sz="4" w:space="0" w:color="000000"/>
              <w:left w:val="single" w:sz="4" w:space="0" w:color="000000"/>
              <w:bottom w:val="single" w:sz="4" w:space="0" w:color="000000"/>
            </w:tcBorders>
            <w:shd w:val="clear" w:color="auto" w:fill="auto"/>
            <w:vAlign w:val="center"/>
          </w:tcPr>
          <w:p w14:paraId="6101EF8A"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10449</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6012" w14:textId="77777777" w:rsidR="00BA4E15" w:rsidRPr="000623DE" w:rsidRDefault="00BA4E15" w:rsidP="009B2034">
            <w:pPr>
              <w:pStyle w:val="LO-normal"/>
              <w:widowControl w:val="0"/>
              <w:jc w:val="center"/>
              <w:rPr>
                <w:sz w:val="24"/>
              </w:rPr>
            </w:pPr>
            <w:r w:rsidRPr="000623DE">
              <w:rPr>
                <w:rFonts w:eastAsia="Times New Roman"/>
                <w:sz w:val="24"/>
              </w:rPr>
              <w:t>11202</w:t>
            </w:r>
          </w:p>
        </w:tc>
      </w:tr>
      <w:tr w:rsidR="00BA4E15" w:rsidRPr="000623DE" w14:paraId="36F31D46"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63C7EFF1"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america</w:t>
            </w:r>
          </w:p>
        </w:tc>
        <w:tc>
          <w:tcPr>
            <w:tcW w:w="1134" w:type="dxa"/>
            <w:tcBorders>
              <w:top w:val="single" w:sz="4" w:space="0" w:color="000000"/>
              <w:left w:val="single" w:sz="4" w:space="0" w:color="000000"/>
              <w:bottom w:val="single" w:sz="4" w:space="0" w:color="000000"/>
            </w:tcBorders>
            <w:shd w:val="clear" w:color="auto" w:fill="auto"/>
            <w:vAlign w:val="center"/>
          </w:tcPr>
          <w:p w14:paraId="084CD841"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3713</w:t>
            </w:r>
          </w:p>
        </w:tc>
        <w:tc>
          <w:tcPr>
            <w:tcW w:w="1242" w:type="dxa"/>
            <w:tcBorders>
              <w:top w:val="single" w:sz="4" w:space="0" w:color="000000"/>
              <w:left w:val="single" w:sz="4" w:space="0" w:color="000000"/>
              <w:bottom w:val="single" w:sz="4" w:space="0" w:color="000000"/>
            </w:tcBorders>
            <w:shd w:val="clear" w:color="auto" w:fill="auto"/>
            <w:vAlign w:val="center"/>
          </w:tcPr>
          <w:p w14:paraId="0710F814"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1783</w:t>
            </w:r>
          </w:p>
        </w:tc>
        <w:tc>
          <w:tcPr>
            <w:tcW w:w="1276" w:type="dxa"/>
            <w:tcBorders>
              <w:top w:val="single" w:sz="4" w:space="0" w:color="000000"/>
              <w:left w:val="single" w:sz="4" w:space="0" w:color="000000"/>
              <w:bottom w:val="single" w:sz="4" w:space="0" w:color="000000"/>
            </w:tcBorders>
            <w:shd w:val="clear" w:color="auto" w:fill="auto"/>
            <w:vAlign w:val="center"/>
          </w:tcPr>
          <w:p w14:paraId="3109CF2A"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n't</w:t>
            </w:r>
          </w:p>
        </w:tc>
        <w:tc>
          <w:tcPr>
            <w:tcW w:w="1276" w:type="dxa"/>
            <w:tcBorders>
              <w:top w:val="single" w:sz="4" w:space="0" w:color="000000"/>
              <w:left w:val="single" w:sz="4" w:space="0" w:color="000000"/>
              <w:bottom w:val="single" w:sz="4" w:space="0" w:color="000000"/>
            </w:tcBorders>
            <w:shd w:val="clear" w:color="auto" w:fill="auto"/>
            <w:vAlign w:val="center"/>
          </w:tcPr>
          <w:p w14:paraId="605D4510"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47050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F699A" w14:textId="77777777" w:rsidR="00BA4E15" w:rsidRPr="000623DE" w:rsidRDefault="00BA4E15" w:rsidP="009B2034">
            <w:pPr>
              <w:pStyle w:val="LO-normal"/>
              <w:widowControl w:val="0"/>
              <w:jc w:val="center"/>
              <w:rPr>
                <w:sz w:val="24"/>
              </w:rPr>
            </w:pPr>
            <w:r w:rsidRPr="000623DE">
              <w:rPr>
                <w:rFonts w:eastAsia="Times New Roman"/>
                <w:sz w:val="24"/>
              </w:rPr>
              <w:t>45895</w:t>
            </w:r>
          </w:p>
        </w:tc>
      </w:tr>
      <w:tr w:rsidR="00BA4E15" w:rsidRPr="000623DE" w14:paraId="7BD42748"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7B6E8AA"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irs</w:t>
            </w:r>
          </w:p>
        </w:tc>
        <w:tc>
          <w:tcPr>
            <w:tcW w:w="1134" w:type="dxa"/>
            <w:tcBorders>
              <w:top w:val="single" w:sz="4" w:space="0" w:color="000000"/>
              <w:left w:val="single" w:sz="4" w:space="0" w:color="000000"/>
              <w:bottom w:val="single" w:sz="4" w:space="0" w:color="000000"/>
            </w:tcBorders>
            <w:shd w:val="clear" w:color="auto" w:fill="auto"/>
            <w:vAlign w:val="center"/>
          </w:tcPr>
          <w:p w14:paraId="2F087A41"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1820</w:t>
            </w:r>
          </w:p>
        </w:tc>
        <w:tc>
          <w:tcPr>
            <w:tcW w:w="1242" w:type="dxa"/>
            <w:tcBorders>
              <w:top w:val="single" w:sz="4" w:space="0" w:color="000000"/>
              <w:left w:val="single" w:sz="4" w:space="0" w:color="000000"/>
              <w:bottom w:val="single" w:sz="4" w:space="0" w:color="000000"/>
            </w:tcBorders>
            <w:shd w:val="clear" w:color="auto" w:fill="auto"/>
            <w:vAlign w:val="center"/>
          </w:tcPr>
          <w:p w14:paraId="7346E7CD"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219</w:t>
            </w:r>
          </w:p>
        </w:tc>
        <w:tc>
          <w:tcPr>
            <w:tcW w:w="1276" w:type="dxa"/>
            <w:tcBorders>
              <w:top w:val="single" w:sz="4" w:space="0" w:color="000000"/>
              <w:left w:val="single" w:sz="4" w:space="0" w:color="000000"/>
              <w:bottom w:val="single" w:sz="4" w:space="0" w:color="000000"/>
            </w:tcBorders>
            <w:shd w:val="clear" w:color="auto" w:fill="auto"/>
            <w:vAlign w:val="center"/>
          </w:tcPr>
          <w:p w14:paraId="02379BA9"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yo</w:t>
            </w:r>
          </w:p>
        </w:tc>
        <w:tc>
          <w:tcPr>
            <w:tcW w:w="1276" w:type="dxa"/>
            <w:tcBorders>
              <w:top w:val="single" w:sz="4" w:space="0" w:color="000000"/>
              <w:left w:val="single" w:sz="4" w:space="0" w:color="000000"/>
              <w:bottom w:val="single" w:sz="4" w:space="0" w:color="000000"/>
            </w:tcBorders>
            <w:shd w:val="clear" w:color="auto" w:fill="auto"/>
            <w:vAlign w:val="center"/>
          </w:tcPr>
          <w:p w14:paraId="2A5B635C"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8900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8669" w14:textId="77777777" w:rsidR="00BA4E15" w:rsidRPr="000623DE" w:rsidRDefault="00BA4E15" w:rsidP="009B2034">
            <w:pPr>
              <w:pStyle w:val="LO-normal"/>
              <w:widowControl w:val="0"/>
              <w:jc w:val="center"/>
              <w:rPr>
                <w:sz w:val="24"/>
              </w:rPr>
            </w:pPr>
            <w:r w:rsidRPr="000623DE">
              <w:rPr>
                <w:rFonts w:eastAsia="Times New Roman"/>
                <w:sz w:val="24"/>
              </w:rPr>
              <w:t>9677</w:t>
            </w:r>
          </w:p>
        </w:tc>
      </w:tr>
      <w:tr w:rsidR="00BA4E15" w:rsidRPr="000623DE" w14:paraId="4E261CBB"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14F3FDC1"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in</w:t>
            </w:r>
          </w:p>
        </w:tc>
        <w:tc>
          <w:tcPr>
            <w:tcW w:w="1134" w:type="dxa"/>
            <w:tcBorders>
              <w:top w:val="single" w:sz="4" w:space="0" w:color="000000"/>
              <w:left w:val="single" w:sz="4" w:space="0" w:color="000000"/>
              <w:bottom w:val="single" w:sz="4" w:space="0" w:color="000000"/>
            </w:tcBorders>
            <w:shd w:val="clear" w:color="auto" w:fill="auto"/>
            <w:vAlign w:val="center"/>
          </w:tcPr>
          <w:p w14:paraId="6F5A8DAE"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79398</w:t>
            </w:r>
          </w:p>
        </w:tc>
        <w:tc>
          <w:tcPr>
            <w:tcW w:w="1242" w:type="dxa"/>
            <w:tcBorders>
              <w:top w:val="single" w:sz="4" w:space="0" w:color="000000"/>
              <w:left w:val="single" w:sz="4" w:space="0" w:color="000000"/>
              <w:bottom w:val="single" w:sz="4" w:space="0" w:color="000000"/>
            </w:tcBorders>
            <w:shd w:val="clear" w:color="auto" w:fill="auto"/>
            <w:vAlign w:val="center"/>
          </w:tcPr>
          <w:p w14:paraId="7FFA51BB"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73808</w:t>
            </w:r>
          </w:p>
        </w:tc>
        <w:tc>
          <w:tcPr>
            <w:tcW w:w="1276" w:type="dxa"/>
            <w:tcBorders>
              <w:top w:val="single" w:sz="4" w:space="0" w:color="000000"/>
              <w:left w:val="single" w:sz="4" w:space="0" w:color="000000"/>
              <w:bottom w:val="single" w:sz="4" w:space="0" w:color="000000"/>
            </w:tcBorders>
            <w:shd w:val="clear" w:color="auto" w:fill="auto"/>
            <w:vAlign w:val="center"/>
          </w:tcPr>
          <w:p w14:paraId="411E6726"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this</w:t>
            </w:r>
          </w:p>
        </w:tc>
        <w:tc>
          <w:tcPr>
            <w:tcW w:w="1276" w:type="dxa"/>
            <w:tcBorders>
              <w:top w:val="single" w:sz="4" w:space="0" w:color="000000"/>
              <w:left w:val="single" w:sz="4" w:space="0" w:color="000000"/>
              <w:bottom w:val="single" w:sz="4" w:space="0" w:color="000000"/>
            </w:tcBorders>
            <w:shd w:val="clear" w:color="auto" w:fill="auto"/>
            <w:vAlign w:val="center"/>
          </w:tcPr>
          <w:p w14:paraId="4667EC27"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35732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7BB9" w14:textId="77777777" w:rsidR="00BA4E15" w:rsidRPr="000623DE" w:rsidRDefault="00BA4E15" w:rsidP="009B2034">
            <w:pPr>
              <w:pStyle w:val="LO-normal"/>
              <w:widowControl w:val="0"/>
              <w:jc w:val="center"/>
              <w:rPr>
                <w:sz w:val="24"/>
              </w:rPr>
            </w:pPr>
            <w:r w:rsidRPr="000623DE">
              <w:rPr>
                <w:rFonts w:eastAsia="Times New Roman"/>
                <w:sz w:val="24"/>
              </w:rPr>
              <w:t>35107</w:t>
            </w:r>
          </w:p>
        </w:tc>
      </w:tr>
      <w:tr w:rsidR="00BA4E15" w:rsidRPr="000623DE" w14:paraId="058F8918"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27291870"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if</w:t>
            </w:r>
          </w:p>
        </w:tc>
        <w:tc>
          <w:tcPr>
            <w:tcW w:w="1134" w:type="dxa"/>
            <w:tcBorders>
              <w:top w:val="single" w:sz="4" w:space="0" w:color="000000"/>
              <w:left w:val="single" w:sz="4" w:space="0" w:color="000000"/>
              <w:bottom w:val="single" w:sz="4" w:space="0" w:color="000000"/>
            </w:tcBorders>
            <w:shd w:val="clear" w:color="auto" w:fill="auto"/>
            <w:vAlign w:val="center"/>
          </w:tcPr>
          <w:p w14:paraId="6E9B46BE"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21934</w:t>
            </w:r>
          </w:p>
        </w:tc>
        <w:tc>
          <w:tcPr>
            <w:tcW w:w="1242" w:type="dxa"/>
            <w:tcBorders>
              <w:top w:val="single" w:sz="4" w:space="0" w:color="000000"/>
              <w:left w:val="single" w:sz="4" w:space="0" w:color="000000"/>
              <w:bottom w:val="single" w:sz="4" w:space="0" w:color="000000"/>
            </w:tcBorders>
            <w:shd w:val="clear" w:color="auto" w:fill="auto"/>
            <w:vAlign w:val="center"/>
          </w:tcPr>
          <w:p w14:paraId="55F5E0DB"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19332</w:t>
            </w:r>
          </w:p>
        </w:tc>
        <w:tc>
          <w:tcPr>
            <w:tcW w:w="1276" w:type="dxa"/>
            <w:tcBorders>
              <w:top w:val="single" w:sz="4" w:space="0" w:color="000000"/>
              <w:left w:val="single" w:sz="4" w:space="0" w:color="000000"/>
              <w:bottom w:val="single" w:sz="4" w:space="0" w:color="000000"/>
            </w:tcBorders>
            <w:shd w:val="clear" w:color="auto" w:fill="auto"/>
            <w:vAlign w:val="center"/>
          </w:tcPr>
          <w:p w14:paraId="54C018E2"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feel</w:t>
            </w:r>
          </w:p>
        </w:tc>
        <w:tc>
          <w:tcPr>
            <w:tcW w:w="1276" w:type="dxa"/>
            <w:tcBorders>
              <w:top w:val="single" w:sz="4" w:space="0" w:color="000000"/>
              <w:left w:val="single" w:sz="4" w:space="0" w:color="000000"/>
              <w:bottom w:val="single" w:sz="4" w:space="0" w:color="000000"/>
            </w:tcBorders>
            <w:shd w:val="clear" w:color="auto" w:fill="auto"/>
            <w:vAlign w:val="center"/>
          </w:tcPr>
          <w:p w14:paraId="68878272"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3295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4248" w14:textId="77777777" w:rsidR="00BA4E15" w:rsidRPr="000623DE" w:rsidRDefault="00BA4E15" w:rsidP="009B2034">
            <w:pPr>
              <w:pStyle w:val="LO-normal"/>
              <w:widowControl w:val="0"/>
              <w:jc w:val="center"/>
              <w:rPr>
                <w:sz w:val="24"/>
              </w:rPr>
            </w:pPr>
            <w:r w:rsidRPr="000623DE">
              <w:rPr>
                <w:rFonts w:eastAsia="Times New Roman"/>
                <w:sz w:val="24"/>
              </w:rPr>
              <w:t>4345</w:t>
            </w:r>
          </w:p>
        </w:tc>
      </w:tr>
      <w:tr w:rsidR="00BA4E15" w:rsidRPr="000623DE" w14:paraId="36260D84" w14:textId="77777777" w:rsidTr="000623DE">
        <w:trPr>
          <w:cantSplit/>
        </w:trPr>
        <w:tc>
          <w:tcPr>
            <w:tcW w:w="1560" w:type="dxa"/>
            <w:tcBorders>
              <w:top w:val="single" w:sz="4" w:space="0" w:color="000000"/>
              <w:left w:val="single" w:sz="4" w:space="0" w:color="000000"/>
              <w:bottom w:val="single" w:sz="4" w:space="0" w:color="000000"/>
            </w:tcBorders>
            <w:shd w:val="clear" w:color="auto" w:fill="auto"/>
            <w:vAlign w:val="center"/>
          </w:tcPr>
          <w:p w14:paraId="6E8B1563"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has</w:t>
            </w:r>
          </w:p>
        </w:tc>
        <w:tc>
          <w:tcPr>
            <w:tcW w:w="1134" w:type="dxa"/>
            <w:tcBorders>
              <w:top w:val="single" w:sz="4" w:space="0" w:color="000000"/>
              <w:left w:val="single" w:sz="4" w:space="0" w:color="000000"/>
              <w:bottom w:val="single" w:sz="4" w:space="0" w:color="000000"/>
            </w:tcBorders>
            <w:shd w:val="clear" w:color="auto" w:fill="auto"/>
            <w:vAlign w:val="center"/>
          </w:tcPr>
          <w:p w14:paraId="68C07597"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14227</w:t>
            </w:r>
          </w:p>
        </w:tc>
        <w:tc>
          <w:tcPr>
            <w:tcW w:w="1242" w:type="dxa"/>
            <w:tcBorders>
              <w:top w:val="single" w:sz="4" w:space="0" w:color="000000"/>
              <w:left w:val="single" w:sz="4" w:space="0" w:color="000000"/>
              <w:bottom w:val="single" w:sz="4" w:space="0" w:color="000000"/>
            </w:tcBorders>
            <w:shd w:val="clear" w:color="auto" w:fill="auto"/>
            <w:vAlign w:val="center"/>
          </w:tcPr>
          <w:p w14:paraId="3A6C2129" w14:textId="77777777" w:rsidR="00BA4E15" w:rsidRPr="000623DE" w:rsidRDefault="00BA4E15" w:rsidP="009B2034">
            <w:pPr>
              <w:pStyle w:val="LO-normal"/>
              <w:widowControl w:val="0"/>
              <w:jc w:val="center"/>
              <w:rPr>
                <w:rFonts w:eastAsia="Times New Roman"/>
                <w:b/>
                <w:i/>
                <w:sz w:val="24"/>
              </w:rPr>
            </w:pPr>
            <w:r w:rsidRPr="000623DE">
              <w:rPr>
                <w:rFonts w:eastAsia="Times New Roman"/>
                <w:sz w:val="24"/>
              </w:rPr>
              <w:t>12077</w:t>
            </w:r>
          </w:p>
        </w:tc>
        <w:tc>
          <w:tcPr>
            <w:tcW w:w="1276" w:type="dxa"/>
            <w:tcBorders>
              <w:top w:val="single" w:sz="4" w:space="0" w:color="000000"/>
              <w:left w:val="single" w:sz="4" w:space="0" w:color="000000"/>
              <w:bottom w:val="single" w:sz="4" w:space="0" w:color="000000"/>
            </w:tcBorders>
            <w:shd w:val="clear" w:color="auto" w:fill="auto"/>
            <w:vAlign w:val="center"/>
          </w:tcPr>
          <w:p w14:paraId="6140ECAC" w14:textId="77777777" w:rsidR="00BA4E15" w:rsidRPr="000623DE" w:rsidRDefault="00BA4E15" w:rsidP="009B2034">
            <w:pPr>
              <w:pStyle w:val="LO-normal"/>
              <w:widowControl w:val="0"/>
              <w:jc w:val="center"/>
              <w:rPr>
                <w:rFonts w:eastAsia="Times New Roman"/>
                <w:sz w:val="24"/>
              </w:rPr>
            </w:pPr>
            <w:r w:rsidRPr="000623DE">
              <w:rPr>
                <w:rFonts w:eastAsia="Times New Roman"/>
                <w:b/>
                <w:i/>
                <w:sz w:val="24"/>
              </w:rPr>
              <w:t>got</w:t>
            </w:r>
          </w:p>
        </w:tc>
        <w:tc>
          <w:tcPr>
            <w:tcW w:w="1276" w:type="dxa"/>
            <w:tcBorders>
              <w:top w:val="single" w:sz="4" w:space="0" w:color="000000"/>
              <w:left w:val="single" w:sz="4" w:space="0" w:color="000000"/>
              <w:bottom w:val="single" w:sz="4" w:space="0" w:color="000000"/>
            </w:tcBorders>
            <w:shd w:val="clear" w:color="auto" w:fill="auto"/>
            <w:vAlign w:val="center"/>
          </w:tcPr>
          <w:p w14:paraId="12C466F7" w14:textId="77777777" w:rsidR="00BA4E15" w:rsidRPr="000623DE" w:rsidRDefault="00BA4E15" w:rsidP="009B2034">
            <w:pPr>
              <w:pStyle w:val="LO-normal"/>
              <w:widowControl w:val="0"/>
              <w:jc w:val="center"/>
              <w:rPr>
                <w:rFonts w:eastAsia="Times New Roman"/>
                <w:sz w:val="24"/>
              </w:rPr>
            </w:pPr>
            <w:r w:rsidRPr="000623DE">
              <w:rPr>
                <w:rFonts w:eastAsia="Times New Roman"/>
                <w:sz w:val="24"/>
              </w:rPr>
              <w:t>7788</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DB77" w14:textId="77777777" w:rsidR="00BA4E15" w:rsidRPr="000623DE" w:rsidRDefault="00BA4E15" w:rsidP="009B2034">
            <w:pPr>
              <w:pStyle w:val="LO-normal"/>
              <w:widowControl w:val="0"/>
              <w:jc w:val="center"/>
              <w:rPr>
                <w:sz w:val="24"/>
              </w:rPr>
            </w:pPr>
            <w:r w:rsidRPr="000623DE">
              <w:rPr>
                <w:rFonts w:eastAsia="Times New Roman"/>
                <w:sz w:val="24"/>
              </w:rPr>
              <w:t>8547</w:t>
            </w:r>
          </w:p>
        </w:tc>
      </w:tr>
    </w:tbl>
    <w:p w14:paraId="1CE089DC" w14:textId="77777777" w:rsidR="009B2034" w:rsidRDefault="009B2034">
      <w:pPr>
        <w:pStyle w:val="LO-normal"/>
        <w:widowControl w:val="0"/>
        <w:rPr>
          <w:rFonts w:eastAsia="Trebuchet MS"/>
          <w:b/>
          <w:sz w:val="24"/>
        </w:rPr>
      </w:pPr>
    </w:p>
    <w:p w14:paraId="03426B0D" w14:textId="1D30CCF3" w:rsidR="000623DE" w:rsidRDefault="009B2034" w:rsidP="00E91CB4">
      <w:pPr>
        <w:pStyle w:val="CaptionTable"/>
      </w:pPr>
      <w:bookmarkStart w:id="2" w:name="_Ref269466520"/>
      <w:r>
        <w:t xml:space="preserve">Table </w:t>
      </w:r>
      <w:bookmarkEnd w:id="2"/>
      <w:r w:rsidR="00D14AAC">
        <w:t>C</w:t>
      </w:r>
      <w:r>
        <w:t xml:space="preserve"> Twenty most differentiating unstemmed words between Republicans and Democrats obtained with 50 smoothing and weighted word frequency method (hashtags excluded)</w:t>
      </w:r>
    </w:p>
    <w:p w14:paraId="090D48C2" w14:textId="77777777" w:rsidR="000623DE" w:rsidRPr="000623DE" w:rsidRDefault="000623DE" w:rsidP="00E91CB4">
      <w:pPr>
        <w:pStyle w:val="CaptionTable"/>
        <w:rPr>
          <w:sz w:val="2"/>
          <w:szCs w:val="2"/>
        </w:rPr>
      </w:pPr>
    </w:p>
    <w:tbl>
      <w:tblPr>
        <w:tblW w:w="0" w:type="auto"/>
        <w:tblInd w:w="108" w:type="dxa"/>
        <w:tblLayout w:type="fixed"/>
        <w:tblLook w:val="0000" w:firstRow="0" w:lastRow="0" w:firstColumn="0" w:lastColumn="0" w:noHBand="0" w:noVBand="0"/>
      </w:tblPr>
      <w:tblGrid>
        <w:gridCol w:w="1951"/>
        <w:gridCol w:w="992"/>
        <w:gridCol w:w="993"/>
        <w:gridCol w:w="1843"/>
        <w:gridCol w:w="992"/>
        <w:gridCol w:w="1002"/>
      </w:tblGrid>
      <w:tr w:rsidR="00E91CB4" w:rsidRPr="000623DE" w14:paraId="088C764B" w14:textId="77777777" w:rsidTr="00E91CB4">
        <w:trPr>
          <w:cantSplit/>
          <w:tblHeader/>
        </w:trPr>
        <w:tc>
          <w:tcPr>
            <w:tcW w:w="1951" w:type="dxa"/>
            <w:tcBorders>
              <w:top w:val="single" w:sz="4" w:space="0" w:color="000000"/>
              <w:left w:val="single" w:sz="4" w:space="0" w:color="000000"/>
              <w:bottom w:val="single" w:sz="4" w:space="0" w:color="000000"/>
            </w:tcBorders>
            <w:shd w:val="clear" w:color="auto" w:fill="auto"/>
            <w:vAlign w:val="center"/>
          </w:tcPr>
          <w:p w14:paraId="6C2A23B2" w14:textId="77777777" w:rsidR="00E91CB4" w:rsidRPr="000623DE" w:rsidRDefault="00E91CB4" w:rsidP="00E91CB4">
            <w:pPr>
              <w:pStyle w:val="LO-normal"/>
              <w:widowControl w:val="0"/>
              <w:jc w:val="center"/>
              <w:rPr>
                <w:b/>
                <w:sz w:val="24"/>
              </w:rPr>
            </w:pPr>
            <w:r w:rsidRPr="000623DE">
              <w:rPr>
                <w:b/>
                <w:sz w:val="24"/>
              </w:rPr>
              <w:t>Top GOP word</w:t>
            </w:r>
          </w:p>
        </w:tc>
        <w:tc>
          <w:tcPr>
            <w:tcW w:w="992" w:type="dxa"/>
            <w:tcBorders>
              <w:top w:val="single" w:sz="4" w:space="0" w:color="000000"/>
              <w:left w:val="single" w:sz="4" w:space="0" w:color="000000"/>
              <w:bottom w:val="single" w:sz="4" w:space="0" w:color="000000"/>
            </w:tcBorders>
            <w:shd w:val="clear" w:color="auto" w:fill="auto"/>
            <w:vAlign w:val="center"/>
          </w:tcPr>
          <w:p w14:paraId="27A8587B" w14:textId="77777777" w:rsidR="00E91CB4" w:rsidRPr="000623DE" w:rsidRDefault="00E91CB4" w:rsidP="00E91CB4">
            <w:pPr>
              <w:pStyle w:val="LO-normal"/>
              <w:widowControl w:val="0"/>
              <w:jc w:val="center"/>
              <w:rPr>
                <w:b/>
                <w:sz w:val="24"/>
              </w:rPr>
            </w:pPr>
            <w:r w:rsidRPr="000623DE">
              <w:rPr>
                <w:b/>
                <w:sz w:val="24"/>
              </w:rPr>
              <w:t>Count GOP</w:t>
            </w:r>
          </w:p>
        </w:tc>
        <w:tc>
          <w:tcPr>
            <w:tcW w:w="993" w:type="dxa"/>
            <w:tcBorders>
              <w:top w:val="single" w:sz="4" w:space="0" w:color="000000"/>
              <w:left w:val="single" w:sz="4" w:space="0" w:color="000000"/>
              <w:bottom w:val="single" w:sz="4" w:space="0" w:color="000000"/>
            </w:tcBorders>
            <w:shd w:val="clear" w:color="auto" w:fill="auto"/>
            <w:vAlign w:val="center"/>
          </w:tcPr>
          <w:p w14:paraId="0057210F" w14:textId="77777777" w:rsidR="00E91CB4" w:rsidRPr="000623DE" w:rsidRDefault="00E91CB4" w:rsidP="00E91CB4">
            <w:pPr>
              <w:pStyle w:val="LO-normal"/>
              <w:widowControl w:val="0"/>
              <w:jc w:val="center"/>
              <w:rPr>
                <w:b/>
                <w:sz w:val="24"/>
              </w:rPr>
            </w:pPr>
            <w:r w:rsidRPr="000623DE">
              <w:rPr>
                <w:b/>
                <w:sz w:val="24"/>
              </w:rPr>
              <w:t>Count DEM</w:t>
            </w:r>
          </w:p>
        </w:tc>
        <w:tc>
          <w:tcPr>
            <w:tcW w:w="1843" w:type="dxa"/>
            <w:tcBorders>
              <w:top w:val="single" w:sz="4" w:space="0" w:color="000000"/>
              <w:left w:val="single" w:sz="4" w:space="0" w:color="000000"/>
              <w:bottom w:val="single" w:sz="4" w:space="0" w:color="000000"/>
            </w:tcBorders>
            <w:shd w:val="clear" w:color="auto" w:fill="auto"/>
            <w:vAlign w:val="center"/>
          </w:tcPr>
          <w:p w14:paraId="299BDCAC" w14:textId="77777777" w:rsidR="00E91CB4" w:rsidRPr="000623DE" w:rsidRDefault="00E91CB4" w:rsidP="00E91CB4">
            <w:pPr>
              <w:pStyle w:val="LO-normal"/>
              <w:widowControl w:val="0"/>
              <w:jc w:val="center"/>
              <w:rPr>
                <w:b/>
                <w:sz w:val="24"/>
              </w:rPr>
            </w:pPr>
            <w:r w:rsidRPr="000623DE">
              <w:rPr>
                <w:b/>
                <w:sz w:val="24"/>
              </w:rPr>
              <w:t>Top DEM word</w:t>
            </w:r>
          </w:p>
        </w:tc>
        <w:tc>
          <w:tcPr>
            <w:tcW w:w="992" w:type="dxa"/>
            <w:tcBorders>
              <w:top w:val="single" w:sz="4" w:space="0" w:color="000000"/>
              <w:left w:val="single" w:sz="4" w:space="0" w:color="000000"/>
              <w:bottom w:val="single" w:sz="4" w:space="0" w:color="000000"/>
            </w:tcBorders>
            <w:shd w:val="clear" w:color="auto" w:fill="auto"/>
            <w:vAlign w:val="center"/>
          </w:tcPr>
          <w:p w14:paraId="5B6D6A02" w14:textId="77777777" w:rsidR="00E91CB4" w:rsidRPr="000623DE" w:rsidRDefault="00E91CB4" w:rsidP="00E91CB4">
            <w:pPr>
              <w:pStyle w:val="LO-normal"/>
              <w:widowControl w:val="0"/>
              <w:jc w:val="center"/>
              <w:rPr>
                <w:b/>
                <w:sz w:val="24"/>
              </w:rPr>
            </w:pPr>
            <w:r w:rsidRPr="000623DE">
              <w:rPr>
                <w:b/>
                <w:sz w:val="24"/>
              </w:rPr>
              <w:t>Count GOP</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8A772" w14:textId="77777777" w:rsidR="00E91CB4" w:rsidRPr="000623DE" w:rsidRDefault="00E91CB4" w:rsidP="00E91CB4">
            <w:pPr>
              <w:pStyle w:val="LO-normal"/>
              <w:widowControl w:val="0"/>
              <w:jc w:val="center"/>
              <w:rPr>
                <w:sz w:val="24"/>
              </w:rPr>
            </w:pPr>
            <w:r w:rsidRPr="000623DE">
              <w:rPr>
                <w:b/>
                <w:sz w:val="24"/>
              </w:rPr>
              <w:t>Count DEM</w:t>
            </w:r>
          </w:p>
        </w:tc>
      </w:tr>
      <w:tr w:rsidR="00E91CB4" w:rsidRPr="000623DE" w14:paraId="3D2EA8A6"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0FA2BF5D"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irs</w:t>
            </w:r>
          </w:p>
        </w:tc>
        <w:tc>
          <w:tcPr>
            <w:tcW w:w="992" w:type="dxa"/>
            <w:tcBorders>
              <w:top w:val="single" w:sz="4" w:space="0" w:color="000000"/>
              <w:left w:val="single" w:sz="4" w:space="0" w:color="000000"/>
              <w:bottom w:val="single" w:sz="4" w:space="0" w:color="000000"/>
            </w:tcBorders>
            <w:shd w:val="clear" w:color="auto" w:fill="auto"/>
            <w:vAlign w:val="bottom"/>
          </w:tcPr>
          <w:p w14:paraId="71941B63"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1248</w:t>
            </w:r>
          </w:p>
        </w:tc>
        <w:tc>
          <w:tcPr>
            <w:tcW w:w="993" w:type="dxa"/>
            <w:tcBorders>
              <w:top w:val="single" w:sz="4" w:space="0" w:color="000000"/>
              <w:left w:val="single" w:sz="4" w:space="0" w:color="000000"/>
              <w:bottom w:val="single" w:sz="4" w:space="0" w:color="000000"/>
            </w:tcBorders>
            <w:shd w:val="clear" w:color="auto" w:fill="auto"/>
            <w:vAlign w:val="bottom"/>
          </w:tcPr>
          <w:p w14:paraId="59EBA58A"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183</w:t>
            </w:r>
          </w:p>
        </w:tc>
        <w:tc>
          <w:tcPr>
            <w:tcW w:w="1843" w:type="dxa"/>
            <w:tcBorders>
              <w:top w:val="single" w:sz="4" w:space="0" w:color="000000"/>
              <w:left w:val="single" w:sz="4" w:space="0" w:color="000000"/>
              <w:bottom w:val="single" w:sz="4" w:space="0" w:color="000000"/>
            </w:tcBorders>
            <w:shd w:val="clear" w:color="auto" w:fill="auto"/>
            <w:vAlign w:val="bottom"/>
          </w:tcPr>
          <w:p w14:paraId="403A93A6"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wat</w:t>
            </w:r>
          </w:p>
        </w:tc>
        <w:tc>
          <w:tcPr>
            <w:tcW w:w="992" w:type="dxa"/>
            <w:tcBorders>
              <w:top w:val="single" w:sz="4" w:space="0" w:color="000000"/>
              <w:left w:val="single" w:sz="4" w:space="0" w:color="000000"/>
              <w:bottom w:val="single" w:sz="4" w:space="0" w:color="000000"/>
            </w:tcBorders>
            <w:shd w:val="clear" w:color="auto" w:fill="auto"/>
            <w:vAlign w:val="bottom"/>
          </w:tcPr>
          <w:p w14:paraId="223F0C17"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46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F9E74" w14:textId="77777777" w:rsidR="00E91CB4" w:rsidRPr="000623DE" w:rsidRDefault="00E91CB4" w:rsidP="00E91CB4">
            <w:pPr>
              <w:pStyle w:val="LO-normal"/>
              <w:widowControl w:val="0"/>
              <w:jc w:val="center"/>
              <w:rPr>
                <w:sz w:val="24"/>
              </w:rPr>
            </w:pPr>
            <w:r w:rsidRPr="000623DE">
              <w:rPr>
                <w:rFonts w:eastAsia="Times New Roman"/>
                <w:sz w:val="24"/>
              </w:rPr>
              <w:t>165</w:t>
            </w:r>
          </w:p>
        </w:tc>
      </w:tr>
      <w:tr w:rsidR="00E91CB4" w:rsidRPr="000623DE" w14:paraId="0BB30A28"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4208C058"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libs</w:t>
            </w:r>
          </w:p>
        </w:tc>
        <w:tc>
          <w:tcPr>
            <w:tcW w:w="992" w:type="dxa"/>
            <w:tcBorders>
              <w:top w:val="single" w:sz="4" w:space="0" w:color="000000"/>
              <w:left w:val="single" w:sz="4" w:space="0" w:color="000000"/>
              <w:bottom w:val="single" w:sz="4" w:space="0" w:color="000000"/>
            </w:tcBorders>
            <w:shd w:val="clear" w:color="auto" w:fill="auto"/>
            <w:vAlign w:val="bottom"/>
          </w:tcPr>
          <w:p w14:paraId="64C7DA37"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454</w:t>
            </w:r>
          </w:p>
        </w:tc>
        <w:tc>
          <w:tcPr>
            <w:tcW w:w="993" w:type="dxa"/>
            <w:tcBorders>
              <w:top w:val="single" w:sz="4" w:space="0" w:color="000000"/>
              <w:left w:val="single" w:sz="4" w:space="0" w:color="000000"/>
              <w:bottom w:val="single" w:sz="4" w:space="0" w:color="000000"/>
            </w:tcBorders>
            <w:shd w:val="clear" w:color="auto" w:fill="auto"/>
            <w:vAlign w:val="bottom"/>
          </w:tcPr>
          <w:p w14:paraId="620B5F8C"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44</w:t>
            </w:r>
          </w:p>
        </w:tc>
        <w:tc>
          <w:tcPr>
            <w:tcW w:w="1843" w:type="dxa"/>
            <w:tcBorders>
              <w:top w:val="single" w:sz="4" w:space="0" w:color="000000"/>
              <w:left w:val="single" w:sz="4" w:space="0" w:color="000000"/>
              <w:bottom w:val="single" w:sz="4" w:space="0" w:color="000000"/>
            </w:tcBorders>
            <w:shd w:val="clear" w:color="auto" w:fill="auto"/>
            <w:vAlign w:val="bottom"/>
          </w:tcPr>
          <w:p w14:paraId="695D6974"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captivity</w:t>
            </w:r>
          </w:p>
        </w:tc>
        <w:tc>
          <w:tcPr>
            <w:tcW w:w="992" w:type="dxa"/>
            <w:tcBorders>
              <w:top w:val="single" w:sz="4" w:space="0" w:color="000000"/>
              <w:left w:val="single" w:sz="4" w:space="0" w:color="000000"/>
              <w:bottom w:val="single" w:sz="4" w:space="0" w:color="000000"/>
            </w:tcBorders>
            <w:shd w:val="clear" w:color="auto" w:fill="auto"/>
            <w:vAlign w:val="bottom"/>
          </w:tcPr>
          <w:p w14:paraId="3FA3810D"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13</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A9780" w14:textId="77777777" w:rsidR="00E91CB4" w:rsidRPr="000623DE" w:rsidRDefault="00E91CB4" w:rsidP="00E91CB4">
            <w:pPr>
              <w:pStyle w:val="LO-normal"/>
              <w:widowControl w:val="0"/>
              <w:jc w:val="center"/>
              <w:rPr>
                <w:sz w:val="24"/>
              </w:rPr>
            </w:pPr>
            <w:r w:rsidRPr="000623DE">
              <w:rPr>
                <w:rFonts w:eastAsia="Times New Roman"/>
                <w:sz w:val="24"/>
              </w:rPr>
              <w:t>91</w:t>
            </w:r>
          </w:p>
        </w:tc>
      </w:tr>
      <w:tr w:rsidR="00E91CB4" w:rsidRPr="000623DE" w14:paraId="7B1152DC"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6E994F5C"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bho</w:t>
            </w:r>
          </w:p>
        </w:tc>
        <w:tc>
          <w:tcPr>
            <w:tcW w:w="992" w:type="dxa"/>
            <w:tcBorders>
              <w:top w:val="single" w:sz="4" w:space="0" w:color="000000"/>
              <w:left w:val="single" w:sz="4" w:space="0" w:color="000000"/>
              <w:bottom w:val="single" w:sz="4" w:space="0" w:color="000000"/>
            </w:tcBorders>
            <w:shd w:val="clear" w:color="auto" w:fill="auto"/>
            <w:vAlign w:val="bottom"/>
          </w:tcPr>
          <w:p w14:paraId="0A866A6C"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254</w:t>
            </w:r>
          </w:p>
        </w:tc>
        <w:tc>
          <w:tcPr>
            <w:tcW w:w="993" w:type="dxa"/>
            <w:tcBorders>
              <w:top w:val="single" w:sz="4" w:space="0" w:color="000000"/>
              <w:left w:val="single" w:sz="4" w:space="0" w:color="000000"/>
              <w:bottom w:val="single" w:sz="4" w:space="0" w:color="000000"/>
            </w:tcBorders>
            <w:shd w:val="clear" w:color="auto" w:fill="auto"/>
            <w:vAlign w:val="bottom"/>
          </w:tcPr>
          <w:p w14:paraId="61AD5739"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14</w:t>
            </w:r>
          </w:p>
        </w:tc>
        <w:tc>
          <w:tcPr>
            <w:tcW w:w="1843" w:type="dxa"/>
            <w:tcBorders>
              <w:top w:val="single" w:sz="4" w:space="0" w:color="000000"/>
              <w:left w:val="single" w:sz="4" w:space="0" w:color="000000"/>
              <w:bottom w:val="single" w:sz="4" w:space="0" w:color="000000"/>
            </w:tcBorders>
            <w:shd w:val="clear" w:color="auto" w:fill="auto"/>
            <w:vAlign w:val="bottom"/>
          </w:tcPr>
          <w:p w14:paraId="51F80311"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album</w:t>
            </w:r>
          </w:p>
        </w:tc>
        <w:tc>
          <w:tcPr>
            <w:tcW w:w="992" w:type="dxa"/>
            <w:tcBorders>
              <w:top w:val="single" w:sz="4" w:space="0" w:color="000000"/>
              <w:left w:val="single" w:sz="4" w:space="0" w:color="000000"/>
              <w:bottom w:val="single" w:sz="4" w:space="0" w:color="000000"/>
            </w:tcBorders>
            <w:shd w:val="clear" w:color="auto" w:fill="auto"/>
            <w:vAlign w:val="bottom"/>
          </w:tcPr>
          <w:p w14:paraId="329A8974"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293</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7FEA8" w14:textId="77777777" w:rsidR="00E91CB4" w:rsidRPr="000623DE" w:rsidRDefault="00E91CB4" w:rsidP="00E91CB4">
            <w:pPr>
              <w:pStyle w:val="LO-normal"/>
              <w:widowControl w:val="0"/>
              <w:jc w:val="center"/>
              <w:rPr>
                <w:sz w:val="24"/>
              </w:rPr>
            </w:pPr>
            <w:r w:rsidRPr="000623DE">
              <w:rPr>
                <w:rFonts w:eastAsia="Times New Roman"/>
                <w:sz w:val="24"/>
              </w:rPr>
              <w:t>715</w:t>
            </w:r>
          </w:p>
        </w:tc>
      </w:tr>
      <w:tr w:rsidR="00E91CB4" w:rsidRPr="000623DE" w14:paraId="27F5599C"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62A4CE69"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cloture</w:t>
            </w:r>
          </w:p>
        </w:tc>
        <w:tc>
          <w:tcPr>
            <w:tcW w:w="992" w:type="dxa"/>
            <w:tcBorders>
              <w:top w:val="single" w:sz="4" w:space="0" w:color="000000"/>
              <w:left w:val="single" w:sz="4" w:space="0" w:color="000000"/>
              <w:bottom w:val="single" w:sz="4" w:space="0" w:color="000000"/>
            </w:tcBorders>
            <w:shd w:val="clear" w:color="auto" w:fill="auto"/>
            <w:vAlign w:val="bottom"/>
          </w:tcPr>
          <w:p w14:paraId="678F8229"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259</w:t>
            </w:r>
          </w:p>
        </w:tc>
        <w:tc>
          <w:tcPr>
            <w:tcW w:w="993" w:type="dxa"/>
            <w:tcBorders>
              <w:top w:val="single" w:sz="4" w:space="0" w:color="000000"/>
              <w:left w:val="single" w:sz="4" w:space="0" w:color="000000"/>
              <w:bottom w:val="single" w:sz="4" w:space="0" w:color="000000"/>
            </w:tcBorders>
            <w:shd w:val="clear" w:color="auto" w:fill="auto"/>
            <w:vAlign w:val="bottom"/>
          </w:tcPr>
          <w:p w14:paraId="07814DF1"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16</w:t>
            </w:r>
          </w:p>
        </w:tc>
        <w:tc>
          <w:tcPr>
            <w:tcW w:w="1843" w:type="dxa"/>
            <w:tcBorders>
              <w:top w:val="single" w:sz="4" w:space="0" w:color="000000"/>
              <w:left w:val="single" w:sz="4" w:space="0" w:color="000000"/>
              <w:bottom w:val="single" w:sz="4" w:space="0" w:color="000000"/>
            </w:tcBorders>
            <w:shd w:val="clear" w:color="auto" w:fill="auto"/>
            <w:vAlign w:val="bottom"/>
          </w:tcPr>
          <w:p w14:paraId="0697D160"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favourite</w:t>
            </w:r>
          </w:p>
        </w:tc>
        <w:tc>
          <w:tcPr>
            <w:tcW w:w="992" w:type="dxa"/>
            <w:tcBorders>
              <w:top w:val="single" w:sz="4" w:space="0" w:color="000000"/>
              <w:left w:val="single" w:sz="4" w:space="0" w:color="000000"/>
              <w:bottom w:val="single" w:sz="4" w:space="0" w:color="000000"/>
            </w:tcBorders>
            <w:shd w:val="clear" w:color="auto" w:fill="auto"/>
            <w:vAlign w:val="bottom"/>
          </w:tcPr>
          <w:p w14:paraId="0947F38B"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6E0A8" w14:textId="77777777" w:rsidR="00E91CB4" w:rsidRPr="000623DE" w:rsidRDefault="00E91CB4" w:rsidP="00E91CB4">
            <w:pPr>
              <w:pStyle w:val="LO-normal"/>
              <w:widowControl w:val="0"/>
              <w:jc w:val="center"/>
              <w:rPr>
                <w:sz w:val="24"/>
              </w:rPr>
            </w:pPr>
            <w:r w:rsidRPr="000623DE">
              <w:rPr>
                <w:rFonts w:eastAsia="Times New Roman"/>
                <w:sz w:val="24"/>
              </w:rPr>
              <w:t>108</w:t>
            </w:r>
          </w:p>
        </w:tc>
      </w:tr>
      <w:tr w:rsidR="00E91CB4" w:rsidRPr="000623DE" w14:paraId="1C79DF50"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0A7B8194"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liberals</w:t>
            </w:r>
          </w:p>
        </w:tc>
        <w:tc>
          <w:tcPr>
            <w:tcW w:w="992" w:type="dxa"/>
            <w:tcBorders>
              <w:top w:val="single" w:sz="4" w:space="0" w:color="000000"/>
              <w:left w:val="single" w:sz="4" w:space="0" w:color="000000"/>
              <w:bottom w:val="single" w:sz="4" w:space="0" w:color="000000"/>
            </w:tcBorders>
            <w:shd w:val="clear" w:color="auto" w:fill="auto"/>
            <w:vAlign w:val="bottom"/>
          </w:tcPr>
          <w:p w14:paraId="3F26BE51"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853</w:t>
            </w:r>
          </w:p>
        </w:tc>
        <w:tc>
          <w:tcPr>
            <w:tcW w:w="993" w:type="dxa"/>
            <w:tcBorders>
              <w:top w:val="single" w:sz="4" w:space="0" w:color="000000"/>
              <w:left w:val="single" w:sz="4" w:space="0" w:color="000000"/>
              <w:bottom w:val="single" w:sz="4" w:space="0" w:color="000000"/>
            </w:tcBorders>
            <w:shd w:val="clear" w:color="auto" w:fill="auto"/>
            <w:vAlign w:val="bottom"/>
          </w:tcPr>
          <w:p w14:paraId="4C600211"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158</w:t>
            </w:r>
          </w:p>
        </w:tc>
        <w:tc>
          <w:tcPr>
            <w:tcW w:w="1843" w:type="dxa"/>
            <w:tcBorders>
              <w:top w:val="single" w:sz="4" w:space="0" w:color="000000"/>
              <w:left w:val="single" w:sz="4" w:space="0" w:color="000000"/>
              <w:bottom w:val="single" w:sz="4" w:space="0" w:color="000000"/>
            </w:tcBorders>
            <w:shd w:val="clear" w:color="auto" w:fill="auto"/>
            <w:vAlign w:val="bottom"/>
          </w:tcPr>
          <w:p w14:paraId="1A3C1B72"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a2</w:t>
            </w:r>
          </w:p>
        </w:tc>
        <w:tc>
          <w:tcPr>
            <w:tcW w:w="992" w:type="dxa"/>
            <w:tcBorders>
              <w:top w:val="single" w:sz="4" w:space="0" w:color="000000"/>
              <w:left w:val="single" w:sz="4" w:space="0" w:color="000000"/>
              <w:bottom w:val="single" w:sz="4" w:space="0" w:color="000000"/>
            </w:tcBorders>
            <w:shd w:val="clear" w:color="auto" w:fill="auto"/>
            <w:vAlign w:val="bottom"/>
          </w:tcPr>
          <w:p w14:paraId="0EF5B304"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168B0" w14:textId="77777777" w:rsidR="00E91CB4" w:rsidRPr="000623DE" w:rsidRDefault="00E91CB4" w:rsidP="00E91CB4">
            <w:pPr>
              <w:pStyle w:val="LO-normal"/>
              <w:widowControl w:val="0"/>
              <w:jc w:val="center"/>
              <w:rPr>
                <w:sz w:val="24"/>
              </w:rPr>
            </w:pPr>
            <w:r w:rsidRPr="000623DE">
              <w:rPr>
                <w:rFonts w:eastAsia="Times New Roman"/>
                <w:sz w:val="24"/>
              </w:rPr>
              <w:t>92</w:t>
            </w:r>
          </w:p>
        </w:tc>
      </w:tr>
      <w:tr w:rsidR="00E91CB4" w:rsidRPr="000623DE" w14:paraId="0B763F62"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0A78BC76"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illegals</w:t>
            </w:r>
          </w:p>
        </w:tc>
        <w:tc>
          <w:tcPr>
            <w:tcW w:w="992" w:type="dxa"/>
            <w:tcBorders>
              <w:top w:val="single" w:sz="4" w:space="0" w:color="000000"/>
              <w:left w:val="single" w:sz="4" w:space="0" w:color="000000"/>
              <w:bottom w:val="single" w:sz="4" w:space="0" w:color="000000"/>
            </w:tcBorders>
            <w:shd w:val="clear" w:color="auto" w:fill="auto"/>
            <w:vAlign w:val="bottom"/>
          </w:tcPr>
          <w:p w14:paraId="54E2AE6B"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347</w:t>
            </w:r>
          </w:p>
        </w:tc>
        <w:tc>
          <w:tcPr>
            <w:tcW w:w="993" w:type="dxa"/>
            <w:tcBorders>
              <w:top w:val="single" w:sz="4" w:space="0" w:color="000000"/>
              <w:left w:val="single" w:sz="4" w:space="0" w:color="000000"/>
              <w:bottom w:val="single" w:sz="4" w:space="0" w:color="000000"/>
            </w:tcBorders>
            <w:shd w:val="clear" w:color="auto" w:fill="auto"/>
            <w:vAlign w:val="bottom"/>
          </w:tcPr>
          <w:p w14:paraId="174A1784"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43</w:t>
            </w:r>
          </w:p>
        </w:tc>
        <w:tc>
          <w:tcPr>
            <w:tcW w:w="1843" w:type="dxa"/>
            <w:tcBorders>
              <w:top w:val="single" w:sz="4" w:space="0" w:color="000000"/>
              <w:left w:val="single" w:sz="4" w:space="0" w:color="000000"/>
              <w:bottom w:val="single" w:sz="4" w:space="0" w:color="000000"/>
            </w:tcBorders>
            <w:shd w:val="clear" w:color="auto" w:fill="auto"/>
            <w:vAlign w:val="bottom"/>
          </w:tcPr>
          <w:p w14:paraId="1074D1DD"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qampa</w:t>
            </w:r>
          </w:p>
        </w:tc>
        <w:tc>
          <w:tcPr>
            <w:tcW w:w="992" w:type="dxa"/>
            <w:tcBorders>
              <w:top w:val="single" w:sz="4" w:space="0" w:color="000000"/>
              <w:left w:val="single" w:sz="4" w:space="0" w:color="000000"/>
              <w:bottom w:val="single" w:sz="4" w:space="0" w:color="000000"/>
            </w:tcBorders>
            <w:shd w:val="clear" w:color="auto" w:fill="auto"/>
            <w:vAlign w:val="bottom"/>
          </w:tcPr>
          <w:p w14:paraId="6CA3B385"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2AE3E9" w14:textId="77777777" w:rsidR="00E91CB4" w:rsidRPr="000623DE" w:rsidRDefault="00E91CB4" w:rsidP="00E91CB4">
            <w:pPr>
              <w:pStyle w:val="LO-normal"/>
              <w:widowControl w:val="0"/>
              <w:jc w:val="center"/>
              <w:rPr>
                <w:sz w:val="24"/>
              </w:rPr>
            </w:pPr>
            <w:r w:rsidRPr="000623DE">
              <w:rPr>
                <w:rFonts w:eastAsia="Times New Roman"/>
                <w:sz w:val="24"/>
              </w:rPr>
              <w:t>94</w:t>
            </w:r>
          </w:p>
        </w:tc>
      </w:tr>
      <w:tr w:rsidR="00E91CB4" w:rsidRPr="000623DE" w14:paraId="0E73DC9F"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526A4EFE"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reid</w:t>
            </w:r>
          </w:p>
        </w:tc>
        <w:tc>
          <w:tcPr>
            <w:tcW w:w="992" w:type="dxa"/>
            <w:tcBorders>
              <w:top w:val="single" w:sz="4" w:space="0" w:color="000000"/>
              <w:left w:val="single" w:sz="4" w:space="0" w:color="000000"/>
              <w:bottom w:val="single" w:sz="4" w:space="0" w:color="000000"/>
            </w:tcBorders>
            <w:shd w:val="clear" w:color="auto" w:fill="auto"/>
            <w:vAlign w:val="bottom"/>
          </w:tcPr>
          <w:p w14:paraId="53654F8C"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665</w:t>
            </w:r>
          </w:p>
        </w:tc>
        <w:tc>
          <w:tcPr>
            <w:tcW w:w="993" w:type="dxa"/>
            <w:tcBorders>
              <w:top w:val="single" w:sz="4" w:space="0" w:color="000000"/>
              <w:left w:val="single" w:sz="4" w:space="0" w:color="000000"/>
              <w:bottom w:val="single" w:sz="4" w:space="0" w:color="000000"/>
            </w:tcBorders>
            <w:shd w:val="clear" w:color="auto" w:fill="auto"/>
            <w:vAlign w:val="bottom"/>
          </w:tcPr>
          <w:p w14:paraId="70A98F90"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119</w:t>
            </w:r>
          </w:p>
        </w:tc>
        <w:tc>
          <w:tcPr>
            <w:tcW w:w="1843" w:type="dxa"/>
            <w:tcBorders>
              <w:top w:val="single" w:sz="4" w:space="0" w:color="000000"/>
              <w:left w:val="single" w:sz="4" w:space="0" w:color="000000"/>
              <w:bottom w:val="single" w:sz="4" w:space="0" w:color="000000"/>
            </w:tcBorders>
            <w:shd w:val="clear" w:color="auto" w:fill="auto"/>
            <w:vAlign w:val="bottom"/>
          </w:tcPr>
          <w:p w14:paraId="33F5821F"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2003</w:t>
            </w:r>
          </w:p>
        </w:tc>
        <w:tc>
          <w:tcPr>
            <w:tcW w:w="992" w:type="dxa"/>
            <w:tcBorders>
              <w:top w:val="single" w:sz="4" w:space="0" w:color="000000"/>
              <w:left w:val="single" w:sz="4" w:space="0" w:color="000000"/>
              <w:bottom w:val="single" w:sz="4" w:space="0" w:color="000000"/>
            </w:tcBorders>
            <w:shd w:val="clear" w:color="auto" w:fill="auto"/>
            <w:vAlign w:val="bottom"/>
          </w:tcPr>
          <w:p w14:paraId="6C8DAE02"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35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97F43" w14:textId="77777777" w:rsidR="00E91CB4" w:rsidRPr="000623DE" w:rsidRDefault="00E91CB4" w:rsidP="00E91CB4">
            <w:pPr>
              <w:pStyle w:val="LO-normal"/>
              <w:widowControl w:val="0"/>
              <w:jc w:val="center"/>
              <w:rPr>
                <w:sz w:val="24"/>
              </w:rPr>
            </w:pPr>
            <w:r w:rsidRPr="000623DE">
              <w:rPr>
                <w:rFonts w:eastAsia="Times New Roman"/>
                <w:sz w:val="24"/>
              </w:rPr>
              <w:t>134</w:t>
            </w:r>
          </w:p>
        </w:tc>
      </w:tr>
      <w:tr w:rsidR="00E91CB4" w:rsidRPr="000623DE" w14:paraId="41E449DB"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0DE38AD8"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phony</w:t>
            </w:r>
          </w:p>
        </w:tc>
        <w:tc>
          <w:tcPr>
            <w:tcW w:w="992" w:type="dxa"/>
            <w:tcBorders>
              <w:top w:val="single" w:sz="4" w:space="0" w:color="000000"/>
              <w:left w:val="single" w:sz="4" w:space="0" w:color="000000"/>
              <w:bottom w:val="single" w:sz="4" w:space="0" w:color="000000"/>
            </w:tcBorders>
            <w:shd w:val="clear" w:color="auto" w:fill="auto"/>
            <w:vAlign w:val="bottom"/>
          </w:tcPr>
          <w:p w14:paraId="6D523418"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285</w:t>
            </w:r>
          </w:p>
        </w:tc>
        <w:tc>
          <w:tcPr>
            <w:tcW w:w="993" w:type="dxa"/>
            <w:tcBorders>
              <w:top w:val="single" w:sz="4" w:space="0" w:color="000000"/>
              <w:left w:val="single" w:sz="4" w:space="0" w:color="000000"/>
              <w:bottom w:val="single" w:sz="4" w:space="0" w:color="000000"/>
            </w:tcBorders>
            <w:shd w:val="clear" w:color="auto" w:fill="auto"/>
            <w:vAlign w:val="bottom"/>
          </w:tcPr>
          <w:p w14:paraId="05A55C55"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30</w:t>
            </w:r>
          </w:p>
        </w:tc>
        <w:tc>
          <w:tcPr>
            <w:tcW w:w="1843" w:type="dxa"/>
            <w:tcBorders>
              <w:top w:val="single" w:sz="4" w:space="0" w:color="000000"/>
              <w:left w:val="single" w:sz="4" w:space="0" w:color="000000"/>
              <w:bottom w:val="single" w:sz="4" w:space="0" w:color="000000"/>
            </w:tcBorders>
            <w:shd w:val="clear" w:color="auto" w:fill="auto"/>
            <w:vAlign w:val="bottom"/>
          </w:tcPr>
          <w:p w14:paraId="33D3D3AA"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biafra</w:t>
            </w:r>
          </w:p>
        </w:tc>
        <w:tc>
          <w:tcPr>
            <w:tcW w:w="992" w:type="dxa"/>
            <w:tcBorders>
              <w:top w:val="single" w:sz="4" w:space="0" w:color="000000"/>
              <w:left w:val="single" w:sz="4" w:space="0" w:color="000000"/>
              <w:bottom w:val="single" w:sz="4" w:space="0" w:color="000000"/>
            </w:tcBorders>
            <w:shd w:val="clear" w:color="auto" w:fill="auto"/>
            <w:vAlign w:val="bottom"/>
          </w:tcPr>
          <w:p w14:paraId="606BEFBB"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D8C402" w14:textId="77777777" w:rsidR="00E91CB4" w:rsidRPr="000623DE" w:rsidRDefault="00E91CB4" w:rsidP="00E91CB4">
            <w:pPr>
              <w:pStyle w:val="LO-normal"/>
              <w:widowControl w:val="0"/>
              <w:jc w:val="center"/>
              <w:rPr>
                <w:sz w:val="24"/>
              </w:rPr>
            </w:pPr>
            <w:r w:rsidRPr="000623DE">
              <w:rPr>
                <w:rFonts w:eastAsia="Times New Roman"/>
                <w:sz w:val="24"/>
              </w:rPr>
              <w:t>82</w:t>
            </w:r>
          </w:p>
        </w:tc>
      </w:tr>
      <w:tr w:rsidR="00E91CB4" w:rsidRPr="000623DE" w14:paraId="04F25558"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6DF23B2F"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administration</w:t>
            </w:r>
          </w:p>
        </w:tc>
        <w:tc>
          <w:tcPr>
            <w:tcW w:w="992" w:type="dxa"/>
            <w:tcBorders>
              <w:top w:val="single" w:sz="4" w:space="0" w:color="000000"/>
              <w:left w:val="single" w:sz="4" w:space="0" w:color="000000"/>
              <w:bottom w:val="single" w:sz="4" w:space="0" w:color="000000"/>
            </w:tcBorders>
            <w:shd w:val="clear" w:color="auto" w:fill="auto"/>
            <w:vAlign w:val="bottom"/>
          </w:tcPr>
          <w:p w14:paraId="00D5781C"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766</w:t>
            </w:r>
          </w:p>
        </w:tc>
        <w:tc>
          <w:tcPr>
            <w:tcW w:w="993" w:type="dxa"/>
            <w:tcBorders>
              <w:top w:val="single" w:sz="4" w:space="0" w:color="000000"/>
              <w:left w:val="single" w:sz="4" w:space="0" w:color="000000"/>
              <w:bottom w:val="single" w:sz="4" w:space="0" w:color="000000"/>
            </w:tcBorders>
            <w:shd w:val="clear" w:color="auto" w:fill="auto"/>
            <w:vAlign w:val="bottom"/>
          </w:tcPr>
          <w:p w14:paraId="186D6B5E"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154</w:t>
            </w:r>
          </w:p>
        </w:tc>
        <w:tc>
          <w:tcPr>
            <w:tcW w:w="1843" w:type="dxa"/>
            <w:tcBorders>
              <w:top w:val="single" w:sz="4" w:space="0" w:color="000000"/>
              <w:left w:val="single" w:sz="4" w:space="0" w:color="000000"/>
              <w:bottom w:val="single" w:sz="4" w:space="0" w:color="000000"/>
            </w:tcBorders>
            <w:shd w:val="clear" w:color="auto" w:fill="auto"/>
            <w:vAlign w:val="bottom"/>
          </w:tcPr>
          <w:p w14:paraId="38BCBA89"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kenya</w:t>
            </w:r>
          </w:p>
        </w:tc>
        <w:tc>
          <w:tcPr>
            <w:tcW w:w="992" w:type="dxa"/>
            <w:tcBorders>
              <w:top w:val="single" w:sz="4" w:space="0" w:color="000000"/>
              <w:left w:val="single" w:sz="4" w:space="0" w:color="000000"/>
              <w:bottom w:val="single" w:sz="4" w:space="0" w:color="000000"/>
            </w:tcBorders>
            <w:shd w:val="clear" w:color="auto" w:fill="auto"/>
            <w:vAlign w:val="bottom"/>
          </w:tcPr>
          <w:p w14:paraId="3B4CE064"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76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92A8E" w14:textId="77777777" w:rsidR="00E91CB4" w:rsidRPr="000623DE" w:rsidRDefault="00E91CB4" w:rsidP="00E91CB4">
            <w:pPr>
              <w:pStyle w:val="LO-normal"/>
              <w:widowControl w:val="0"/>
              <w:jc w:val="center"/>
              <w:rPr>
                <w:sz w:val="24"/>
              </w:rPr>
            </w:pPr>
            <w:r w:rsidRPr="000623DE">
              <w:rPr>
                <w:rFonts w:eastAsia="Times New Roman"/>
                <w:sz w:val="24"/>
              </w:rPr>
              <w:t>299</w:t>
            </w:r>
          </w:p>
        </w:tc>
      </w:tr>
      <w:tr w:rsidR="00E91CB4" w:rsidRPr="000623DE" w14:paraId="08C464B3"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5FC0B695"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obama's</w:t>
            </w:r>
          </w:p>
        </w:tc>
        <w:tc>
          <w:tcPr>
            <w:tcW w:w="992" w:type="dxa"/>
            <w:tcBorders>
              <w:top w:val="single" w:sz="4" w:space="0" w:color="000000"/>
              <w:left w:val="single" w:sz="4" w:space="0" w:color="000000"/>
              <w:bottom w:val="single" w:sz="4" w:space="0" w:color="000000"/>
            </w:tcBorders>
            <w:shd w:val="clear" w:color="auto" w:fill="auto"/>
            <w:vAlign w:val="bottom"/>
          </w:tcPr>
          <w:p w14:paraId="7F295302"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1102</w:t>
            </w:r>
          </w:p>
        </w:tc>
        <w:tc>
          <w:tcPr>
            <w:tcW w:w="993" w:type="dxa"/>
            <w:tcBorders>
              <w:top w:val="single" w:sz="4" w:space="0" w:color="000000"/>
              <w:left w:val="single" w:sz="4" w:space="0" w:color="000000"/>
              <w:bottom w:val="single" w:sz="4" w:space="0" w:color="000000"/>
            </w:tcBorders>
            <w:shd w:val="clear" w:color="auto" w:fill="auto"/>
            <w:vAlign w:val="bottom"/>
          </w:tcPr>
          <w:p w14:paraId="6F626E9B"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240</w:t>
            </w:r>
          </w:p>
        </w:tc>
        <w:tc>
          <w:tcPr>
            <w:tcW w:w="1843" w:type="dxa"/>
            <w:tcBorders>
              <w:top w:val="single" w:sz="4" w:space="0" w:color="000000"/>
              <w:left w:val="single" w:sz="4" w:space="0" w:color="000000"/>
              <w:bottom w:val="single" w:sz="4" w:space="0" w:color="000000"/>
            </w:tcBorders>
            <w:shd w:val="clear" w:color="auto" w:fill="auto"/>
            <w:vAlign w:val="bottom"/>
          </w:tcPr>
          <w:p w14:paraId="2E3A2C51"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tweetdeck</w:t>
            </w:r>
          </w:p>
        </w:tc>
        <w:tc>
          <w:tcPr>
            <w:tcW w:w="992" w:type="dxa"/>
            <w:tcBorders>
              <w:top w:val="single" w:sz="4" w:space="0" w:color="000000"/>
              <w:left w:val="single" w:sz="4" w:space="0" w:color="000000"/>
              <w:bottom w:val="single" w:sz="4" w:space="0" w:color="000000"/>
            </w:tcBorders>
            <w:shd w:val="clear" w:color="auto" w:fill="auto"/>
            <w:vAlign w:val="bottom"/>
          </w:tcPr>
          <w:p w14:paraId="08C2EA95"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E10B9" w14:textId="77777777" w:rsidR="00E91CB4" w:rsidRPr="000623DE" w:rsidRDefault="00E91CB4" w:rsidP="00E91CB4">
            <w:pPr>
              <w:pStyle w:val="LO-normal"/>
              <w:widowControl w:val="0"/>
              <w:jc w:val="center"/>
              <w:rPr>
                <w:sz w:val="24"/>
              </w:rPr>
            </w:pPr>
            <w:r w:rsidRPr="000623DE">
              <w:rPr>
                <w:rFonts w:eastAsia="Times New Roman"/>
                <w:sz w:val="24"/>
              </w:rPr>
              <w:t>129</w:t>
            </w:r>
          </w:p>
        </w:tc>
      </w:tr>
      <w:tr w:rsidR="00E91CB4" w:rsidRPr="000623DE" w14:paraId="752388D9"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7157D22F"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border</w:t>
            </w:r>
          </w:p>
        </w:tc>
        <w:tc>
          <w:tcPr>
            <w:tcW w:w="992" w:type="dxa"/>
            <w:tcBorders>
              <w:top w:val="single" w:sz="4" w:space="0" w:color="000000"/>
              <w:left w:val="single" w:sz="4" w:space="0" w:color="000000"/>
              <w:bottom w:val="single" w:sz="4" w:space="0" w:color="000000"/>
            </w:tcBorders>
            <w:shd w:val="clear" w:color="auto" w:fill="auto"/>
            <w:vAlign w:val="bottom"/>
          </w:tcPr>
          <w:p w14:paraId="512746E4"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646</w:t>
            </w:r>
          </w:p>
        </w:tc>
        <w:tc>
          <w:tcPr>
            <w:tcW w:w="993" w:type="dxa"/>
            <w:tcBorders>
              <w:top w:val="single" w:sz="4" w:space="0" w:color="000000"/>
              <w:left w:val="single" w:sz="4" w:space="0" w:color="000000"/>
              <w:bottom w:val="single" w:sz="4" w:space="0" w:color="000000"/>
            </w:tcBorders>
            <w:shd w:val="clear" w:color="auto" w:fill="auto"/>
            <w:vAlign w:val="bottom"/>
          </w:tcPr>
          <w:p w14:paraId="6AD76F5E"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127</w:t>
            </w:r>
          </w:p>
        </w:tc>
        <w:tc>
          <w:tcPr>
            <w:tcW w:w="1843" w:type="dxa"/>
            <w:tcBorders>
              <w:top w:val="single" w:sz="4" w:space="0" w:color="000000"/>
              <w:left w:val="single" w:sz="4" w:space="0" w:color="000000"/>
              <w:bottom w:val="single" w:sz="4" w:space="0" w:color="000000"/>
            </w:tcBorders>
            <w:shd w:val="clear" w:color="auto" w:fill="auto"/>
            <w:vAlign w:val="bottom"/>
          </w:tcPr>
          <w:p w14:paraId="65D8617B"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civility</w:t>
            </w:r>
          </w:p>
        </w:tc>
        <w:tc>
          <w:tcPr>
            <w:tcW w:w="992" w:type="dxa"/>
            <w:tcBorders>
              <w:top w:val="single" w:sz="4" w:space="0" w:color="000000"/>
              <w:left w:val="single" w:sz="4" w:space="0" w:color="000000"/>
              <w:bottom w:val="single" w:sz="4" w:space="0" w:color="000000"/>
            </w:tcBorders>
            <w:shd w:val="clear" w:color="auto" w:fill="auto"/>
            <w:vAlign w:val="bottom"/>
          </w:tcPr>
          <w:p w14:paraId="3920A119"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107C3" w14:textId="77777777" w:rsidR="00E91CB4" w:rsidRPr="000623DE" w:rsidRDefault="00E91CB4" w:rsidP="00E91CB4">
            <w:pPr>
              <w:pStyle w:val="LO-normal"/>
              <w:widowControl w:val="0"/>
              <w:jc w:val="center"/>
              <w:rPr>
                <w:sz w:val="24"/>
              </w:rPr>
            </w:pPr>
            <w:r w:rsidRPr="000623DE">
              <w:rPr>
                <w:rFonts w:eastAsia="Times New Roman"/>
                <w:sz w:val="24"/>
              </w:rPr>
              <w:t>139</w:t>
            </w:r>
          </w:p>
        </w:tc>
      </w:tr>
      <w:tr w:rsidR="00E91CB4" w:rsidRPr="000623DE" w14:paraId="08ACB136"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6F45D1D5"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lerner</w:t>
            </w:r>
          </w:p>
        </w:tc>
        <w:tc>
          <w:tcPr>
            <w:tcW w:w="992" w:type="dxa"/>
            <w:tcBorders>
              <w:top w:val="single" w:sz="4" w:space="0" w:color="000000"/>
              <w:left w:val="single" w:sz="4" w:space="0" w:color="000000"/>
              <w:bottom w:val="single" w:sz="4" w:space="0" w:color="000000"/>
            </w:tcBorders>
            <w:shd w:val="clear" w:color="auto" w:fill="auto"/>
            <w:vAlign w:val="bottom"/>
          </w:tcPr>
          <w:p w14:paraId="648FD2E2"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226</w:t>
            </w:r>
          </w:p>
        </w:tc>
        <w:tc>
          <w:tcPr>
            <w:tcW w:w="993" w:type="dxa"/>
            <w:tcBorders>
              <w:top w:val="single" w:sz="4" w:space="0" w:color="000000"/>
              <w:left w:val="single" w:sz="4" w:space="0" w:color="000000"/>
              <w:bottom w:val="single" w:sz="4" w:space="0" w:color="000000"/>
            </w:tcBorders>
            <w:shd w:val="clear" w:color="auto" w:fill="auto"/>
            <w:vAlign w:val="bottom"/>
          </w:tcPr>
          <w:p w14:paraId="7C9A27B3"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21</w:t>
            </w:r>
          </w:p>
        </w:tc>
        <w:tc>
          <w:tcPr>
            <w:tcW w:w="1843" w:type="dxa"/>
            <w:tcBorders>
              <w:top w:val="single" w:sz="4" w:space="0" w:color="000000"/>
              <w:left w:val="single" w:sz="4" w:space="0" w:color="000000"/>
              <w:bottom w:val="single" w:sz="4" w:space="0" w:color="000000"/>
            </w:tcBorders>
            <w:shd w:val="clear" w:color="auto" w:fill="auto"/>
            <w:vAlign w:val="bottom"/>
          </w:tcPr>
          <w:p w14:paraId="40F20B0B"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cheney</w:t>
            </w:r>
          </w:p>
        </w:tc>
        <w:tc>
          <w:tcPr>
            <w:tcW w:w="992" w:type="dxa"/>
            <w:tcBorders>
              <w:top w:val="single" w:sz="4" w:space="0" w:color="000000"/>
              <w:left w:val="single" w:sz="4" w:space="0" w:color="000000"/>
              <w:bottom w:val="single" w:sz="4" w:space="0" w:color="000000"/>
            </w:tcBorders>
            <w:shd w:val="clear" w:color="auto" w:fill="auto"/>
            <w:vAlign w:val="bottom"/>
          </w:tcPr>
          <w:p w14:paraId="209E7925"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84</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A333D" w14:textId="77777777" w:rsidR="00E91CB4" w:rsidRPr="000623DE" w:rsidRDefault="00E91CB4" w:rsidP="00E91CB4">
            <w:pPr>
              <w:pStyle w:val="LO-normal"/>
              <w:widowControl w:val="0"/>
              <w:jc w:val="center"/>
              <w:rPr>
                <w:sz w:val="24"/>
              </w:rPr>
            </w:pPr>
            <w:r w:rsidRPr="000623DE">
              <w:rPr>
                <w:rFonts w:eastAsia="Times New Roman"/>
                <w:sz w:val="24"/>
              </w:rPr>
              <w:t>276</w:t>
            </w:r>
          </w:p>
        </w:tc>
      </w:tr>
      <w:tr w:rsidR="00E91CB4" w:rsidRPr="000623DE" w14:paraId="22E432FA"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64171671"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obamacare</w:t>
            </w:r>
          </w:p>
        </w:tc>
        <w:tc>
          <w:tcPr>
            <w:tcW w:w="992" w:type="dxa"/>
            <w:tcBorders>
              <w:top w:val="single" w:sz="4" w:space="0" w:color="000000"/>
              <w:left w:val="single" w:sz="4" w:space="0" w:color="000000"/>
              <w:bottom w:val="single" w:sz="4" w:space="0" w:color="000000"/>
            </w:tcBorders>
            <w:shd w:val="clear" w:color="auto" w:fill="auto"/>
            <w:vAlign w:val="bottom"/>
          </w:tcPr>
          <w:p w14:paraId="64C4E53C"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2067</w:t>
            </w:r>
          </w:p>
        </w:tc>
        <w:tc>
          <w:tcPr>
            <w:tcW w:w="993" w:type="dxa"/>
            <w:tcBorders>
              <w:top w:val="single" w:sz="4" w:space="0" w:color="000000"/>
              <w:left w:val="single" w:sz="4" w:space="0" w:color="000000"/>
              <w:bottom w:val="single" w:sz="4" w:space="0" w:color="000000"/>
            </w:tcBorders>
            <w:shd w:val="clear" w:color="auto" w:fill="auto"/>
            <w:vAlign w:val="bottom"/>
          </w:tcPr>
          <w:p w14:paraId="709B161F"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500</w:t>
            </w:r>
          </w:p>
        </w:tc>
        <w:tc>
          <w:tcPr>
            <w:tcW w:w="1843" w:type="dxa"/>
            <w:tcBorders>
              <w:top w:val="single" w:sz="4" w:space="0" w:color="000000"/>
              <w:left w:val="single" w:sz="4" w:space="0" w:color="000000"/>
              <w:bottom w:val="single" w:sz="4" w:space="0" w:color="000000"/>
            </w:tcBorders>
            <w:shd w:val="clear" w:color="auto" w:fill="auto"/>
            <w:vAlign w:val="bottom"/>
          </w:tcPr>
          <w:p w14:paraId="08AC8F9D"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meditation</w:t>
            </w:r>
          </w:p>
        </w:tc>
        <w:tc>
          <w:tcPr>
            <w:tcW w:w="992" w:type="dxa"/>
            <w:tcBorders>
              <w:top w:val="single" w:sz="4" w:space="0" w:color="000000"/>
              <w:left w:val="single" w:sz="4" w:space="0" w:color="000000"/>
              <w:bottom w:val="single" w:sz="4" w:space="0" w:color="000000"/>
            </w:tcBorders>
            <w:shd w:val="clear" w:color="auto" w:fill="auto"/>
            <w:vAlign w:val="bottom"/>
          </w:tcPr>
          <w:p w14:paraId="5F0E2052"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40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AE306" w14:textId="77777777" w:rsidR="00E91CB4" w:rsidRPr="000623DE" w:rsidRDefault="00E91CB4" w:rsidP="00E91CB4">
            <w:pPr>
              <w:pStyle w:val="LO-normal"/>
              <w:widowControl w:val="0"/>
              <w:jc w:val="center"/>
              <w:rPr>
                <w:sz w:val="24"/>
              </w:rPr>
            </w:pPr>
            <w:r w:rsidRPr="000623DE">
              <w:rPr>
                <w:rFonts w:eastAsia="Times New Roman"/>
                <w:sz w:val="24"/>
              </w:rPr>
              <w:t>162</w:t>
            </w:r>
          </w:p>
        </w:tc>
      </w:tr>
      <w:tr w:rsidR="00E91CB4" w:rsidRPr="000623DE" w14:paraId="1DD4C1F9"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27845379"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wh</w:t>
            </w:r>
          </w:p>
        </w:tc>
        <w:tc>
          <w:tcPr>
            <w:tcW w:w="992" w:type="dxa"/>
            <w:tcBorders>
              <w:top w:val="single" w:sz="4" w:space="0" w:color="000000"/>
              <w:left w:val="single" w:sz="4" w:space="0" w:color="000000"/>
              <w:bottom w:val="single" w:sz="4" w:space="0" w:color="000000"/>
            </w:tcBorders>
            <w:shd w:val="clear" w:color="auto" w:fill="auto"/>
            <w:vAlign w:val="bottom"/>
          </w:tcPr>
          <w:p w14:paraId="1A831AB5"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602</w:t>
            </w:r>
          </w:p>
        </w:tc>
        <w:tc>
          <w:tcPr>
            <w:tcW w:w="993" w:type="dxa"/>
            <w:tcBorders>
              <w:top w:val="single" w:sz="4" w:space="0" w:color="000000"/>
              <w:left w:val="single" w:sz="4" w:space="0" w:color="000000"/>
              <w:bottom w:val="single" w:sz="4" w:space="0" w:color="000000"/>
            </w:tcBorders>
            <w:shd w:val="clear" w:color="auto" w:fill="auto"/>
            <w:vAlign w:val="bottom"/>
          </w:tcPr>
          <w:p w14:paraId="32A44BC0"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121</w:t>
            </w:r>
          </w:p>
        </w:tc>
        <w:tc>
          <w:tcPr>
            <w:tcW w:w="1843" w:type="dxa"/>
            <w:tcBorders>
              <w:top w:val="single" w:sz="4" w:space="0" w:color="000000"/>
              <w:left w:val="single" w:sz="4" w:space="0" w:color="000000"/>
              <w:bottom w:val="single" w:sz="4" w:space="0" w:color="000000"/>
            </w:tcBorders>
            <w:shd w:val="clear" w:color="auto" w:fill="auto"/>
            <w:vAlign w:val="bottom"/>
          </w:tcPr>
          <w:p w14:paraId="63FACEDA"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smh</w:t>
            </w:r>
          </w:p>
        </w:tc>
        <w:tc>
          <w:tcPr>
            <w:tcW w:w="992" w:type="dxa"/>
            <w:tcBorders>
              <w:top w:val="single" w:sz="4" w:space="0" w:color="000000"/>
              <w:left w:val="single" w:sz="4" w:space="0" w:color="000000"/>
              <w:bottom w:val="single" w:sz="4" w:space="0" w:color="000000"/>
            </w:tcBorders>
            <w:shd w:val="clear" w:color="auto" w:fill="auto"/>
            <w:vAlign w:val="bottom"/>
          </w:tcPr>
          <w:p w14:paraId="27DE73B0"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224</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8EF65" w14:textId="77777777" w:rsidR="00E91CB4" w:rsidRPr="000623DE" w:rsidRDefault="00E91CB4" w:rsidP="00E91CB4">
            <w:pPr>
              <w:pStyle w:val="LO-normal"/>
              <w:widowControl w:val="0"/>
              <w:jc w:val="center"/>
              <w:rPr>
                <w:sz w:val="24"/>
              </w:rPr>
            </w:pPr>
            <w:r w:rsidRPr="000623DE">
              <w:rPr>
                <w:rFonts w:eastAsia="Times New Roman"/>
                <w:sz w:val="24"/>
              </w:rPr>
              <w:t>589</w:t>
            </w:r>
          </w:p>
        </w:tc>
      </w:tr>
      <w:tr w:rsidR="00E91CB4" w:rsidRPr="000623DE" w14:paraId="725AE87A"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06221D7D"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psalm</w:t>
            </w:r>
          </w:p>
        </w:tc>
        <w:tc>
          <w:tcPr>
            <w:tcW w:w="992" w:type="dxa"/>
            <w:tcBorders>
              <w:top w:val="single" w:sz="4" w:space="0" w:color="000000"/>
              <w:left w:val="single" w:sz="4" w:space="0" w:color="000000"/>
              <w:bottom w:val="single" w:sz="4" w:space="0" w:color="000000"/>
            </w:tcBorders>
            <w:shd w:val="clear" w:color="auto" w:fill="auto"/>
            <w:vAlign w:val="bottom"/>
          </w:tcPr>
          <w:p w14:paraId="65D20871"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281</w:t>
            </w:r>
          </w:p>
        </w:tc>
        <w:tc>
          <w:tcPr>
            <w:tcW w:w="993" w:type="dxa"/>
            <w:tcBorders>
              <w:top w:val="single" w:sz="4" w:space="0" w:color="000000"/>
              <w:left w:val="single" w:sz="4" w:space="0" w:color="000000"/>
              <w:bottom w:val="single" w:sz="4" w:space="0" w:color="000000"/>
            </w:tcBorders>
            <w:shd w:val="clear" w:color="auto" w:fill="auto"/>
            <w:vAlign w:val="bottom"/>
          </w:tcPr>
          <w:p w14:paraId="459AD48E"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38</w:t>
            </w:r>
          </w:p>
        </w:tc>
        <w:tc>
          <w:tcPr>
            <w:tcW w:w="1843" w:type="dxa"/>
            <w:tcBorders>
              <w:top w:val="single" w:sz="4" w:space="0" w:color="000000"/>
              <w:left w:val="single" w:sz="4" w:space="0" w:color="000000"/>
              <w:bottom w:val="single" w:sz="4" w:space="0" w:color="000000"/>
            </w:tcBorders>
            <w:shd w:val="clear" w:color="auto" w:fill="auto"/>
            <w:vAlign w:val="bottom"/>
          </w:tcPr>
          <w:p w14:paraId="5FD92EF0"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arsenal</w:t>
            </w:r>
          </w:p>
        </w:tc>
        <w:tc>
          <w:tcPr>
            <w:tcW w:w="992" w:type="dxa"/>
            <w:tcBorders>
              <w:top w:val="single" w:sz="4" w:space="0" w:color="000000"/>
              <w:left w:val="single" w:sz="4" w:space="0" w:color="000000"/>
              <w:bottom w:val="single" w:sz="4" w:space="0" w:color="000000"/>
            </w:tcBorders>
            <w:shd w:val="clear" w:color="auto" w:fill="auto"/>
            <w:vAlign w:val="bottom"/>
          </w:tcPr>
          <w:p w14:paraId="29EAA7D9"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48</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5F092" w14:textId="77777777" w:rsidR="00E91CB4" w:rsidRPr="000623DE" w:rsidRDefault="00E91CB4" w:rsidP="00E91CB4">
            <w:pPr>
              <w:pStyle w:val="LO-normal"/>
              <w:widowControl w:val="0"/>
              <w:jc w:val="center"/>
              <w:rPr>
                <w:sz w:val="24"/>
              </w:rPr>
            </w:pPr>
            <w:r w:rsidRPr="000623DE">
              <w:rPr>
                <w:rFonts w:eastAsia="Times New Roman"/>
                <w:sz w:val="24"/>
              </w:rPr>
              <w:t>178</w:t>
            </w:r>
          </w:p>
        </w:tc>
      </w:tr>
      <w:tr w:rsidR="00E91CB4" w:rsidRPr="000623DE" w14:paraId="7237C922"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24958F8D"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defund</w:t>
            </w:r>
          </w:p>
        </w:tc>
        <w:tc>
          <w:tcPr>
            <w:tcW w:w="992" w:type="dxa"/>
            <w:tcBorders>
              <w:top w:val="single" w:sz="4" w:space="0" w:color="000000"/>
              <w:left w:val="single" w:sz="4" w:space="0" w:color="000000"/>
              <w:bottom w:val="single" w:sz="4" w:space="0" w:color="000000"/>
            </w:tcBorders>
            <w:shd w:val="clear" w:color="auto" w:fill="auto"/>
            <w:vAlign w:val="bottom"/>
          </w:tcPr>
          <w:p w14:paraId="18B0D82F"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322</w:t>
            </w:r>
          </w:p>
        </w:tc>
        <w:tc>
          <w:tcPr>
            <w:tcW w:w="993" w:type="dxa"/>
            <w:tcBorders>
              <w:top w:val="single" w:sz="4" w:space="0" w:color="000000"/>
              <w:left w:val="single" w:sz="4" w:space="0" w:color="000000"/>
              <w:bottom w:val="single" w:sz="4" w:space="0" w:color="000000"/>
            </w:tcBorders>
            <w:shd w:val="clear" w:color="auto" w:fill="auto"/>
            <w:vAlign w:val="bottom"/>
          </w:tcPr>
          <w:p w14:paraId="5362533F"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49</w:t>
            </w:r>
          </w:p>
        </w:tc>
        <w:tc>
          <w:tcPr>
            <w:tcW w:w="1843" w:type="dxa"/>
            <w:tcBorders>
              <w:top w:val="single" w:sz="4" w:space="0" w:color="000000"/>
              <w:left w:val="single" w:sz="4" w:space="0" w:color="000000"/>
              <w:bottom w:val="single" w:sz="4" w:space="0" w:color="000000"/>
            </w:tcBorders>
            <w:shd w:val="clear" w:color="auto" w:fill="auto"/>
            <w:vAlign w:val="bottom"/>
          </w:tcPr>
          <w:p w14:paraId="7E207F5C"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strategic</w:t>
            </w:r>
          </w:p>
        </w:tc>
        <w:tc>
          <w:tcPr>
            <w:tcW w:w="992" w:type="dxa"/>
            <w:tcBorders>
              <w:top w:val="single" w:sz="4" w:space="0" w:color="000000"/>
              <w:left w:val="single" w:sz="4" w:space="0" w:color="000000"/>
              <w:bottom w:val="single" w:sz="4" w:space="0" w:color="000000"/>
            </w:tcBorders>
            <w:shd w:val="clear" w:color="auto" w:fill="auto"/>
            <w:vAlign w:val="bottom"/>
          </w:tcPr>
          <w:p w14:paraId="3FC2E6B5"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47</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97204" w14:textId="77777777" w:rsidR="00E91CB4" w:rsidRPr="000623DE" w:rsidRDefault="00E91CB4" w:rsidP="00E91CB4">
            <w:pPr>
              <w:pStyle w:val="LO-normal"/>
              <w:widowControl w:val="0"/>
              <w:jc w:val="center"/>
              <w:rPr>
                <w:sz w:val="24"/>
              </w:rPr>
            </w:pPr>
            <w:r w:rsidRPr="000623DE">
              <w:rPr>
                <w:rFonts w:eastAsia="Times New Roman"/>
                <w:sz w:val="24"/>
              </w:rPr>
              <w:t>174</w:t>
            </w:r>
          </w:p>
        </w:tc>
      </w:tr>
      <w:tr w:rsidR="00E91CB4" w:rsidRPr="000623DE" w14:paraId="073D0827"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612C1AB4"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lois</w:t>
            </w:r>
          </w:p>
        </w:tc>
        <w:tc>
          <w:tcPr>
            <w:tcW w:w="992" w:type="dxa"/>
            <w:tcBorders>
              <w:top w:val="single" w:sz="4" w:space="0" w:color="000000"/>
              <w:left w:val="single" w:sz="4" w:space="0" w:color="000000"/>
              <w:bottom w:val="single" w:sz="4" w:space="0" w:color="000000"/>
            </w:tcBorders>
            <w:shd w:val="clear" w:color="auto" w:fill="auto"/>
            <w:vAlign w:val="bottom"/>
          </w:tcPr>
          <w:p w14:paraId="7409673F"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235</w:t>
            </w:r>
          </w:p>
        </w:tc>
        <w:tc>
          <w:tcPr>
            <w:tcW w:w="993" w:type="dxa"/>
            <w:tcBorders>
              <w:top w:val="single" w:sz="4" w:space="0" w:color="000000"/>
              <w:left w:val="single" w:sz="4" w:space="0" w:color="000000"/>
              <w:bottom w:val="single" w:sz="4" w:space="0" w:color="000000"/>
            </w:tcBorders>
            <w:shd w:val="clear" w:color="auto" w:fill="auto"/>
            <w:vAlign w:val="bottom"/>
          </w:tcPr>
          <w:p w14:paraId="27CABF65"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26</w:t>
            </w:r>
          </w:p>
        </w:tc>
        <w:tc>
          <w:tcPr>
            <w:tcW w:w="1843" w:type="dxa"/>
            <w:tcBorders>
              <w:top w:val="single" w:sz="4" w:space="0" w:color="000000"/>
              <w:left w:val="single" w:sz="4" w:space="0" w:color="000000"/>
              <w:bottom w:val="single" w:sz="4" w:space="0" w:color="000000"/>
            </w:tcBorders>
            <w:shd w:val="clear" w:color="auto" w:fill="auto"/>
            <w:vAlign w:val="bottom"/>
          </w:tcPr>
          <w:p w14:paraId="281D4190"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lt3</w:t>
            </w:r>
          </w:p>
        </w:tc>
        <w:tc>
          <w:tcPr>
            <w:tcW w:w="992" w:type="dxa"/>
            <w:tcBorders>
              <w:top w:val="single" w:sz="4" w:space="0" w:color="000000"/>
              <w:left w:val="single" w:sz="4" w:space="0" w:color="000000"/>
              <w:bottom w:val="single" w:sz="4" w:space="0" w:color="000000"/>
            </w:tcBorders>
            <w:shd w:val="clear" w:color="auto" w:fill="auto"/>
            <w:vAlign w:val="bottom"/>
          </w:tcPr>
          <w:p w14:paraId="0568E9D0"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462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E8264" w14:textId="77777777" w:rsidR="00E91CB4" w:rsidRPr="000623DE" w:rsidRDefault="00E91CB4" w:rsidP="00E91CB4">
            <w:pPr>
              <w:pStyle w:val="LO-normal"/>
              <w:widowControl w:val="0"/>
              <w:jc w:val="center"/>
              <w:rPr>
                <w:sz w:val="24"/>
              </w:rPr>
            </w:pPr>
            <w:r w:rsidRPr="000623DE">
              <w:rPr>
                <w:rFonts w:eastAsia="Times New Roman"/>
                <w:sz w:val="24"/>
              </w:rPr>
              <w:t>1132</w:t>
            </w:r>
          </w:p>
        </w:tc>
      </w:tr>
      <w:tr w:rsidR="00E91CB4" w:rsidRPr="000623DE" w14:paraId="62E55F08"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4B6E8121"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proverbs</w:t>
            </w:r>
          </w:p>
        </w:tc>
        <w:tc>
          <w:tcPr>
            <w:tcW w:w="992" w:type="dxa"/>
            <w:tcBorders>
              <w:top w:val="single" w:sz="4" w:space="0" w:color="000000"/>
              <w:left w:val="single" w:sz="4" w:space="0" w:color="000000"/>
              <w:bottom w:val="single" w:sz="4" w:space="0" w:color="000000"/>
            </w:tcBorders>
            <w:shd w:val="clear" w:color="auto" w:fill="auto"/>
            <w:vAlign w:val="bottom"/>
          </w:tcPr>
          <w:p w14:paraId="695CBB55"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357</w:t>
            </w:r>
          </w:p>
        </w:tc>
        <w:tc>
          <w:tcPr>
            <w:tcW w:w="993" w:type="dxa"/>
            <w:tcBorders>
              <w:top w:val="single" w:sz="4" w:space="0" w:color="000000"/>
              <w:left w:val="single" w:sz="4" w:space="0" w:color="000000"/>
              <w:bottom w:val="single" w:sz="4" w:space="0" w:color="000000"/>
            </w:tcBorders>
            <w:shd w:val="clear" w:color="auto" w:fill="auto"/>
            <w:vAlign w:val="bottom"/>
          </w:tcPr>
          <w:p w14:paraId="258B9EBF"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63</w:t>
            </w:r>
          </w:p>
        </w:tc>
        <w:tc>
          <w:tcPr>
            <w:tcW w:w="1843" w:type="dxa"/>
            <w:tcBorders>
              <w:top w:val="single" w:sz="4" w:space="0" w:color="000000"/>
              <w:left w:val="single" w:sz="4" w:space="0" w:color="000000"/>
              <w:bottom w:val="single" w:sz="4" w:space="0" w:color="000000"/>
            </w:tcBorders>
            <w:shd w:val="clear" w:color="auto" w:fill="auto"/>
            <w:vAlign w:val="bottom"/>
          </w:tcPr>
          <w:p w14:paraId="7855CA51"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pbo</w:t>
            </w:r>
          </w:p>
        </w:tc>
        <w:tc>
          <w:tcPr>
            <w:tcW w:w="992" w:type="dxa"/>
            <w:tcBorders>
              <w:top w:val="single" w:sz="4" w:space="0" w:color="000000"/>
              <w:left w:val="single" w:sz="4" w:space="0" w:color="000000"/>
              <w:bottom w:val="single" w:sz="4" w:space="0" w:color="000000"/>
            </w:tcBorders>
            <w:shd w:val="clear" w:color="auto" w:fill="auto"/>
            <w:vAlign w:val="bottom"/>
          </w:tcPr>
          <w:p w14:paraId="0E3F89D4"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73BFE" w14:textId="77777777" w:rsidR="00E91CB4" w:rsidRPr="000623DE" w:rsidRDefault="00E91CB4" w:rsidP="00E91CB4">
            <w:pPr>
              <w:pStyle w:val="LO-normal"/>
              <w:widowControl w:val="0"/>
              <w:jc w:val="center"/>
              <w:rPr>
                <w:sz w:val="24"/>
              </w:rPr>
            </w:pPr>
            <w:r w:rsidRPr="000623DE">
              <w:rPr>
                <w:rFonts w:eastAsia="Times New Roman"/>
                <w:sz w:val="24"/>
              </w:rPr>
              <w:t>83</w:t>
            </w:r>
          </w:p>
        </w:tc>
      </w:tr>
      <w:tr w:rsidR="00E91CB4" w:rsidRPr="000623DE" w14:paraId="1A96CCB6"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147B94FE"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carney</w:t>
            </w:r>
          </w:p>
        </w:tc>
        <w:tc>
          <w:tcPr>
            <w:tcW w:w="992" w:type="dxa"/>
            <w:tcBorders>
              <w:top w:val="single" w:sz="4" w:space="0" w:color="000000"/>
              <w:left w:val="single" w:sz="4" w:space="0" w:color="000000"/>
              <w:bottom w:val="single" w:sz="4" w:space="0" w:color="000000"/>
            </w:tcBorders>
            <w:shd w:val="clear" w:color="auto" w:fill="auto"/>
            <w:vAlign w:val="bottom"/>
          </w:tcPr>
          <w:p w14:paraId="640F9B01"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206</w:t>
            </w:r>
          </w:p>
        </w:tc>
        <w:tc>
          <w:tcPr>
            <w:tcW w:w="993" w:type="dxa"/>
            <w:tcBorders>
              <w:top w:val="single" w:sz="4" w:space="0" w:color="000000"/>
              <w:left w:val="single" w:sz="4" w:space="0" w:color="000000"/>
              <w:bottom w:val="single" w:sz="4" w:space="0" w:color="000000"/>
            </w:tcBorders>
            <w:shd w:val="clear" w:color="auto" w:fill="auto"/>
            <w:vAlign w:val="bottom"/>
          </w:tcPr>
          <w:p w14:paraId="45BA612F"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22</w:t>
            </w:r>
          </w:p>
        </w:tc>
        <w:tc>
          <w:tcPr>
            <w:tcW w:w="1843" w:type="dxa"/>
            <w:tcBorders>
              <w:top w:val="single" w:sz="4" w:space="0" w:color="000000"/>
              <w:left w:val="single" w:sz="4" w:space="0" w:color="000000"/>
              <w:bottom w:val="single" w:sz="4" w:space="0" w:color="000000"/>
            </w:tcBorders>
            <w:shd w:val="clear" w:color="auto" w:fill="auto"/>
            <w:vAlign w:val="bottom"/>
          </w:tcPr>
          <w:p w14:paraId="1A2F3087"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nene</w:t>
            </w:r>
          </w:p>
        </w:tc>
        <w:tc>
          <w:tcPr>
            <w:tcW w:w="992" w:type="dxa"/>
            <w:tcBorders>
              <w:top w:val="single" w:sz="4" w:space="0" w:color="000000"/>
              <w:left w:val="single" w:sz="4" w:space="0" w:color="000000"/>
              <w:bottom w:val="single" w:sz="4" w:space="0" w:color="000000"/>
            </w:tcBorders>
            <w:shd w:val="clear" w:color="auto" w:fill="auto"/>
            <w:vAlign w:val="bottom"/>
          </w:tcPr>
          <w:p w14:paraId="1F656677"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17</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89848" w14:textId="77777777" w:rsidR="00E91CB4" w:rsidRPr="000623DE" w:rsidRDefault="00E91CB4" w:rsidP="00E91CB4">
            <w:pPr>
              <w:pStyle w:val="LO-normal"/>
              <w:widowControl w:val="0"/>
              <w:jc w:val="center"/>
              <w:rPr>
                <w:sz w:val="24"/>
              </w:rPr>
            </w:pPr>
            <w:r w:rsidRPr="000623DE">
              <w:rPr>
                <w:rFonts w:eastAsia="Times New Roman"/>
                <w:sz w:val="24"/>
              </w:rPr>
              <w:t>93</w:t>
            </w:r>
          </w:p>
        </w:tc>
      </w:tr>
      <w:tr w:rsidR="00E91CB4" w:rsidRPr="000623DE" w14:paraId="1C361E03" w14:textId="77777777" w:rsidTr="00E91CB4">
        <w:trPr>
          <w:cantSplit/>
        </w:trPr>
        <w:tc>
          <w:tcPr>
            <w:tcW w:w="1951" w:type="dxa"/>
            <w:tcBorders>
              <w:top w:val="single" w:sz="4" w:space="0" w:color="000000"/>
              <w:left w:val="single" w:sz="4" w:space="0" w:color="000000"/>
              <w:bottom w:val="single" w:sz="4" w:space="0" w:color="000000"/>
            </w:tcBorders>
            <w:shd w:val="clear" w:color="auto" w:fill="auto"/>
            <w:vAlign w:val="bottom"/>
          </w:tcPr>
          <w:p w14:paraId="263831B1"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pelosi</w:t>
            </w:r>
          </w:p>
        </w:tc>
        <w:tc>
          <w:tcPr>
            <w:tcW w:w="992" w:type="dxa"/>
            <w:tcBorders>
              <w:top w:val="single" w:sz="4" w:space="0" w:color="000000"/>
              <w:left w:val="single" w:sz="4" w:space="0" w:color="000000"/>
              <w:bottom w:val="single" w:sz="4" w:space="0" w:color="000000"/>
            </w:tcBorders>
            <w:shd w:val="clear" w:color="auto" w:fill="auto"/>
            <w:vAlign w:val="bottom"/>
          </w:tcPr>
          <w:p w14:paraId="54D72964"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261</w:t>
            </w:r>
          </w:p>
        </w:tc>
        <w:tc>
          <w:tcPr>
            <w:tcW w:w="993" w:type="dxa"/>
            <w:tcBorders>
              <w:top w:val="single" w:sz="4" w:space="0" w:color="000000"/>
              <w:left w:val="single" w:sz="4" w:space="0" w:color="000000"/>
              <w:bottom w:val="single" w:sz="4" w:space="0" w:color="000000"/>
            </w:tcBorders>
            <w:shd w:val="clear" w:color="auto" w:fill="auto"/>
            <w:vAlign w:val="bottom"/>
          </w:tcPr>
          <w:p w14:paraId="5D5BD637" w14:textId="77777777" w:rsidR="00E91CB4" w:rsidRPr="000623DE" w:rsidRDefault="00E91CB4" w:rsidP="00E91CB4">
            <w:pPr>
              <w:pStyle w:val="LO-normal"/>
              <w:widowControl w:val="0"/>
              <w:jc w:val="center"/>
              <w:rPr>
                <w:rFonts w:eastAsia="Times New Roman"/>
                <w:b/>
                <w:i/>
                <w:sz w:val="24"/>
              </w:rPr>
            </w:pPr>
            <w:r w:rsidRPr="000623DE">
              <w:rPr>
                <w:rFonts w:eastAsia="Times New Roman"/>
                <w:sz w:val="24"/>
              </w:rPr>
              <w:t>40</w:t>
            </w:r>
          </w:p>
        </w:tc>
        <w:tc>
          <w:tcPr>
            <w:tcW w:w="1843" w:type="dxa"/>
            <w:tcBorders>
              <w:top w:val="single" w:sz="4" w:space="0" w:color="000000"/>
              <w:left w:val="single" w:sz="4" w:space="0" w:color="000000"/>
              <w:bottom w:val="single" w:sz="4" w:space="0" w:color="000000"/>
            </w:tcBorders>
            <w:shd w:val="clear" w:color="auto" w:fill="auto"/>
            <w:vAlign w:val="bottom"/>
          </w:tcPr>
          <w:p w14:paraId="2735E39C" w14:textId="77777777" w:rsidR="00E91CB4" w:rsidRPr="000623DE" w:rsidRDefault="00E91CB4" w:rsidP="00E91CB4">
            <w:pPr>
              <w:pStyle w:val="LO-normal"/>
              <w:widowControl w:val="0"/>
              <w:jc w:val="center"/>
              <w:rPr>
                <w:rFonts w:eastAsia="Times New Roman"/>
                <w:sz w:val="24"/>
              </w:rPr>
            </w:pPr>
            <w:r w:rsidRPr="000623DE">
              <w:rPr>
                <w:rFonts w:eastAsia="Times New Roman"/>
                <w:b/>
                <w:i/>
                <w:sz w:val="24"/>
              </w:rPr>
              <w:t>dam</w:t>
            </w:r>
          </w:p>
        </w:tc>
        <w:tc>
          <w:tcPr>
            <w:tcW w:w="992" w:type="dxa"/>
            <w:tcBorders>
              <w:top w:val="single" w:sz="4" w:space="0" w:color="000000"/>
              <w:left w:val="single" w:sz="4" w:space="0" w:color="000000"/>
              <w:bottom w:val="single" w:sz="4" w:space="0" w:color="000000"/>
            </w:tcBorders>
            <w:shd w:val="clear" w:color="auto" w:fill="auto"/>
            <w:vAlign w:val="bottom"/>
          </w:tcPr>
          <w:p w14:paraId="5969932A" w14:textId="77777777" w:rsidR="00E91CB4" w:rsidRPr="000623DE" w:rsidRDefault="00E91CB4" w:rsidP="00E91CB4">
            <w:pPr>
              <w:pStyle w:val="LO-normal"/>
              <w:widowControl w:val="0"/>
              <w:jc w:val="center"/>
              <w:rPr>
                <w:rFonts w:eastAsia="Times New Roman"/>
                <w:sz w:val="24"/>
              </w:rPr>
            </w:pPr>
            <w:r w:rsidRPr="000623DE">
              <w:rPr>
                <w:rFonts w:eastAsia="Times New Roman"/>
                <w:sz w:val="24"/>
              </w:rPr>
              <w:t>34</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F94A4" w14:textId="77777777" w:rsidR="00E91CB4" w:rsidRPr="000623DE" w:rsidRDefault="00E91CB4" w:rsidP="00E91CB4">
            <w:pPr>
              <w:pStyle w:val="LO-normal"/>
              <w:widowControl w:val="0"/>
              <w:jc w:val="center"/>
              <w:rPr>
                <w:sz w:val="24"/>
              </w:rPr>
            </w:pPr>
            <w:r w:rsidRPr="000623DE">
              <w:rPr>
                <w:rFonts w:eastAsia="Times New Roman"/>
                <w:sz w:val="24"/>
              </w:rPr>
              <w:t>129</w:t>
            </w:r>
          </w:p>
        </w:tc>
      </w:tr>
    </w:tbl>
    <w:p w14:paraId="16831C7F" w14:textId="77777777" w:rsidR="009B2034" w:rsidRDefault="009B2034" w:rsidP="009B2034"/>
    <w:p w14:paraId="3EE8E24B" w14:textId="5B5C8E61" w:rsidR="009B2034" w:rsidRDefault="009B2034" w:rsidP="009B2034">
      <w:r>
        <w:t xml:space="preserve">A surprising finding in </w:t>
      </w:r>
      <w:r w:rsidR="00D14AAC">
        <w:t>Table B</w:t>
      </w:r>
      <w:r w:rsidR="00E91CB4">
        <w:t xml:space="preserve"> </w:t>
      </w:r>
      <w:r>
        <w:t>is that the article “the”, the most frequent word in English, seems to be used much more frequently by Republican than Democrat follower</w:t>
      </w:r>
      <w:r w:rsidR="00E91CB4">
        <w:t>s. To investigate this further we</w:t>
      </w:r>
      <w:r>
        <w:t xml:space="preserve"> selected all bigrams in which “the” was the first word and produced bigram frequencies. From </w:t>
      </w:r>
      <w:r w:rsidR="00D14AAC">
        <w:t>Table D</w:t>
      </w:r>
      <w:r w:rsidR="00E91CB4">
        <w:t xml:space="preserve"> </w:t>
      </w:r>
      <w:r>
        <w:t>and</w:t>
      </w:r>
      <w:r w:rsidR="00E91CB4">
        <w:t xml:space="preserve"> Table </w:t>
      </w:r>
      <w:r w:rsidR="00D14AAC">
        <w:t>E</w:t>
      </w:r>
      <w:r>
        <w:t>, it is clear that Republican followers tend to discuss topics related to politics much more frequently than Democrat followers.</w:t>
      </w:r>
      <w:r w:rsidR="00AC5E0C">
        <w:t xml:space="preserve"> The definite article is used when the noun following it refers to a specific well-defined entity (for example, “the lord”, “the usa”, “the government”, “the constitution”). Familiarity and uniqueness are thought to be the main conditions for the definite article usage </w:t>
      </w:r>
      <w:r w:rsidR="00AC5E0C">
        <w:fldChar w:fldCharType="begin"/>
      </w:r>
      <w:r w:rsidR="00AC5E0C">
        <w:instrText xml:space="preserve"> ADDIN ZOTERO_ITEM CSL_CITATION {"citationID":"S7gZ2nDo","properties":{"formattedCitation":"(Birner &amp; Ward, 2012)","plainCitation":"(Birner &amp; Ward, 2012)"},"citationItems":[{"id":136,"uris":["http://zotero.org/users/373809/items/9SEWU82F"],"uri":["http://zotero.org/users/373809/items/9SEWU82F"],"itemData":{"id":136,"type":"paper-conference","title":"Uniqueness, familiarity, and the definite article in English","container-title":"Proceedings of the Annual Meeting of the Berkeley Linguistics Society","volume":"20","author":[{"family":"Birner","given":"Betty"},{"family":"Ward","given":"Gregory"}],"issued":{"date-parts":[["2012"]]}}}],"schema":"https://github.com/citation-style-language/schema/raw/master/csl-citation.json"} </w:instrText>
      </w:r>
      <w:r w:rsidR="00AC5E0C">
        <w:fldChar w:fldCharType="separate"/>
      </w:r>
      <w:r w:rsidR="00AC5E0C">
        <w:rPr>
          <w:lang w:eastAsia="pl-PL"/>
        </w:rPr>
        <w:t>(Birner &amp; Ward, 2012)</w:t>
      </w:r>
      <w:r w:rsidR="00AC5E0C">
        <w:rPr>
          <w:lang w:eastAsia="pl-PL"/>
        </w:rPr>
        <w:fldChar w:fldCharType="end"/>
      </w:r>
      <w:r w:rsidR="00AC5E0C">
        <w:t>. A possible interpretation of the difference</w:t>
      </w:r>
      <w:r w:rsidR="00D14AAC">
        <w:t xml:space="preserve">s may relate to relatively low </w:t>
      </w:r>
      <w:r w:rsidR="00D14AAC" w:rsidRPr="00D14AAC">
        <w:rPr>
          <w:i/>
        </w:rPr>
        <w:t>o</w:t>
      </w:r>
      <w:r w:rsidR="00AC5E0C" w:rsidRPr="00D14AAC">
        <w:rPr>
          <w:i/>
        </w:rPr>
        <w:t>penness to experience</w:t>
      </w:r>
      <w:r w:rsidR="00AC5E0C">
        <w:t xml:space="preserve"> of conservatives. If Republican followers tend to refer to familiar, known concepts more often than Democrat followers, this may result in differences in the usage of “the”. It is also noticeable that Republicans’ Twitter language and the topics they discuss are much more formal than Democrats’ – frequent use of the definite article might refer to appeal to authority in conservative arguments.</w:t>
      </w:r>
    </w:p>
    <w:p w14:paraId="073E2CE5" w14:textId="34AA53F5" w:rsidR="009B2034" w:rsidRDefault="009B2034" w:rsidP="009B2034">
      <w:pPr>
        <w:pStyle w:val="CaptionTable"/>
      </w:pPr>
      <w:bookmarkStart w:id="3" w:name="_Ref269739585"/>
      <w:r>
        <w:t xml:space="preserve">Table </w:t>
      </w:r>
      <w:bookmarkEnd w:id="3"/>
      <w:r w:rsidR="00D14AAC">
        <w:t>D</w:t>
      </w:r>
      <w:r>
        <w:t xml:space="preserve"> The most differentiating bigrams beginning with “the” between Democrats and Republicans based on difference in proportions</w:t>
      </w:r>
    </w:p>
    <w:p w14:paraId="5DACE93B" w14:textId="77777777" w:rsidR="000623DE" w:rsidRPr="000623DE" w:rsidRDefault="000623DE" w:rsidP="009B2034">
      <w:pPr>
        <w:pStyle w:val="CaptionTable"/>
        <w:rPr>
          <w:sz w:val="2"/>
          <w:szCs w:val="2"/>
        </w:rPr>
      </w:pPr>
    </w:p>
    <w:tbl>
      <w:tblPr>
        <w:tblW w:w="0" w:type="auto"/>
        <w:tblInd w:w="108" w:type="dxa"/>
        <w:tblLayout w:type="fixed"/>
        <w:tblLook w:val="0000" w:firstRow="0" w:lastRow="0" w:firstColumn="0" w:lastColumn="0" w:noHBand="0" w:noVBand="0"/>
      </w:tblPr>
      <w:tblGrid>
        <w:gridCol w:w="2127"/>
        <w:gridCol w:w="1275"/>
        <w:gridCol w:w="993"/>
        <w:gridCol w:w="1417"/>
        <w:gridCol w:w="992"/>
        <w:gridCol w:w="1276"/>
      </w:tblGrid>
      <w:tr w:rsidR="00AC5E0C" w:rsidRPr="000623DE" w14:paraId="6384DE07" w14:textId="77777777" w:rsidTr="000623DE">
        <w:trPr>
          <w:cantSplit/>
          <w:tblHeader/>
        </w:trPr>
        <w:tc>
          <w:tcPr>
            <w:tcW w:w="2127" w:type="dxa"/>
            <w:tcBorders>
              <w:top w:val="single" w:sz="4" w:space="0" w:color="000000"/>
              <w:left w:val="single" w:sz="4" w:space="0" w:color="000000"/>
              <w:bottom w:val="single" w:sz="4" w:space="0" w:color="000000"/>
            </w:tcBorders>
            <w:shd w:val="clear" w:color="auto" w:fill="auto"/>
            <w:vAlign w:val="center"/>
          </w:tcPr>
          <w:p w14:paraId="22D99765" w14:textId="77777777" w:rsidR="00AC5E0C" w:rsidRPr="000623DE" w:rsidRDefault="00AC5E0C" w:rsidP="006614D5">
            <w:pPr>
              <w:pStyle w:val="LO-normal"/>
              <w:widowControl w:val="0"/>
              <w:jc w:val="center"/>
              <w:rPr>
                <w:b/>
                <w:sz w:val="24"/>
              </w:rPr>
            </w:pPr>
            <w:r w:rsidRPr="000623DE">
              <w:rPr>
                <w:b/>
                <w:sz w:val="24"/>
              </w:rPr>
              <w:t>Top GOP bigram</w:t>
            </w:r>
          </w:p>
        </w:tc>
        <w:tc>
          <w:tcPr>
            <w:tcW w:w="1275" w:type="dxa"/>
            <w:tcBorders>
              <w:top w:val="single" w:sz="4" w:space="0" w:color="000000"/>
              <w:left w:val="single" w:sz="4" w:space="0" w:color="000000"/>
              <w:bottom w:val="single" w:sz="4" w:space="0" w:color="000000"/>
            </w:tcBorders>
            <w:shd w:val="clear" w:color="auto" w:fill="auto"/>
            <w:vAlign w:val="center"/>
          </w:tcPr>
          <w:p w14:paraId="1091D43D" w14:textId="77777777" w:rsidR="00AC5E0C" w:rsidRPr="000623DE" w:rsidRDefault="00AC5E0C" w:rsidP="006614D5">
            <w:pPr>
              <w:pStyle w:val="LO-normal"/>
              <w:widowControl w:val="0"/>
              <w:jc w:val="center"/>
              <w:rPr>
                <w:b/>
                <w:sz w:val="24"/>
              </w:rPr>
            </w:pPr>
            <w:r w:rsidRPr="000623DE">
              <w:rPr>
                <w:b/>
                <w:sz w:val="24"/>
              </w:rPr>
              <w:t>Count GOP</w:t>
            </w:r>
          </w:p>
        </w:tc>
        <w:tc>
          <w:tcPr>
            <w:tcW w:w="993" w:type="dxa"/>
            <w:tcBorders>
              <w:top w:val="single" w:sz="4" w:space="0" w:color="000000"/>
              <w:left w:val="single" w:sz="4" w:space="0" w:color="000000"/>
              <w:bottom w:val="single" w:sz="4" w:space="0" w:color="000000"/>
            </w:tcBorders>
            <w:shd w:val="clear" w:color="auto" w:fill="auto"/>
            <w:vAlign w:val="center"/>
          </w:tcPr>
          <w:p w14:paraId="4587D3C5" w14:textId="77777777" w:rsidR="00AC5E0C" w:rsidRPr="000623DE" w:rsidRDefault="00AC5E0C" w:rsidP="006614D5">
            <w:pPr>
              <w:pStyle w:val="LO-normal"/>
              <w:widowControl w:val="0"/>
              <w:jc w:val="center"/>
              <w:rPr>
                <w:b/>
                <w:sz w:val="24"/>
              </w:rPr>
            </w:pPr>
            <w:r w:rsidRPr="000623DE">
              <w:rPr>
                <w:b/>
                <w:sz w:val="24"/>
              </w:rPr>
              <w:t>Count DEM</w:t>
            </w:r>
          </w:p>
        </w:tc>
        <w:tc>
          <w:tcPr>
            <w:tcW w:w="1417" w:type="dxa"/>
            <w:tcBorders>
              <w:top w:val="single" w:sz="4" w:space="0" w:color="000000"/>
              <w:left w:val="single" w:sz="4" w:space="0" w:color="000000"/>
              <w:bottom w:val="single" w:sz="4" w:space="0" w:color="000000"/>
            </w:tcBorders>
            <w:shd w:val="clear" w:color="auto" w:fill="auto"/>
            <w:vAlign w:val="center"/>
          </w:tcPr>
          <w:p w14:paraId="06D3FB78" w14:textId="77777777" w:rsidR="00AC5E0C" w:rsidRPr="000623DE" w:rsidRDefault="00AC5E0C" w:rsidP="006614D5">
            <w:pPr>
              <w:pStyle w:val="LO-normal"/>
              <w:widowControl w:val="0"/>
              <w:jc w:val="center"/>
              <w:rPr>
                <w:b/>
                <w:sz w:val="24"/>
              </w:rPr>
            </w:pPr>
            <w:r w:rsidRPr="000623DE">
              <w:rPr>
                <w:b/>
                <w:sz w:val="24"/>
              </w:rPr>
              <w:t>Top DEM bigram</w:t>
            </w:r>
          </w:p>
        </w:tc>
        <w:tc>
          <w:tcPr>
            <w:tcW w:w="992" w:type="dxa"/>
            <w:tcBorders>
              <w:top w:val="single" w:sz="4" w:space="0" w:color="000000"/>
              <w:left w:val="single" w:sz="4" w:space="0" w:color="000000"/>
              <w:bottom w:val="single" w:sz="4" w:space="0" w:color="000000"/>
            </w:tcBorders>
            <w:shd w:val="clear" w:color="auto" w:fill="auto"/>
            <w:vAlign w:val="center"/>
          </w:tcPr>
          <w:p w14:paraId="0D62E857" w14:textId="77777777" w:rsidR="00AC5E0C" w:rsidRPr="000623DE" w:rsidRDefault="00AC5E0C" w:rsidP="006614D5">
            <w:pPr>
              <w:pStyle w:val="LO-normal"/>
              <w:widowControl w:val="0"/>
              <w:jc w:val="center"/>
              <w:rPr>
                <w:b/>
                <w:sz w:val="24"/>
              </w:rPr>
            </w:pPr>
            <w:r w:rsidRPr="000623DE">
              <w:rPr>
                <w:b/>
                <w:sz w:val="24"/>
              </w:rPr>
              <w:t>Count GOP</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7F87F" w14:textId="77777777" w:rsidR="00AC5E0C" w:rsidRPr="000623DE" w:rsidRDefault="00AC5E0C" w:rsidP="006614D5">
            <w:pPr>
              <w:pStyle w:val="LO-normal"/>
              <w:widowControl w:val="0"/>
              <w:jc w:val="center"/>
              <w:rPr>
                <w:sz w:val="24"/>
              </w:rPr>
            </w:pPr>
            <w:r w:rsidRPr="000623DE">
              <w:rPr>
                <w:b/>
                <w:sz w:val="24"/>
              </w:rPr>
              <w:t>Count DEM</w:t>
            </w:r>
          </w:p>
        </w:tc>
      </w:tr>
      <w:tr w:rsidR="00AC5E0C" w:rsidRPr="000623DE" w14:paraId="3625E099"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B468DBA"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irs</w:t>
            </w:r>
          </w:p>
        </w:tc>
        <w:tc>
          <w:tcPr>
            <w:tcW w:w="1275" w:type="dxa"/>
            <w:tcBorders>
              <w:top w:val="single" w:sz="4" w:space="0" w:color="000000"/>
              <w:left w:val="single" w:sz="4" w:space="0" w:color="000000"/>
              <w:bottom w:val="single" w:sz="4" w:space="0" w:color="000000"/>
            </w:tcBorders>
            <w:shd w:val="clear" w:color="auto" w:fill="auto"/>
            <w:vAlign w:val="center"/>
          </w:tcPr>
          <w:p w14:paraId="5CB81AF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611</w:t>
            </w:r>
          </w:p>
        </w:tc>
        <w:tc>
          <w:tcPr>
            <w:tcW w:w="993" w:type="dxa"/>
            <w:tcBorders>
              <w:top w:val="single" w:sz="4" w:space="0" w:color="000000"/>
              <w:left w:val="single" w:sz="4" w:space="0" w:color="000000"/>
              <w:bottom w:val="single" w:sz="4" w:space="0" w:color="000000"/>
            </w:tcBorders>
            <w:shd w:val="clear" w:color="auto" w:fill="auto"/>
            <w:vAlign w:val="center"/>
          </w:tcPr>
          <w:p w14:paraId="1DEE91DA"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79</w:t>
            </w:r>
          </w:p>
        </w:tc>
        <w:tc>
          <w:tcPr>
            <w:tcW w:w="1417" w:type="dxa"/>
            <w:tcBorders>
              <w:top w:val="single" w:sz="4" w:space="0" w:color="000000"/>
              <w:left w:val="single" w:sz="4" w:space="0" w:color="000000"/>
              <w:bottom w:val="single" w:sz="4" w:space="0" w:color="000000"/>
            </w:tcBorders>
            <w:shd w:val="clear" w:color="auto" w:fill="auto"/>
            <w:vAlign w:val="center"/>
          </w:tcPr>
          <w:p w14:paraId="645E2D29"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best</w:t>
            </w:r>
          </w:p>
        </w:tc>
        <w:tc>
          <w:tcPr>
            <w:tcW w:w="992" w:type="dxa"/>
            <w:tcBorders>
              <w:top w:val="single" w:sz="4" w:space="0" w:color="000000"/>
              <w:left w:val="single" w:sz="4" w:space="0" w:color="000000"/>
              <w:bottom w:val="single" w:sz="4" w:space="0" w:color="000000"/>
            </w:tcBorders>
            <w:shd w:val="clear" w:color="auto" w:fill="auto"/>
            <w:vAlign w:val="center"/>
          </w:tcPr>
          <w:p w14:paraId="0BF77D5A"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3451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0980C" w14:textId="77777777" w:rsidR="00AC5E0C" w:rsidRPr="000623DE" w:rsidRDefault="00AC5E0C" w:rsidP="006614D5">
            <w:pPr>
              <w:pStyle w:val="LO-normal"/>
              <w:widowControl w:val="0"/>
              <w:jc w:val="center"/>
              <w:rPr>
                <w:sz w:val="24"/>
              </w:rPr>
            </w:pPr>
            <w:r w:rsidRPr="000623DE">
              <w:rPr>
                <w:rFonts w:eastAsia="Times New Roman"/>
                <w:sz w:val="24"/>
              </w:rPr>
              <w:t>3798</w:t>
            </w:r>
          </w:p>
        </w:tc>
      </w:tr>
      <w:tr w:rsidR="00AC5E0C" w:rsidRPr="000623DE" w14:paraId="0F592C06"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626180F"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lord</w:t>
            </w:r>
          </w:p>
        </w:tc>
        <w:tc>
          <w:tcPr>
            <w:tcW w:w="1275" w:type="dxa"/>
            <w:tcBorders>
              <w:top w:val="single" w:sz="4" w:space="0" w:color="000000"/>
              <w:left w:val="single" w:sz="4" w:space="0" w:color="000000"/>
              <w:bottom w:val="single" w:sz="4" w:space="0" w:color="000000"/>
            </w:tcBorders>
            <w:shd w:val="clear" w:color="auto" w:fill="auto"/>
            <w:vAlign w:val="center"/>
          </w:tcPr>
          <w:p w14:paraId="5E75E66B"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894</w:t>
            </w:r>
          </w:p>
        </w:tc>
        <w:tc>
          <w:tcPr>
            <w:tcW w:w="993" w:type="dxa"/>
            <w:tcBorders>
              <w:top w:val="single" w:sz="4" w:space="0" w:color="000000"/>
              <w:left w:val="single" w:sz="4" w:space="0" w:color="000000"/>
              <w:bottom w:val="single" w:sz="4" w:space="0" w:color="000000"/>
            </w:tcBorders>
            <w:shd w:val="clear" w:color="auto" w:fill="auto"/>
            <w:vAlign w:val="center"/>
          </w:tcPr>
          <w:p w14:paraId="6C157115"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370</w:t>
            </w:r>
          </w:p>
        </w:tc>
        <w:tc>
          <w:tcPr>
            <w:tcW w:w="1417" w:type="dxa"/>
            <w:tcBorders>
              <w:top w:val="single" w:sz="4" w:space="0" w:color="000000"/>
              <w:left w:val="single" w:sz="4" w:space="0" w:color="000000"/>
              <w:bottom w:val="single" w:sz="4" w:space="0" w:color="000000"/>
            </w:tcBorders>
            <w:shd w:val="clear" w:color="auto" w:fill="auto"/>
            <w:vAlign w:val="center"/>
          </w:tcPr>
          <w:p w14:paraId="0DA02725"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gop</w:t>
            </w:r>
          </w:p>
        </w:tc>
        <w:tc>
          <w:tcPr>
            <w:tcW w:w="992" w:type="dxa"/>
            <w:tcBorders>
              <w:top w:val="single" w:sz="4" w:space="0" w:color="000000"/>
              <w:left w:val="single" w:sz="4" w:space="0" w:color="000000"/>
              <w:bottom w:val="single" w:sz="4" w:space="0" w:color="000000"/>
            </w:tcBorders>
            <w:shd w:val="clear" w:color="auto" w:fill="auto"/>
            <w:vAlign w:val="center"/>
          </w:tcPr>
          <w:p w14:paraId="540A7B4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722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100A" w14:textId="77777777" w:rsidR="00AC5E0C" w:rsidRPr="000623DE" w:rsidRDefault="00AC5E0C" w:rsidP="006614D5">
            <w:pPr>
              <w:pStyle w:val="LO-normal"/>
              <w:widowControl w:val="0"/>
              <w:jc w:val="center"/>
              <w:rPr>
                <w:sz w:val="24"/>
              </w:rPr>
            </w:pPr>
            <w:r w:rsidRPr="000623DE">
              <w:rPr>
                <w:rFonts w:eastAsia="Times New Roman"/>
                <w:sz w:val="24"/>
              </w:rPr>
              <w:t>1101</w:t>
            </w:r>
          </w:p>
        </w:tc>
      </w:tr>
      <w:tr w:rsidR="00AC5E0C" w:rsidRPr="000623DE" w14:paraId="3C42BA17"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AFA943B"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constitution</w:t>
            </w:r>
          </w:p>
        </w:tc>
        <w:tc>
          <w:tcPr>
            <w:tcW w:w="1275" w:type="dxa"/>
            <w:tcBorders>
              <w:top w:val="single" w:sz="4" w:space="0" w:color="000000"/>
              <w:left w:val="single" w:sz="4" w:space="0" w:color="000000"/>
              <w:bottom w:val="single" w:sz="4" w:space="0" w:color="000000"/>
            </w:tcBorders>
            <w:shd w:val="clear" w:color="auto" w:fill="auto"/>
            <w:vAlign w:val="center"/>
          </w:tcPr>
          <w:p w14:paraId="2A158229"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577</w:t>
            </w:r>
          </w:p>
        </w:tc>
        <w:tc>
          <w:tcPr>
            <w:tcW w:w="993" w:type="dxa"/>
            <w:tcBorders>
              <w:top w:val="single" w:sz="4" w:space="0" w:color="000000"/>
              <w:left w:val="single" w:sz="4" w:space="0" w:color="000000"/>
              <w:bottom w:val="single" w:sz="4" w:space="0" w:color="000000"/>
            </w:tcBorders>
            <w:shd w:val="clear" w:color="auto" w:fill="auto"/>
            <w:vAlign w:val="center"/>
          </w:tcPr>
          <w:p w14:paraId="162F39EF"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138</w:t>
            </w:r>
          </w:p>
        </w:tc>
        <w:tc>
          <w:tcPr>
            <w:tcW w:w="1417" w:type="dxa"/>
            <w:tcBorders>
              <w:top w:val="single" w:sz="4" w:space="0" w:color="000000"/>
              <w:left w:val="single" w:sz="4" w:space="0" w:color="000000"/>
              <w:bottom w:val="single" w:sz="4" w:space="0" w:color="000000"/>
            </w:tcBorders>
            <w:shd w:val="clear" w:color="auto" w:fill="auto"/>
            <w:vAlign w:val="center"/>
          </w:tcPr>
          <w:p w14:paraId="2CCE53E7"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world</w:t>
            </w:r>
          </w:p>
        </w:tc>
        <w:tc>
          <w:tcPr>
            <w:tcW w:w="992" w:type="dxa"/>
            <w:tcBorders>
              <w:top w:val="single" w:sz="4" w:space="0" w:color="000000"/>
              <w:left w:val="single" w:sz="4" w:space="0" w:color="000000"/>
              <w:bottom w:val="single" w:sz="4" w:space="0" w:color="000000"/>
            </w:tcBorders>
            <w:shd w:val="clear" w:color="auto" w:fill="auto"/>
            <w:vAlign w:val="center"/>
          </w:tcPr>
          <w:p w14:paraId="027582B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2599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3A83" w14:textId="77777777" w:rsidR="00AC5E0C" w:rsidRPr="000623DE" w:rsidRDefault="00AC5E0C" w:rsidP="006614D5">
            <w:pPr>
              <w:pStyle w:val="LO-normal"/>
              <w:widowControl w:val="0"/>
              <w:jc w:val="center"/>
              <w:rPr>
                <w:sz w:val="24"/>
              </w:rPr>
            </w:pPr>
            <w:r w:rsidRPr="000623DE">
              <w:rPr>
                <w:rFonts w:eastAsia="Times New Roman"/>
                <w:sz w:val="24"/>
              </w:rPr>
              <w:t>2709</w:t>
            </w:r>
          </w:p>
        </w:tc>
      </w:tr>
      <w:tr w:rsidR="00AC5E0C" w:rsidRPr="000623DE" w14:paraId="046BBF05"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6E9D08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left</w:t>
            </w:r>
          </w:p>
        </w:tc>
        <w:tc>
          <w:tcPr>
            <w:tcW w:w="1275" w:type="dxa"/>
            <w:tcBorders>
              <w:top w:val="single" w:sz="4" w:space="0" w:color="000000"/>
              <w:left w:val="single" w:sz="4" w:space="0" w:color="000000"/>
              <w:bottom w:val="single" w:sz="4" w:space="0" w:color="000000"/>
            </w:tcBorders>
            <w:shd w:val="clear" w:color="auto" w:fill="auto"/>
            <w:vAlign w:val="center"/>
          </w:tcPr>
          <w:p w14:paraId="32F2CD60"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524</w:t>
            </w:r>
          </w:p>
        </w:tc>
        <w:tc>
          <w:tcPr>
            <w:tcW w:w="993" w:type="dxa"/>
            <w:tcBorders>
              <w:top w:val="single" w:sz="4" w:space="0" w:color="000000"/>
              <w:left w:val="single" w:sz="4" w:space="0" w:color="000000"/>
              <w:bottom w:val="single" w:sz="4" w:space="0" w:color="000000"/>
            </w:tcBorders>
            <w:shd w:val="clear" w:color="auto" w:fill="auto"/>
            <w:vAlign w:val="center"/>
          </w:tcPr>
          <w:p w14:paraId="27BDA40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132</w:t>
            </w:r>
          </w:p>
        </w:tc>
        <w:tc>
          <w:tcPr>
            <w:tcW w:w="1417" w:type="dxa"/>
            <w:tcBorders>
              <w:top w:val="single" w:sz="4" w:space="0" w:color="000000"/>
              <w:left w:val="single" w:sz="4" w:space="0" w:color="000000"/>
              <w:bottom w:val="single" w:sz="4" w:space="0" w:color="000000"/>
            </w:tcBorders>
            <w:shd w:val="clear" w:color="auto" w:fill="auto"/>
            <w:vAlign w:val="center"/>
          </w:tcPr>
          <w:p w14:paraId="314A9DAD"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y're</w:t>
            </w:r>
          </w:p>
        </w:tc>
        <w:tc>
          <w:tcPr>
            <w:tcW w:w="992" w:type="dxa"/>
            <w:tcBorders>
              <w:top w:val="single" w:sz="4" w:space="0" w:color="000000"/>
              <w:left w:val="single" w:sz="4" w:space="0" w:color="000000"/>
              <w:bottom w:val="single" w:sz="4" w:space="0" w:color="000000"/>
            </w:tcBorders>
            <w:shd w:val="clear" w:color="auto" w:fill="auto"/>
            <w:vAlign w:val="center"/>
          </w:tcPr>
          <w:p w14:paraId="168FB65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D053" w14:textId="77777777" w:rsidR="00AC5E0C" w:rsidRPr="000623DE" w:rsidRDefault="00AC5E0C" w:rsidP="006614D5">
            <w:pPr>
              <w:pStyle w:val="LO-normal"/>
              <w:widowControl w:val="0"/>
              <w:jc w:val="center"/>
              <w:rPr>
                <w:sz w:val="24"/>
              </w:rPr>
            </w:pPr>
            <w:r w:rsidRPr="000623DE">
              <w:rPr>
                <w:rFonts w:eastAsia="Times New Roman"/>
                <w:sz w:val="24"/>
              </w:rPr>
              <w:t>1695</w:t>
            </w:r>
          </w:p>
        </w:tc>
      </w:tr>
      <w:tr w:rsidR="00AC5E0C" w:rsidRPr="000623DE" w14:paraId="1E0344EE"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48BE58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truth</w:t>
            </w:r>
          </w:p>
        </w:tc>
        <w:tc>
          <w:tcPr>
            <w:tcW w:w="1275" w:type="dxa"/>
            <w:tcBorders>
              <w:top w:val="single" w:sz="4" w:space="0" w:color="000000"/>
              <w:left w:val="single" w:sz="4" w:space="0" w:color="000000"/>
              <w:bottom w:val="single" w:sz="4" w:space="0" w:color="000000"/>
            </w:tcBorders>
            <w:shd w:val="clear" w:color="auto" w:fill="auto"/>
            <w:vAlign w:val="center"/>
          </w:tcPr>
          <w:p w14:paraId="75F052A9"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1085</w:t>
            </w:r>
          </w:p>
        </w:tc>
        <w:tc>
          <w:tcPr>
            <w:tcW w:w="993" w:type="dxa"/>
            <w:tcBorders>
              <w:top w:val="single" w:sz="4" w:space="0" w:color="000000"/>
              <w:left w:val="single" w:sz="4" w:space="0" w:color="000000"/>
              <w:bottom w:val="single" w:sz="4" w:space="0" w:color="000000"/>
            </w:tcBorders>
            <w:shd w:val="clear" w:color="auto" w:fill="auto"/>
            <w:vAlign w:val="center"/>
          </w:tcPr>
          <w:p w14:paraId="1FA02491"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642</w:t>
            </w:r>
          </w:p>
        </w:tc>
        <w:tc>
          <w:tcPr>
            <w:tcW w:w="1417" w:type="dxa"/>
            <w:tcBorders>
              <w:top w:val="single" w:sz="4" w:space="0" w:color="000000"/>
              <w:left w:val="single" w:sz="4" w:space="0" w:color="000000"/>
              <w:bottom w:val="single" w:sz="4" w:space="0" w:color="000000"/>
            </w:tcBorders>
            <w:shd w:val="clear" w:color="auto" w:fill="auto"/>
            <w:vAlign w:val="center"/>
          </w:tcPr>
          <w:p w14:paraId="5DA79C3A"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most</w:t>
            </w:r>
          </w:p>
        </w:tc>
        <w:tc>
          <w:tcPr>
            <w:tcW w:w="992" w:type="dxa"/>
            <w:tcBorders>
              <w:top w:val="single" w:sz="4" w:space="0" w:color="000000"/>
              <w:left w:val="single" w:sz="4" w:space="0" w:color="000000"/>
              <w:bottom w:val="single" w:sz="4" w:space="0" w:color="000000"/>
            </w:tcBorders>
            <w:shd w:val="clear" w:color="auto" w:fill="auto"/>
            <w:vAlign w:val="center"/>
          </w:tcPr>
          <w:p w14:paraId="022136D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1497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7A72" w14:textId="77777777" w:rsidR="00AC5E0C" w:rsidRPr="000623DE" w:rsidRDefault="00AC5E0C" w:rsidP="006614D5">
            <w:pPr>
              <w:pStyle w:val="LO-normal"/>
              <w:widowControl w:val="0"/>
              <w:jc w:val="center"/>
              <w:rPr>
                <w:sz w:val="24"/>
              </w:rPr>
            </w:pPr>
            <w:r w:rsidRPr="000623DE">
              <w:rPr>
                <w:rFonts w:eastAsia="Times New Roman"/>
                <w:sz w:val="24"/>
              </w:rPr>
              <w:t>1626</w:t>
            </w:r>
          </w:p>
        </w:tc>
      </w:tr>
      <w:tr w:rsidR="00AC5E0C" w:rsidRPr="000623DE" w14:paraId="595AF6C2"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E781CF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people</w:t>
            </w:r>
          </w:p>
        </w:tc>
        <w:tc>
          <w:tcPr>
            <w:tcW w:w="1275" w:type="dxa"/>
            <w:tcBorders>
              <w:top w:val="single" w:sz="4" w:space="0" w:color="000000"/>
              <w:left w:val="single" w:sz="4" w:space="0" w:color="000000"/>
              <w:bottom w:val="single" w:sz="4" w:space="0" w:color="000000"/>
            </w:tcBorders>
            <w:shd w:val="clear" w:color="auto" w:fill="auto"/>
            <w:vAlign w:val="center"/>
          </w:tcPr>
          <w:p w14:paraId="60FB82D9"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1620</w:t>
            </w:r>
          </w:p>
        </w:tc>
        <w:tc>
          <w:tcPr>
            <w:tcW w:w="993" w:type="dxa"/>
            <w:tcBorders>
              <w:top w:val="single" w:sz="4" w:space="0" w:color="000000"/>
              <w:left w:val="single" w:sz="4" w:space="0" w:color="000000"/>
              <w:bottom w:val="single" w:sz="4" w:space="0" w:color="000000"/>
            </w:tcBorders>
            <w:shd w:val="clear" w:color="auto" w:fill="auto"/>
            <w:vAlign w:val="center"/>
          </w:tcPr>
          <w:p w14:paraId="2BD7A051"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1127</w:t>
            </w:r>
          </w:p>
        </w:tc>
        <w:tc>
          <w:tcPr>
            <w:tcW w:w="1417" w:type="dxa"/>
            <w:tcBorders>
              <w:top w:val="single" w:sz="4" w:space="0" w:color="000000"/>
              <w:left w:val="single" w:sz="4" w:space="0" w:color="000000"/>
              <w:bottom w:val="single" w:sz="4" w:space="0" w:color="000000"/>
            </w:tcBorders>
            <w:shd w:val="clear" w:color="auto" w:fill="auto"/>
            <w:vAlign w:val="center"/>
          </w:tcPr>
          <w:p w14:paraId="0A2E02F8"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fuck</w:t>
            </w:r>
          </w:p>
        </w:tc>
        <w:tc>
          <w:tcPr>
            <w:tcW w:w="992" w:type="dxa"/>
            <w:tcBorders>
              <w:top w:val="single" w:sz="4" w:space="0" w:color="000000"/>
              <w:left w:val="single" w:sz="4" w:space="0" w:color="000000"/>
              <w:bottom w:val="single" w:sz="4" w:space="0" w:color="000000"/>
            </w:tcBorders>
            <w:shd w:val="clear" w:color="auto" w:fill="auto"/>
            <w:vAlign w:val="center"/>
          </w:tcPr>
          <w:p w14:paraId="223498C5"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58BA4" w14:textId="77777777" w:rsidR="00AC5E0C" w:rsidRPr="000623DE" w:rsidRDefault="00AC5E0C" w:rsidP="006614D5">
            <w:pPr>
              <w:pStyle w:val="LO-normal"/>
              <w:widowControl w:val="0"/>
              <w:jc w:val="center"/>
              <w:rPr>
                <w:sz w:val="24"/>
              </w:rPr>
            </w:pPr>
            <w:r w:rsidRPr="000623DE">
              <w:rPr>
                <w:rFonts w:eastAsia="Times New Roman"/>
                <w:sz w:val="24"/>
              </w:rPr>
              <w:t>427</w:t>
            </w:r>
          </w:p>
        </w:tc>
      </w:tr>
      <w:tr w:rsidR="00AC5E0C" w:rsidRPr="000623DE" w14:paraId="0C4DCE93"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1B944B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obama</w:t>
            </w:r>
          </w:p>
        </w:tc>
        <w:tc>
          <w:tcPr>
            <w:tcW w:w="1275" w:type="dxa"/>
            <w:tcBorders>
              <w:top w:val="single" w:sz="4" w:space="0" w:color="000000"/>
              <w:left w:val="single" w:sz="4" w:space="0" w:color="000000"/>
              <w:bottom w:val="single" w:sz="4" w:space="0" w:color="000000"/>
            </w:tcBorders>
            <w:shd w:val="clear" w:color="auto" w:fill="auto"/>
            <w:vAlign w:val="center"/>
          </w:tcPr>
          <w:p w14:paraId="0B8D40C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386</w:t>
            </w:r>
          </w:p>
        </w:tc>
        <w:tc>
          <w:tcPr>
            <w:tcW w:w="993" w:type="dxa"/>
            <w:tcBorders>
              <w:top w:val="single" w:sz="4" w:space="0" w:color="000000"/>
              <w:left w:val="single" w:sz="4" w:space="0" w:color="000000"/>
              <w:bottom w:val="single" w:sz="4" w:space="0" w:color="000000"/>
            </w:tcBorders>
            <w:shd w:val="clear" w:color="auto" w:fill="auto"/>
            <w:vAlign w:val="center"/>
          </w:tcPr>
          <w:p w14:paraId="44FBADAC"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50</w:t>
            </w:r>
          </w:p>
        </w:tc>
        <w:tc>
          <w:tcPr>
            <w:tcW w:w="1417" w:type="dxa"/>
            <w:tcBorders>
              <w:top w:val="single" w:sz="4" w:space="0" w:color="000000"/>
              <w:left w:val="single" w:sz="4" w:space="0" w:color="000000"/>
              <w:bottom w:val="single" w:sz="4" w:space="0" w:color="000000"/>
            </w:tcBorders>
            <w:shd w:val="clear" w:color="auto" w:fill="auto"/>
            <w:vAlign w:val="center"/>
          </w:tcPr>
          <w:p w14:paraId="064277FB"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new</w:t>
            </w:r>
          </w:p>
        </w:tc>
        <w:tc>
          <w:tcPr>
            <w:tcW w:w="992" w:type="dxa"/>
            <w:tcBorders>
              <w:top w:val="single" w:sz="4" w:space="0" w:color="000000"/>
              <w:left w:val="single" w:sz="4" w:space="0" w:color="000000"/>
              <w:bottom w:val="single" w:sz="4" w:space="0" w:color="000000"/>
            </w:tcBorders>
            <w:shd w:val="clear" w:color="auto" w:fill="auto"/>
            <w:vAlign w:val="center"/>
          </w:tcPr>
          <w:p w14:paraId="3F01792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1585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A403" w14:textId="77777777" w:rsidR="00AC5E0C" w:rsidRPr="000623DE" w:rsidRDefault="00AC5E0C" w:rsidP="006614D5">
            <w:pPr>
              <w:pStyle w:val="LO-normal"/>
              <w:widowControl w:val="0"/>
              <w:jc w:val="center"/>
              <w:rPr>
                <w:sz w:val="24"/>
              </w:rPr>
            </w:pPr>
            <w:r w:rsidRPr="000623DE">
              <w:rPr>
                <w:rFonts w:eastAsia="Times New Roman"/>
                <w:sz w:val="24"/>
              </w:rPr>
              <w:t>1655</w:t>
            </w:r>
          </w:p>
        </w:tc>
      </w:tr>
      <w:tr w:rsidR="00AC5E0C" w:rsidRPr="000623DE" w14:paraId="2708E50C"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FFA9BD2"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american</w:t>
            </w:r>
          </w:p>
        </w:tc>
        <w:tc>
          <w:tcPr>
            <w:tcW w:w="1275" w:type="dxa"/>
            <w:tcBorders>
              <w:top w:val="single" w:sz="4" w:space="0" w:color="000000"/>
              <w:left w:val="single" w:sz="4" w:space="0" w:color="000000"/>
              <w:bottom w:val="single" w:sz="4" w:space="0" w:color="000000"/>
            </w:tcBorders>
            <w:shd w:val="clear" w:color="auto" w:fill="auto"/>
            <w:vAlign w:val="center"/>
          </w:tcPr>
          <w:p w14:paraId="6C38868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723</w:t>
            </w:r>
          </w:p>
        </w:tc>
        <w:tc>
          <w:tcPr>
            <w:tcW w:w="993" w:type="dxa"/>
            <w:tcBorders>
              <w:top w:val="single" w:sz="4" w:space="0" w:color="000000"/>
              <w:left w:val="single" w:sz="4" w:space="0" w:color="000000"/>
              <w:bottom w:val="single" w:sz="4" w:space="0" w:color="000000"/>
            </w:tcBorders>
            <w:shd w:val="clear" w:color="auto" w:fill="auto"/>
            <w:vAlign w:val="center"/>
          </w:tcPr>
          <w:p w14:paraId="4F8DCE92"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365</w:t>
            </w:r>
          </w:p>
        </w:tc>
        <w:tc>
          <w:tcPr>
            <w:tcW w:w="1417" w:type="dxa"/>
            <w:tcBorders>
              <w:top w:val="single" w:sz="4" w:space="0" w:color="000000"/>
              <w:left w:val="single" w:sz="4" w:space="0" w:color="000000"/>
              <w:bottom w:val="single" w:sz="4" w:space="0" w:color="000000"/>
            </w:tcBorders>
            <w:shd w:val="clear" w:color="auto" w:fill="auto"/>
            <w:vAlign w:val="center"/>
          </w:tcPr>
          <w:p w14:paraId="0E3A95AD"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first</w:t>
            </w:r>
          </w:p>
        </w:tc>
        <w:tc>
          <w:tcPr>
            <w:tcW w:w="992" w:type="dxa"/>
            <w:tcBorders>
              <w:top w:val="single" w:sz="4" w:space="0" w:color="000000"/>
              <w:left w:val="single" w:sz="4" w:space="0" w:color="000000"/>
              <w:bottom w:val="single" w:sz="4" w:space="0" w:color="000000"/>
            </w:tcBorders>
            <w:shd w:val="clear" w:color="auto" w:fill="auto"/>
            <w:vAlign w:val="center"/>
          </w:tcPr>
          <w:p w14:paraId="788CD121"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1935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E389" w14:textId="77777777" w:rsidR="00AC5E0C" w:rsidRPr="000623DE" w:rsidRDefault="00AC5E0C" w:rsidP="006614D5">
            <w:pPr>
              <w:pStyle w:val="LO-normal"/>
              <w:widowControl w:val="0"/>
              <w:jc w:val="center"/>
              <w:rPr>
                <w:sz w:val="24"/>
              </w:rPr>
            </w:pPr>
            <w:r w:rsidRPr="000623DE">
              <w:rPr>
                <w:rFonts w:eastAsia="Times New Roman"/>
                <w:sz w:val="24"/>
              </w:rPr>
              <w:t>1923</w:t>
            </w:r>
          </w:p>
        </w:tc>
      </w:tr>
      <w:tr w:rsidR="00AC5E0C" w:rsidRPr="000623DE" w14:paraId="2CF2A154"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B47D4E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follow</w:t>
            </w:r>
          </w:p>
        </w:tc>
        <w:tc>
          <w:tcPr>
            <w:tcW w:w="1275" w:type="dxa"/>
            <w:tcBorders>
              <w:top w:val="single" w:sz="4" w:space="0" w:color="000000"/>
              <w:left w:val="single" w:sz="4" w:space="0" w:color="000000"/>
              <w:bottom w:val="single" w:sz="4" w:space="0" w:color="000000"/>
            </w:tcBorders>
            <w:shd w:val="clear" w:color="auto" w:fill="auto"/>
            <w:vAlign w:val="center"/>
          </w:tcPr>
          <w:p w14:paraId="2DBE753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1440</w:t>
            </w:r>
          </w:p>
        </w:tc>
        <w:tc>
          <w:tcPr>
            <w:tcW w:w="993" w:type="dxa"/>
            <w:tcBorders>
              <w:top w:val="single" w:sz="4" w:space="0" w:color="000000"/>
              <w:left w:val="single" w:sz="4" w:space="0" w:color="000000"/>
              <w:bottom w:val="single" w:sz="4" w:space="0" w:color="000000"/>
            </w:tcBorders>
            <w:shd w:val="clear" w:color="auto" w:fill="auto"/>
            <w:vAlign w:val="center"/>
          </w:tcPr>
          <w:p w14:paraId="7EA3584E"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1056</w:t>
            </w:r>
          </w:p>
        </w:tc>
        <w:tc>
          <w:tcPr>
            <w:tcW w:w="1417" w:type="dxa"/>
            <w:tcBorders>
              <w:top w:val="single" w:sz="4" w:space="0" w:color="000000"/>
              <w:left w:val="single" w:sz="4" w:space="0" w:color="000000"/>
              <w:bottom w:val="single" w:sz="4" w:space="0" w:color="000000"/>
            </w:tcBorders>
            <w:shd w:val="clear" w:color="auto" w:fill="auto"/>
            <w:vAlign w:val="center"/>
          </w:tcPr>
          <w:p w14:paraId="5B7F914F"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same</w:t>
            </w:r>
          </w:p>
        </w:tc>
        <w:tc>
          <w:tcPr>
            <w:tcW w:w="992" w:type="dxa"/>
            <w:tcBorders>
              <w:top w:val="single" w:sz="4" w:space="0" w:color="000000"/>
              <w:left w:val="single" w:sz="4" w:space="0" w:color="000000"/>
              <w:bottom w:val="single" w:sz="4" w:space="0" w:color="000000"/>
            </w:tcBorders>
            <w:shd w:val="clear" w:color="auto" w:fill="auto"/>
            <w:vAlign w:val="center"/>
          </w:tcPr>
          <w:p w14:paraId="47F66FF8"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2754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68FD" w14:textId="77777777" w:rsidR="00AC5E0C" w:rsidRPr="000623DE" w:rsidRDefault="00AC5E0C" w:rsidP="006614D5">
            <w:pPr>
              <w:pStyle w:val="LO-normal"/>
              <w:widowControl w:val="0"/>
              <w:jc w:val="center"/>
              <w:rPr>
                <w:sz w:val="24"/>
              </w:rPr>
            </w:pPr>
            <w:r w:rsidRPr="000623DE">
              <w:rPr>
                <w:rFonts w:eastAsia="Times New Roman"/>
                <w:sz w:val="24"/>
              </w:rPr>
              <w:t>2654</w:t>
            </w:r>
          </w:p>
        </w:tc>
      </w:tr>
      <w:tr w:rsidR="00AC5E0C" w:rsidRPr="000623DE" w14:paraId="7B394560"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323F12C"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government</w:t>
            </w:r>
          </w:p>
        </w:tc>
        <w:tc>
          <w:tcPr>
            <w:tcW w:w="1275" w:type="dxa"/>
            <w:tcBorders>
              <w:top w:val="single" w:sz="4" w:space="0" w:color="000000"/>
              <w:left w:val="single" w:sz="4" w:space="0" w:color="000000"/>
              <w:bottom w:val="single" w:sz="4" w:space="0" w:color="000000"/>
            </w:tcBorders>
            <w:shd w:val="clear" w:color="auto" w:fill="auto"/>
            <w:vAlign w:val="center"/>
          </w:tcPr>
          <w:p w14:paraId="44E82723"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594</w:t>
            </w:r>
          </w:p>
        </w:tc>
        <w:tc>
          <w:tcPr>
            <w:tcW w:w="993" w:type="dxa"/>
            <w:tcBorders>
              <w:top w:val="single" w:sz="4" w:space="0" w:color="000000"/>
              <w:left w:val="single" w:sz="4" w:space="0" w:color="000000"/>
              <w:bottom w:val="single" w:sz="4" w:space="0" w:color="000000"/>
            </w:tcBorders>
            <w:shd w:val="clear" w:color="auto" w:fill="auto"/>
            <w:vAlign w:val="center"/>
          </w:tcPr>
          <w:p w14:paraId="193230D3"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306</w:t>
            </w:r>
          </w:p>
        </w:tc>
        <w:tc>
          <w:tcPr>
            <w:tcW w:w="1417" w:type="dxa"/>
            <w:tcBorders>
              <w:top w:val="single" w:sz="4" w:space="0" w:color="000000"/>
              <w:left w:val="single" w:sz="4" w:space="0" w:color="000000"/>
              <w:bottom w:val="single" w:sz="4" w:space="0" w:color="000000"/>
            </w:tcBorders>
            <w:shd w:val="clear" w:color="auto" w:fill="auto"/>
            <w:vAlign w:val="center"/>
          </w:tcPr>
          <w:p w14:paraId="3587D097"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end</w:t>
            </w:r>
          </w:p>
        </w:tc>
        <w:tc>
          <w:tcPr>
            <w:tcW w:w="992" w:type="dxa"/>
            <w:tcBorders>
              <w:top w:val="single" w:sz="4" w:space="0" w:color="000000"/>
              <w:left w:val="single" w:sz="4" w:space="0" w:color="000000"/>
              <w:bottom w:val="single" w:sz="4" w:space="0" w:color="000000"/>
            </w:tcBorders>
            <w:shd w:val="clear" w:color="auto" w:fill="auto"/>
            <w:vAlign w:val="center"/>
          </w:tcPr>
          <w:p w14:paraId="365A04B3"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864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2AAF" w14:textId="77777777" w:rsidR="00AC5E0C" w:rsidRPr="000623DE" w:rsidRDefault="00AC5E0C" w:rsidP="006614D5">
            <w:pPr>
              <w:pStyle w:val="LO-normal"/>
              <w:widowControl w:val="0"/>
              <w:jc w:val="center"/>
              <w:rPr>
                <w:sz w:val="24"/>
              </w:rPr>
            </w:pPr>
            <w:r w:rsidRPr="000623DE">
              <w:rPr>
                <w:rFonts w:eastAsia="Times New Roman"/>
                <w:sz w:val="24"/>
              </w:rPr>
              <w:t>942</w:t>
            </w:r>
          </w:p>
        </w:tc>
      </w:tr>
      <w:tr w:rsidR="00AC5E0C" w:rsidRPr="000623DE" w14:paraId="16E557A3"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F2770DB"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dems</w:t>
            </w:r>
          </w:p>
        </w:tc>
        <w:tc>
          <w:tcPr>
            <w:tcW w:w="1275" w:type="dxa"/>
            <w:tcBorders>
              <w:top w:val="single" w:sz="4" w:space="0" w:color="000000"/>
              <w:left w:val="single" w:sz="4" w:space="0" w:color="000000"/>
              <w:bottom w:val="single" w:sz="4" w:space="0" w:color="000000"/>
            </w:tcBorders>
            <w:shd w:val="clear" w:color="auto" w:fill="auto"/>
            <w:vAlign w:val="center"/>
          </w:tcPr>
          <w:p w14:paraId="07215A81"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327</w:t>
            </w:r>
          </w:p>
        </w:tc>
        <w:tc>
          <w:tcPr>
            <w:tcW w:w="993" w:type="dxa"/>
            <w:tcBorders>
              <w:top w:val="single" w:sz="4" w:space="0" w:color="000000"/>
              <w:left w:val="single" w:sz="4" w:space="0" w:color="000000"/>
              <w:bottom w:val="single" w:sz="4" w:space="0" w:color="000000"/>
            </w:tcBorders>
            <w:shd w:val="clear" w:color="auto" w:fill="auto"/>
            <w:vAlign w:val="center"/>
          </w:tcPr>
          <w:p w14:paraId="2599AB4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82</w:t>
            </w:r>
          </w:p>
        </w:tc>
        <w:tc>
          <w:tcPr>
            <w:tcW w:w="1417" w:type="dxa"/>
            <w:tcBorders>
              <w:top w:val="single" w:sz="4" w:space="0" w:color="000000"/>
              <w:left w:val="single" w:sz="4" w:space="0" w:color="000000"/>
              <w:bottom w:val="single" w:sz="4" w:space="0" w:color="000000"/>
            </w:tcBorders>
            <w:shd w:val="clear" w:color="auto" w:fill="auto"/>
            <w:vAlign w:val="center"/>
          </w:tcPr>
          <w:p w14:paraId="134CA746"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worst</w:t>
            </w:r>
          </w:p>
        </w:tc>
        <w:tc>
          <w:tcPr>
            <w:tcW w:w="992" w:type="dxa"/>
            <w:tcBorders>
              <w:top w:val="single" w:sz="4" w:space="0" w:color="000000"/>
              <w:left w:val="single" w:sz="4" w:space="0" w:color="000000"/>
              <w:bottom w:val="single" w:sz="4" w:space="0" w:color="000000"/>
            </w:tcBorders>
            <w:shd w:val="clear" w:color="auto" w:fill="auto"/>
            <w:vAlign w:val="center"/>
          </w:tcPr>
          <w:p w14:paraId="7EB9F228"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726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DE8B" w14:textId="77777777" w:rsidR="00AC5E0C" w:rsidRPr="000623DE" w:rsidRDefault="00AC5E0C" w:rsidP="006614D5">
            <w:pPr>
              <w:pStyle w:val="LO-normal"/>
              <w:widowControl w:val="0"/>
              <w:jc w:val="center"/>
              <w:rPr>
                <w:sz w:val="24"/>
              </w:rPr>
            </w:pPr>
            <w:r w:rsidRPr="000623DE">
              <w:rPr>
                <w:rFonts w:eastAsia="Times New Roman"/>
                <w:sz w:val="24"/>
              </w:rPr>
              <w:t>813</w:t>
            </w:r>
          </w:p>
        </w:tc>
      </w:tr>
      <w:tr w:rsidR="00AC5E0C" w:rsidRPr="000623DE" w14:paraId="5E1C1251"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75FB338"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usa</w:t>
            </w:r>
          </w:p>
        </w:tc>
        <w:tc>
          <w:tcPr>
            <w:tcW w:w="1275" w:type="dxa"/>
            <w:tcBorders>
              <w:top w:val="single" w:sz="4" w:space="0" w:color="000000"/>
              <w:left w:val="single" w:sz="4" w:space="0" w:color="000000"/>
              <w:bottom w:val="single" w:sz="4" w:space="0" w:color="000000"/>
            </w:tcBorders>
            <w:shd w:val="clear" w:color="auto" w:fill="auto"/>
            <w:vAlign w:val="center"/>
          </w:tcPr>
          <w:p w14:paraId="2D6B759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567</w:t>
            </w:r>
          </w:p>
        </w:tc>
        <w:tc>
          <w:tcPr>
            <w:tcW w:w="993" w:type="dxa"/>
            <w:tcBorders>
              <w:top w:val="single" w:sz="4" w:space="0" w:color="000000"/>
              <w:left w:val="single" w:sz="4" w:space="0" w:color="000000"/>
              <w:bottom w:val="single" w:sz="4" w:space="0" w:color="000000"/>
            </w:tcBorders>
            <w:shd w:val="clear" w:color="auto" w:fill="auto"/>
            <w:vAlign w:val="center"/>
          </w:tcPr>
          <w:p w14:paraId="0E8ADA4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319</w:t>
            </w:r>
          </w:p>
        </w:tc>
        <w:tc>
          <w:tcPr>
            <w:tcW w:w="1417" w:type="dxa"/>
            <w:tcBorders>
              <w:top w:val="single" w:sz="4" w:space="0" w:color="000000"/>
              <w:left w:val="single" w:sz="4" w:space="0" w:color="000000"/>
              <w:bottom w:val="single" w:sz="4" w:space="0" w:color="000000"/>
            </w:tcBorders>
            <w:shd w:val="clear" w:color="auto" w:fill="auto"/>
            <w:vAlign w:val="center"/>
          </w:tcPr>
          <w:p w14:paraId="7FE4A70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show</w:t>
            </w:r>
          </w:p>
        </w:tc>
        <w:tc>
          <w:tcPr>
            <w:tcW w:w="992" w:type="dxa"/>
            <w:tcBorders>
              <w:top w:val="single" w:sz="4" w:space="0" w:color="000000"/>
              <w:left w:val="single" w:sz="4" w:space="0" w:color="000000"/>
              <w:bottom w:val="single" w:sz="4" w:space="0" w:color="000000"/>
            </w:tcBorders>
            <w:shd w:val="clear" w:color="auto" w:fill="auto"/>
            <w:vAlign w:val="center"/>
          </w:tcPr>
          <w:p w14:paraId="01E81A6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662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97BB8" w14:textId="77777777" w:rsidR="00AC5E0C" w:rsidRPr="000623DE" w:rsidRDefault="00AC5E0C" w:rsidP="006614D5">
            <w:pPr>
              <w:pStyle w:val="LO-normal"/>
              <w:widowControl w:val="0"/>
              <w:jc w:val="center"/>
              <w:rPr>
                <w:sz w:val="24"/>
              </w:rPr>
            </w:pPr>
            <w:r w:rsidRPr="000623DE">
              <w:rPr>
                <w:rFonts w:eastAsia="Times New Roman"/>
                <w:sz w:val="24"/>
              </w:rPr>
              <w:t>743</w:t>
            </w:r>
          </w:p>
        </w:tc>
      </w:tr>
      <w:tr w:rsidR="00AC5E0C" w:rsidRPr="000623DE" w14:paraId="17254B2A"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5F7A169"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white</w:t>
            </w:r>
          </w:p>
        </w:tc>
        <w:tc>
          <w:tcPr>
            <w:tcW w:w="1275" w:type="dxa"/>
            <w:tcBorders>
              <w:top w:val="single" w:sz="4" w:space="0" w:color="000000"/>
              <w:left w:val="single" w:sz="4" w:space="0" w:color="000000"/>
              <w:bottom w:val="single" w:sz="4" w:space="0" w:color="000000"/>
            </w:tcBorders>
            <w:shd w:val="clear" w:color="auto" w:fill="auto"/>
            <w:vAlign w:val="center"/>
          </w:tcPr>
          <w:p w14:paraId="37F8403E"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486</w:t>
            </w:r>
          </w:p>
        </w:tc>
        <w:tc>
          <w:tcPr>
            <w:tcW w:w="993" w:type="dxa"/>
            <w:tcBorders>
              <w:top w:val="single" w:sz="4" w:space="0" w:color="000000"/>
              <w:left w:val="single" w:sz="4" w:space="0" w:color="000000"/>
              <w:bottom w:val="single" w:sz="4" w:space="0" w:color="000000"/>
            </w:tcBorders>
            <w:shd w:val="clear" w:color="auto" w:fill="auto"/>
            <w:vAlign w:val="center"/>
          </w:tcPr>
          <w:p w14:paraId="49C5512E"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251</w:t>
            </w:r>
          </w:p>
        </w:tc>
        <w:tc>
          <w:tcPr>
            <w:tcW w:w="1417" w:type="dxa"/>
            <w:tcBorders>
              <w:top w:val="single" w:sz="4" w:space="0" w:color="000000"/>
              <w:left w:val="single" w:sz="4" w:space="0" w:color="000000"/>
              <w:bottom w:val="single" w:sz="4" w:space="0" w:color="000000"/>
            </w:tcBorders>
            <w:shd w:val="clear" w:color="auto" w:fill="auto"/>
            <w:vAlign w:val="center"/>
          </w:tcPr>
          <w:p w14:paraId="31C8369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last</w:t>
            </w:r>
          </w:p>
        </w:tc>
        <w:tc>
          <w:tcPr>
            <w:tcW w:w="992" w:type="dxa"/>
            <w:tcBorders>
              <w:top w:val="single" w:sz="4" w:space="0" w:color="000000"/>
              <w:left w:val="single" w:sz="4" w:space="0" w:color="000000"/>
              <w:bottom w:val="single" w:sz="4" w:space="0" w:color="000000"/>
            </w:tcBorders>
            <w:shd w:val="clear" w:color="auto" w:fill="auto"/>
            <w:vAlign w:val="center"/>
          </w:tcPr>
          <w:p w14:paraId="68E21EE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1411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A582" w14:textId="77777777" w:rsidR="00AC5E0C" w:rsidRPr="000623DE" w:rsidRDefault="00AC5E0C" w:rsidP="006614D5">
            <w:pPr>
              <w:pStyle w:val="LO-normal"/>
              <w:widowControl w:val="0"/>
              <w:jc w:val="center"/>
              <w:rPr>
                <w:sz w:val="24"/>
              </w:rPr>
            </w:pPr>
            <w:r w:rsidRPr="000623DE">
              <w:rPr>
                <w:rFonts w:eastAsia="Times New Roman"/>
                <w:sz w:val="24"/>
              </w:rPr>
              <w:t>1417</w:t>
            </w:r>
          </w:p>
        </w:tc>
      </w:tr>
      <w:tr w:rsidR="00AC5E0C" w:rsidRPr="000623DE" w14:paraId="72481A92"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CC1430F"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border</w:t>
            </w:r>
          </w:p>
        </w:tc>
        <w:tc>
          <w:tcPr>
            <w:tcW w:w="1275" w:type="dxa"/>
            <w:tcBorders>
              <w:top w:val="single" w:sz="4" w:space="0" w:color="000000"/>
              <w:left w:val="single" w:sz="4" w:space="0" w:color="000000"/>
              <w:bottom w:val="single" w:sz="4" w:space="0" w:color="000000"/>
            </w:tcBorders>
            <w:shd w:val="clear" w:color="auto" w:fill="auto"/>
            <w:vAlign w:val="center"/>
          </w:tcPr>
          <w:p w14:paraId="6D363DC9"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249</w:t>
            </w:r>
          </w:p>
        </w:tc>
        <w:tc>
          <w:tcPr>
            <w:tcW w:w="993" w:type="dxa"/>
            <w:tcBorders>
              <w:top w:val="single" w:sz="4" w:space="0" w:color="000000"/>
              <w:left w:val="single" w:sz="4" w:space="0" w:color="000000"/>
              <w:bottom w:val="single" w:sz="4" w:space="0" w:color="000000"/>
            </w:tcBorders>
            <w:shd w:val="clear" w:color="auto" w:fill="auto"/>
            <w:vAlign w:val="center"/>
          </w:tcPr>
          <w:p w14:paraId="54ED2FB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43</w:t>
            </w:r>
          </w:p>
        </w:tc>
        <w:tc>
          <w:tcPr>
            <w:tcW w:w="1417" w:type="dxa"/>
            <w:tcBorders>
              <w:top w:val="single" w:sz="4" w:space="0" w:color="000000"/>
              <w:left w:val="single" w:sz="4" w:space="0" w:color="000000"/>
              <w:bottom w:val="single" w:sz="4" w:space="0" w:color="000000"/>
            </w:tcBorders>
            <w:shd w:val="clear" w:color="auto" w:fill="auto"/>
            <w:vAlign w:val="center"/>
          </w:tcPr>
          <w:p w14:paraId="2A4C8EAC"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fact</w:t>
            </w:r>
          </w:p>
        </w:tc>
        <w:tc>
          <w:tcPr>
            <w:tcW w:w="992" w:type="dxa"/>
            <w:tcBorders>
              <w:top w:val="single" w:sz="4" w:space="0" w:color="000000"/>
              <w:left w:val="single" w:sz="4" w:space="0" w:color="000000"/>
              <w:bottom w:val="single" w:sz="4" w:space="0" w:color="000000"/>
            </w:tcBorders>
            <w:shd w:val="clear" w:color="auto" w:fill="auto"/>
            <w:vAlign w:val="center"/>
          </w:tcPr>
          <w:p w14:paraId="560A1461"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508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BA68" w14:textId="77777777" w:rsidR="00AC5E0C" w:rsidRPr="000623DE" w:rsidRDefault="00AC5E0C" w:rsidP="006614D5">
            <w:pPr>
              <w:pStyle w:val="LO-normal"/>
              <w:widowControl w:val="0"/>
              <w:jc w:val="center"/>
              <w:rPr>
                <w:sz w:val="24"/>
              </w:rPr>
            </w:pPr>
            <w:r w:rsidRPr="000623DE">
              <w:rPr>
                <w:rFonts w:eastAsia="Times New Roman"/>
                <w:sz w:val="24"/>
              </w:rPr>
              <w:t>599</w:t>
            </w:r>
          </w:p>
        </w:tc>
      </w:tr>
      <w:tr w:rsidR="00AC5E0C" w:rsidRPr="000623DE" w14:paraId="2B3B3328"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330375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wh</w:t>
            </w:r>
          </w:p>
        </w:tc>
        <w:tc>
          <w:tcPr>
            <w:tcW w:w="1275" w:type="dxa"/>
            <w:tcBorders>
              <w:top w:val="single" w:sz="4" w:space="0" w:color="000000"/>
              <w:left w:val="single" w:sz="4" w:space="0" w:color="000000"/>
              <w:bottom w:val="single" w:sz="4" w:space="0" w:color="000000"/>
            </w:tcBorders>
            <w:shd w:val="clear" w:color="auto" w:fill="auto"/>
            <w:vAlign w:val="center"/>
          </w:tcPr>
          <w:p w14:paraId="7BC8F360"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240</w:t>
            </w:r>
          </w:p>
        </w:tc>
        <w:tc>
          <w:tcPr>
            <w:tcW w:w="993" w:type="dxa"/>
            <w:tcBorders>
              <w:top w:val="single" w:sz="4" w:space="0" w:color="000000"/>
              <w:left w:val="single" w:sz="4" w:space="0" w:color="000000"/>
              <w:bottom w:val="single" w:sz="4" w:space="0" w:color="000000"/>
            </w:tcBorders>
            <w:shd w:val="clear" w:color="auto" w:fill="auto"/>
            <w:vAlign w:val="center"/>
          </w:tcPr>
          <w:p w14:paraId="672DAF1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40</w:t>
            </w:r>
          </w:p>
        </w:tc>
        <w:tc>
          <w:tcPr>
            <w:tcW w:w="1417" w:type="dxa"/>
            <w:tcBorders>
              <w:top w:val="single" w:sz="4" w:space="0" w:color="000000"/>
              <w:left w:val="single" w:sz="4" w:space="0" w:color="000000"/>
              <w:bottom w:val="single" w:sz="4" w:space="0" w:color="000000"/>
            </w:tcBorders>
            <w:shd w:val="clear" w:color="auto" w:fill="auto"/>
            <w:vAlign w:val="center"/>
          </w:tcPr>
          <w:p w14:paraId="5EA32A6C"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time</w:t>
            </w:r>
          </w:p>
        </w:tc>
        <w:tc>
          <w:tcPr>
            <w:tcW w:w="992" w:type="dxa"/>
            <w:tcBorders>
              <w:top w:val="single" w:sz="4" w:space="0" w:color="000000"/>
              <w:left w:val="single" w:sz="4" w:space="0" w:color="000000"/>
              <w:bottom w:val="single" w:sz="4" w:space="0" w:color="000000"/>
            </w:tcBorders>
            <w:shd w:val="clear" w:color="auto" w:fill="auto"/>
            <w:vAlign w:val="center"/>
          </w:tcPr>
          <w:p w14:paraId="349F50FE"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1063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2FF5B" w14:textId="77777777" w:rsidR="00AC5E0C" w:rsidRPr="000623DE" w:rsidRDefault="00AC5E0C" w:rsidP="006614D5">
            <w:pPr>
              <w:pStyle w:val="LO-normal"/>
              <w:widowControl w:val="0"/>
              <w:jc w:val="center"/>
              <w:rPr>
                <w:sz w:val="24"/>
              </w:rPr>
            </w:pPr>
            <w:r w:rsidRPr="000623DE">
              <w:rPr>
                <w:rFonts w:eastAsia="Times New Roman"/>
                <w:sz w:val="24"/>
              </w:rPr>
              <w:t>1093</w:t>
            </w:r>
          </w:p>
        </w:tc>
      </w:tr>
      <w:tr w:rsidR="00AC5E0C" w:rsidRPr="000623DE" w14:paraId="4BAAAEB7"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9264AF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law</w:t>
            </w:r>
          </w:p>
        </w:tc>
        <w:tc>
          <w:tcPr>
            <w:tcW w:w="1275" w:type="dxa"/>
            <w:tcBorders>
              <w:top w:val="single" w:sz="4" w:space="0" w:color="000000"/>
              <w:left w:val="single" w:sz="4" w:space="0" w:color="000000"/>
              <w:bottom w:val="single" w:sz="4" w:space="0" w:color="000000"/>
            </w:tcBorders>
            <w:shd w:val="clear" w:color="auto" w:fill="auto"/>
            <w:vAlign w:val="center"/>
          </w:tcPr>
          <w:p w14:paraId="6D17B45C"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531</w:t>
            </w:r>
          </w:p>
        </w:tc>
        <w:tc>
          <w:tcPr>
            <w:tcW w:w="993" w:type="dxa"/>
            <w:tcBorders>
              <w:top w:val="single" w:sz="4" w:space="0" w:color="000000"/>
              <w:left w:val="single" w:sz="4" w:space="0" w:color="000000"/>
              <w:bottom w:val="single" w:sz="4" w:space="0" w:color="000000"/>
            </w:tcBorders>
            <w:shd w:val="clear" w:color="auto" w:fill="auto"/>
            <w:vAlign w:val="center"/>
          </w:tcPr>
          <w:p w14:paraId="416F0F34"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325</w:t>
            </w:r>
          </w:p>
        </w:tc>
        <w:tc>
          <w:tcPr>
            <w:tcW w:w="1417" w:type="dxa"/>
            <w:tcBorders>
              <w:top w:val="single" w:sz="4" w:space="0" w:color="000000"/>
              <w:left w:val="single" w:sz="4" w:space="0" w:color="000000"/>
              <w:bottom w:val="single" w:sz="4" w:space="0" w:color="000000"/>
            </w:tcBorders>
            <w:shd w:val="clear" w:color="auto" w:fill="auto"/>
            <w:vAlign w:val="center"/>
          </w:tcPr>
          <w:p w14:paraId="5CA71960"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r's</w:t>
            </w:r>
          </w:p>
        </w:tc>
        <w:tc>
          <w:tcPr>
            <w:tcW w:w="992" w:type="dxa"/>
            <w:tcBorders>
              <w:top w:val="single" w:sz="4" w:space="0" w:color="000000"/>
              <w:left w:val="single" w:sz="4" w:space="0" w:color="000000"/>
              <w:bottom w:val="single" w:sz="4" w:space="0" w:color="000000"/>
            </w:tcBorders>
            <w:shd w:val="clear" w:color="auto" w:fill="auto"/>
            <w:vAlign w:val="center"/>
          </w:tcPr>
          <w:p w14:paraId="11856FC3"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542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D574B" w14:textId="77777777" w:rsidR="00AC5E0C" w:rsidRPr="000623DE" w:rsidRDefault="00AC5E0C" w:rsidP="006614D5">
            <w:pPr>
              <w:pStyle w:val="LO-normal"/>
              <w:widowControl w:val="0"/>
              <w:jc w:val="center"/>
              <w:rPr>
                <w:sz w:val="24"/>
              </w:rPr>
            </w:pPr>
            <w:r w:rsidRPr="000623DE">
              <w:rPr>
                <w:rFonts w:eastAsia="Times New Roman"/>
                <w:sz w:val="24"/>
              </w:rPr>
              <w:t>611</w:t>
            </w:r>
          </w:p>
        </w:tc>
      </w:tr>
      <w:tr w:rsidR="00AC5E0C" w:rsidRPr="000623DE" w14:paraId="1B242DAC"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DFD6D7B"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state</w:t>
            </w:r>
          </w:p>
        </w:tc>
        <w:tc>
          <w:tcPr>
            <w:tcW w:w="1275" w:type="dxa"/>
            <w:tcBorders>
              <w:top w:val="single" w:sz="4" w:space="0" w:color="000000"/>
              <w:left w:val="single" w:sz="4" w:space="0" w:color="000000"/>
              <w:bottom w:val="single" w:sz="4" w:space="0" w:color="000000"/>
            </w:tcBorders>
            <w:shd w:val="clear" w:color="auto" w:fill="auto"/>
            <w:vAlign w:val="center"/>
          </w:tcPr>
          <w:p w14:paraId="2E5E011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587</w:t>
            </w:r>
          </w:p>
        </w:tc>
        <w:tc>
          <w:tcPr>
            <w:tcW w:w="993" w:type="dxa"/>
            <w:tcBorders>
              <w:top w:val="single" w:sz="4" w:space="0" w:color="000000"/>
              <w:left w:val="single" w:sz="4" w:space="0" w:color="000000"/>
              <w:bottom w:val="single" w:sz="4" w:space="0" w:color="000000"/>
            </w:tcBorders>
            <w:shd w:val="clear" w:color="auto" w:fill="auto"/>
            <w:vAlign w:val="center"/>
          </w:tcPr>
          <w:p w14:paraId="675BCCE7"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382</w:t>
            </w:r>
          </w:p>
        </w:tc>
        <w:tc>
          <w:tcPr>
            <w:tcW w:w="1417" w:type="dxa"/>
            <w:tcBorders>
              <w:top w:val="single" w:sz="4" w:space="0" w:color="000000"/>
              <w:left w:val="single" w:sz="4" w:space="0" w:color="000000"/>
              <w:bottom w:val="single" w:sz="4" w:space="0" w:color="000000"/>
            </w:tcBorders>
            <w:shd w:val="clear" w:color="auto" w:fill="auto"/>
            <w:vAlign w:val="center"/>
          </w:tcPr>
          <w:p w14:paraId="47D0B10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poor</w:t>
            </w:r>
          </w:p>
        </w:tc>
        <w:tc>
          <w:tcPr>
            <w:tcW w:w="992" w:type="dxa"/>
            <w:tcBorders>
              <w:top w:val="single" w:sz="4" w:space="0" w:color="000000"/>
              <w:left w:val="single" w:sz="4" w:space="0" w:color="000000"/>
              <w:bottom w:val="single" w:sz="4" w:space="0" w:color="000000"/>
            </w:tcBorders>
            <w:shd w:val="clear" w:color="auto" w:fill="auto"/>
            <w:vAlign w:val="center"/>
          </w:tcPr>
          <w:p w14:paraId="2C253895"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196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8572" w14:textId="77777777" w:rsidR="00AC5E0C" w:rsidRPr="000623DE" w:rsidRDefault="00AC5E0C" w:rsidP="006614D5">
            <w:pPr>
              <w:pStyle w:val="LO-normal"/>
              <w:widowControl w:val="0"/>
              <w:jc w:val="center"/>
              <w:rPr>
                <w:sz w:val="24"/>
              </w:rPr>
            </w:pPr>
            <w:r w:rsidRPr="000623DE">
              <w:rPr>
                <w:rFonts w:eastAsia="Times New Roman"/>
                <w:sz w:val="24"/>
              </w:rPr>
              <w:t>284</w:t>
            </w:r>
          </w:p>
        </w:tc>
      </w:tr>
      <w:tr w:rsidR="00AC5E0C" w:rsidRPr="000623DE" w14:paraId="045466B4"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5F8EF5B"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va</w:t>
            </w:r>
          </w:p>
        </w:tc>
        <w:tc>
          <w:tcPr>
            <w:tcW w:w="1275" w:type="dxa"/>
            <w:tcBorders>
              <w:top w:val="single" w:sz="4" w:space="0" w:color="000000"/>
              <w:left w:val="single" w:sz="4" w:space="0" w:color="000000"/>
              <w:bottom w:val="single" w:sz="4" w:space="0" w:color="000000"/>
            </w:tcBorders>
            <w:shd w:val="clear" w:color="auto" w:fill="auto"/>
            <w:vAlign w:val="center"/>
          </w:tcPr>
          <w:p w14:paraId="4A03680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262</w:t>
            </w:r>
          </w:p>
        </w:tc>
        <w:tc>
          <w:tcPr>
            <w:tcW w:w="993" w:type="dxa"/>
            <w:tcBorders>
              <w:top w:val="single" w:sz="4" w:space="0" w:color="000000"/>
              <w:left w:val="single" w:sz="4" w:space="0" w:color="000000"/>
              <w:bottom w:val="single" w:sz="4" w:space="0" w:color="000000"/>
            </w:tcBorders>
            <w:shd w:val="clear" w:color="auto" w:fill="auto"/>
            <w:vAlign w:val="center"/>
          </w:tcPr>
          <w:p w14:paraId="7FBA9294"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89</w:t>
            </w:r>
          </w:p>
        </w:tc>
        <w:tc>
          <w:tcPr>
            <w:tcW w:w="1417" w:type="dxa"/>
            <w:tcBorders>
              <w:top w:val="single" w:sz="4" w:space="0" w:color="000000"/>
              <w:left w:val="single" w:sz="4" w:space="0" w:color="000000"/>
              <w:bottom w:val="single" w:sz="4" w:space="0" w:color="000000"/>
            </w:tcBorders>
            <w:shd w:val="clear" w:color="auto" w:fill="auto"/>
            <w:vAlign w:val="center"/>
          </w:tcPr>
          <w:p w14:paraId="3396474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day</w:t>
            </w:r>
          </w:p>
        </w:tc>
        <w:tc>
          <w:tcPr>
            <w:tcW w:w="992" w:type="dxa"/>
            <w:tcBorders>
              <w:top w:val="single" w:sz="4" w:space="0" w:color="000000"/>
              <w:left w:val="single" w:sz="4" w:space="0" w:color="000000"/>
              <w:bottom w:val="single" w:sz="4" w:space="0" w:color="000000"/>
            </w:tcBorders>
            <w:shd w:val="clear" w:color="auto" w:fill="auto"/>
            <w:vAlign w:val="center"/>
          </w:tcPr>
          <w:p w14:paraId="27385C7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1433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D829" w14:textId="77777777" w:rsidR="00AC5E0C" w:rsidRPr="000623DE" w:rsidRDefault="00AC5E0C" w:rsidP="006614D5">
            <w:pPr>
              <w:pStyle w:val="LO-normal"/>
              <w:widowControl w:val="0"/>
              <w:jc w:val="center"/>
              <w:rPr>
                <w:sz w:val="24"/>
              </w:rPr>
            </w:pPr>
            <w:r w:rsidRPr="000623DE">
              <w:rPr>
                <w:rFonts w:eastAsia="Times New Roman"/>
                <w:sz w:val="24"/>
              </w:rPr>
              <w:t>1401</w:t>
            </w:r>
          </w:p>
        </w:tc>
      </w:tr>
      <w:tr w:rsidR="00AC5E0C" w:rsidRPr="000623DE" w14:paraId="0067614A"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4F4B7A5"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senate</w:t>
            </w:r>
          </w:p>
        </w:tc>
        <w:tc>
          <w:tcPr>
            <w:tcW w:w="1275" w:type="dxa"/>
            <w:tcBorders>
              <w:top w:val="single" w:sz="4" w:space="0" w:color="000000"/>
              <w:left w:val="single" w:sz="4" w:space="0" w:color="000000"/>
              <w:bottom w:val="single" w:sz="4" w:space="0" w:color="000000"/>
            </w:tcBorders>
            <w:shd w:val="clear" w:color="auto" w:fill="auto"/>
            <w:vAlign w:val="center"/>
          </w:tcPr>
          <w:p w14:paraId="2B360DE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458</w:t>
            </w:r>
          </w:p>
        </w:tc>
        <w:tc>
          <w:tcPr>
            <w:tcW w:w="993" w:type="dxa"/>
            <w:tcBorders>
              <w:top w:val="single" w:sz="4" w:space="0" w:color="000000"/>
              <w:left w:val="single" w:sz="4" w:space="0" w:color="000000"/>
              <w:bottom w:val="single" w:sz="4" w:space="0" w:color="000000"/>
            </w:tcBorders>
            <w:shd w:val="clear" w:color="auto" w:fill="auto"/>
            <w:vAlign w:val="center"/>
          </w:tcPr>
          <w:p w14:paraId="53BF61E1"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275</w:t>
            </w:r>
          </w:p>
        </w:tc>
        <w:tc>
          <w:tcPr>
            <w:tcW w:w="1417" w:type="dxa"/>
            <w:tcBorders>
              <w:top w:val="single" w:sz="4" w:space="0" w:color="000000"/>
              <w:left w:val="single" w:sz="4" w:space="0" w:color="000000"/>
              <w:bottom w:val="single" w:sz="4" w:space="0" w:color="000000"/>
            </w:tcBorders>
            <w:shd w:val="clear" w:color="auto" w:fill="auto"/>
            <w:vAlign w:val="center"/>
          </w:tcPr>
          <w:p w14:paraId="701AD937"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shit</w:t>
            </w:r>
          </w:p>
        </w:tc>
        <w:tc>
          <w:tcPr>
            <w:tcW w:w="992" w:type="dxa"/>
            <w:tcBorders>
              <w:top w:val="single" w:sz="4" w:space="0" w:color="000000"/>
              <w:left w:val="single" w:sz="4" w:space="0" w:color="000000"/>
              <w:bottom w:val="single" w:sz="4" w:space="0" w:color="000000"/>
            </w:tcBorders>
            <w:shd w:val="clear" w:color="auto" w:fill="auto"/>
            <w:vAlign w:val="center"/>
          </w:tcPr>
          <w:p w14:paraId="510C0313"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98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BF8D" w14:textId="77777777" w:rsidR="00AC5E0C" w:rsidRPr="000623DE" w:rsidRDefault="00AC5E0C" w:rsidP="006614D5">
            <w:pPr>
              <w:pStyle w:val="LO-normal"/>
              <w:widowControl w:val="0"/>
              <w:jc w:val="center"/>
              <w:rPr>
                <w:sz w:val="24"/>
              </w:rPr>
            </w:pPr>
            <w:r w:rsidRPr="000623DE">
              <w:rPr>
                <w:rFonts w:eastAsia="Times New Roman"/>
                <w:sz w:val="24"/>
              </w:rPr>
              <w:t>191</w:t>
            </w:r>
          </w:p>
        </w:tc>
      </w:tr>
      <w:tr w:rsidR="00AC5E0C" w:rsidRPr="000623DE" w14:paraId="42298F3B"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90BF7ED"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democrats</w:t>
            </w:r>
          </w:p>
        </w:tc>
        <w:tc>
          <w:tcPr>
            <w:tcW w:w="1275" w:type="dxa"/>
            <w:tcBorders>
              <w:top w:val="single" w:sz="4" w:space="0" w:color="000000"/>
              <w:left w:val="single" w:sz="4" w:space="0" w:color="000000"/>
              <w:bottom w:val="single" w:sz="4" w:space="0" w:color="000000"/>
            </w:tcBorders>
            <w:shd w:val="clear" w:color="auto" w:fill="auto"/>
            <w:vAlign w:val="center"/>
          </w:tcPr>
          <w:p w14:paraId="7B3300BC"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236</w:t>
            </w:r>
          </w:p>
        </w:tc>
        <w:tc>
          <w:tcPr>
            <w:tcW w:w="993" w:type="dxa"/>
            <w:tcBorders>
              <w:top w:val="single" w:sz="4" w:space="0" w:color="000000"/>
              <w:left w:val="single" w:sz="4" w:space="0" w:color="000000"/>
              <w:bottom w:val="single" w:sz="4" w:space="0" w:color="000000"/>
            </w:tcBorders>
            <w:shd w:val="clear" w:color="auto" w:fill="auto"/>
            <w:vAlign w:val="center"/>
          </w:tcPr>
          <w:p w14:paraId="6EB018FF"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79</w:t>
            </w:r>
          </w:p>
        </w:tc>
        <w:tc>
          <w:tcPr>
            <w:tcW w:w="1417" w:type="dxa"/>
            <w:tcBorders>
              <w:top w:val="single" w:sz="4" w:space="0" w:color="000000"/>
              <w:left w:val="single" w:sz="4" w:space="0" w:color="000000"/>
              <w:bottom w:val="single" w:sz="4" w:space="0" w:color="000000"/>
            </w:tcBorders>
            <w:shd w:val="clear" w:color="auto" w:fill="auto"/>
            <w:vAlign w:val="center"/>
          </w:tcPr>
          <w:p w14:paraId="74BBE5D8"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whole</w:t>
            </w:r>
          </w:p>
        </w:tc>
        <w:tc>
          <w:tcPr>
            <w:tcW w:w="992" w:type="dxa"/>
            <w:tcBorders>
              <w:top w:val="single" w:sz="4" w:space="0" w:color="000000"/>
              <w:left w:val="single" w:sz="4" w:space="0" w:color="000000"/>
              <w:bottom w:val="single" w:sz="4" w:space="0" w:color="000000"/>
            </w:tcBorders>
            <w:shd w:val="clear" w:color="auto" w:fill="auto"/>
            <w:vAlign w:val="center"/>
          </w:tcPr>
          <w:p w14:paraId="676D8F5F"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635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20BBF" w14:textId="77777777" w:rsidR="00AC5E0C" w:rsidRPr="000623DE" w:rsidRDefault="00AC5E0C" w:rsidP="006614D5">
            <w:pPr>
              <w:pStyle w:val="LO-normal"/>
              <w:widowControl w:val="0"/>
              <w:jc w:val="center"/>
              <w:rPr>
                <w:sz w:val="24"/>
              </w:rPr>
            </w:pPr>
            <w:r w:rsidRPr="000623DE">
              <w:rPr>
                <w:rFonts w:eastAsia="Times New Roman"/>
                <w:sz w:val="24"/>
              </w:rPr>
              <w:t>671</w:t>
            </w:r>
          </w:p>
        </w:tc>
      </w:tr>
    </w:tbl>
    <w:p w14:paraId="2A601DE9" w14:textId="77777777" w:rsidR="00D0143A" w:rsidRDefault="00D0143A">
      <w:pPr>
        <w:pStyle w:val="LO-normal"/>
        <w:widowControl w:val="0"/>
        <w:rPr>
          <w:rFonts w:eastAsia="Trebuchet MS"/>
          <w:b/>
          <w:sz w:val="24"/>
        </w:rPr>
      </w:pPr>
    </w:p>
    <w:p w14:paraId="6D18C641" w14:textId="5E7F4068" w:rsidR="00D0143A" w:rsidRDefault="00D0143A" w:rsidP="00D0143A">
      <w:pPr>
        <w:pStyle w:val="CaptionTable"/>
      </w:pPr>
      <w:bookmarkStart w:id="4" w:name="_Ref269739598"/>
      <w:r>
        <w:t xml:space="preserve">Table </w:t>
      </w:r>
      <w:bookmarkEnd w:id="4"/>
      <w:r w:rsidR="00D14AAC">
        <w:t>E</w:t>
      </w:r>
      <w:r>
        <w:t xml:space="preserve"> The most differentiating bigrams beginning with “the” between Republicans and Democrats obtained with the previously used 50 smoothing and weighted word frequency method</w:t>
      </w:r>
    </w:p>
    <w:p w14:paraId="6A7AABD0" w14:textId="1F6A1463" w:rsidR="00D0143A" w:rsidRDefault="00D0143A">
      <w:pPr>
        <w:pStyle w:val="LO-normal"/>
        <w:widowControl w:val="0"/>
        <w:rPr>
          <w:rFonts w:eastAsia="Trebuchet MS"/>
          <w:b/>
          <w:sz w:val="24"/>
        </w:rPr>
      </w:pPr>
    </w:p>
    <w:tbl>
      <w:tblPr>
        <w:tblW w:w="0" w:type="auto"/>
        <w:tblInd w:w="108" w:type="dxa"/>
        <w:tblLayout w:type="fixed"/>
        <w:tblLook w:val="0000" w:firstRow="0" w:lastRow="0" w:firstColumn="0" w:lastColumn="0" w:noHBand="0" w:noVBand="0"/>
      </w:tblPr>
      <w:tblGrid>
        <w:gridCol w:w="2127"/>
        <w:gridCol w:w="992"/>
        <w:gridCol w:w="992"/>
        <w:gridCol w:w="1985"/>
        <w:gridCol w:w="992"/>
        <w:gridCol w:w="992"/>
      </w:tblGrid>
      <w:tr w:rsidR="00AC5E0C" w:rsidRPr="000623DE" w14:paraId="527C0651" w14:textId="77777777" w:rsidTr="000623DE">
        <w:trPr>
          <w:cantSplit/>
          <w:tblHeader/>
        </w:trPr>
        <w:tc>
          <w:tcPr>
            <w:tcW w:w="2127" w:type="dxa"/>
            <w:tcBorders>
              <w:top w:val="single" w:sz="4" w:space="0" w:color="000000"/>
              <w:left w:val="single" w:sz="4" w:space="0" w:color="000000"/>
              <w:bottom w:val="single" w:sz="4" w:space="0" w:color="000000"/>
            </w:tcBorders>
            <w:shd w:val="clear" w:color="auto" w:fill="auto"/>
            <w:vAlign w:val="center"/>
          </w:tcPr>
          <w:p w14:paraId="762EFBD3" w14:textId="77777777" w:rsidR="00AC5E0C" w:rsidRPr="000623DE" w:rsidRDefault="00AC5E0C" w:rsidP="006614D5">
            <w:pPr>
              <w:pStyle w:val="LO-normal"/>
              <w:widowControl w:val="0"/>
              <w:jc w:val="center"/>
              <w:rPr>
                <w:b/>
                <w:sz w:val="24"/>
              </w:rPr>
            </w:pPr>
            <w:r w:rsidRPr="000623DE">
              <w:rPr>
                <w:b/>
                <w:sz w:val="24"/>
              </w:rPr>
              <w:t>Top GOP bigram</w:t>
            </w:r>
          </w:p>
        </w:tc>
        <w:tc>
          <w:tcPr>
            <w:tcW w:w="992" w:type="dxa"/>
            <w:tcBorders>
              <w:top w:val="single" w:sz="4" w:space="0" w:color="000000"/>
              <w:left w:val="single" w:sz="4" w:space="0" w:color="000000"/>
              <w:bottom w:val="single" w:sz="4" w:space="0" w:color="000000"/>
            </w:tcBorders>
            <w:shd w:val="clear" w:color="auto" w:fill="auto"/>
            <w:vAlign w:val="center"/>
          </w:tcPr>
          <w:p w14:paraId="037FB8E1" w14:textId="77777777" w:rsidR="00AC5E0C" w:rsidRPr="000623DE" w:rsidRDefault="00AC5E0C" w:rsidP="006614D5">
            <w:pPr>
              <w:pStyle w:val="LO-normal"/>
              <w:widowControl w:val="0"/>
              <w:jc w:val="center"/>
              <w:rPr>
                <w:b/>
                <w:sz w:val="24"/>
              </w:rPr>
            </w:pPr>
            <w:r w:rsidRPr="000623DE">
              <w:rPr>
                <w:b/>
                <w:sz w:val="24"/>
              </w:rPr>
              <w:t>Count GOP</w:t>
            </w:r>
          </w:p>
        </w:tc>
        <w:tc>
          <w:tcPr>
            <w:tcW w:w="992" w:type="dxa"/>
            <w:tcBorders>
              <w:top w:val="single" w:sz="4" w:space="0" w:color="000000"/>
              <w:left w:val="single" w:sz="4" w:space="0" w:color="000000"/>
              <w:bottom w:val="single" w:sz="4" w:space="0" w:color="000000"/>
            </w:tcBorders>
            <w:shd w:val="clear" w:color="auto" w:fill="auto"/>
            <w:vAlign w:val="center"/>
          </w:tcPr>
          <w:p w14:paraId="55E44084" w14:textId="77777777" w:rsidR="00AC5E0C" w:rsidRPr="000623DE" w:rsidRDefault="00AC5E0C" w:rsidP="006614D5">
            <w:pPr>
              <w:pStyle w:val="LO-normal"/>
              <w:widowControl w:val="0"/>
              <w:jc w:val="center"/>
              <w:rPr>
                <w:b/>
                <w:i/>
                <w:sz w:val="24"/>
              </w:rPr>
            </w:pPr>
            <w:r w:rsidRPr="000623DE">
              <w:rPr>
                <w:b/>
                <w:sz w:val="24"/>
              </w:rPr>
              <w:t>Count DEM</w:t>
            </w:r>
          </w:p>
        </w:tc>
        <w:tc>
          <w:tcPr>
            <w:tcW w:w="1985" w:type="dxa"/>
            <w:tcBorders>
              <w:top w:val="single" w:sz="4" w:space="0" w:color="000000"/>
              <w:left w:val="single" w:sz="4" w:space="0" w:color="000000"/>
              <w:bottom w:val="single" w:sz="4" w:space="0" w:color="000000"/>
            </w:tcBorders>
            <w:shd w:val="clear" w:color="auto" w:fill="auto"/>
            <w:vAlign w:val="center"/>
          </w:tcPr>
          <w:p w14:paraId="308BEB4F" w14:textId="77777777" w:rsidR="00AC5E0C" w:rsidRPr="000623DE" w:rsidRDefault="00AC5E0C" w:rsidP="006614D5">
            <w:pPr>
              <w:pStyle w:val="LO-normal"/>
              <w:widowControl w:val="0"/>
              <w:jc w:val="center"/>
              <w:rPr>
                <w:b/>
                <w:sz w:val="24"/>
              </w:rPr>
            </w:pPr>
            <w:r w:rsidRPr="000623DE">
              <w:rPr>
                <w:b/>
                <w:i/>
                <w:sz w:val="24"/>
              </w:rPr>
              <w:t>Top DEM bigram</w:t>
            </w:r>
          </w:p>
        </w:tc>
        <w:tc>
          <w:tcPr>
            <w:tcW w:w="992" w:type="dxa"/>
            <w:tcBorders>
              <w:top w:val="single" w:sz="4" w:space="0" w:color="000000"/>
              <w:left w:val="single" w:sz="4" w:space="0" w:color="000000"/>
              <w:bottom w:val="single" w:sz="4" w:space="0" w:color="000000"/>
            </w:tcBorders>
            <w:shd w:val="clear" w:color="auto" w:fill="auto"/>
            <w:vAlign w:val="center"/>
          </w:tcPr>
          <w:p w14:paraId="02CF09FF" w14:textId="77777777" w:rsidR="00AC5E0C" w:rsidRPr="000623DE" w:rsidRDefault="00AC5E0C" w:rsidP="006614D5">
            <w:pPr>
              <w:pStyle w:val="LO-normal"/>
              <w:widowControl w:val="0"/>
              <w:jc w:val="center"/>
              <w:rPr>
                <w:b/>
                <w:sz w:val="24"/>
              </w:rPr>
            </w:pPr>
            <w:r w:rsidRPr="000623DE">
              <w:rPr>
                <w:b/>
                <w:sz w:val="24"/>
              </w:rPr>
              <w:t>Count GOP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3C60" w14:textId="77777777" w:rsidR="00AC5E0C" w:rsidRPr="000623DE" w:rsidRDefault="00AC5E0C" w:rsidP="006614D5">
            <w:pPr>
              <w:pStyle w:val="LO-normal"/>
              <w:widowControl w:val="0"/>
              <w:jc w:val="center"/>
              <w:rPr>
                <w:sz w:val="24"/>
              </w:rPr>
            </w:pPr>
            <w:r w:rsidRPr="000623DE">
              <w:rPr>
                <w:b/>
                <w:sz w:val="24"/>
              </w:rPr>
              <w:t>Count DEM</w:t>
            </w:r>
          </w:p>
        </w:tc>
      </w:tr>
      <w:tr w:rsidR="00AC5E0C" w:rsidRPr="000623DE" w14:paraId="38CCE964"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B0B414A"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irs</w:t>
            </w:r>
          </w:p>
        </w:tc>
        <w:tc>
          <w:tcPr>
            <w:tcW w:w="992" w:type="dxa"/>
            <w:tcBorders>
              <w:top w:val="single" w:sz="4" w:space="0" w:color="000000"/>
              <w:left w:val="single" w:sz="4" w:space="0" w:color="000000"/>
              <w:bottom w:val="single" w:sz="4" w:space="0" w:color="000000"/>
            </w:tcBorders>
            <w:shd w:val="clear" w:color="auto" w:fill="auto"/>
            <w:vAlign w:val="center"/>
          </w:tcPr>
          <w:p w14:paraId="79D4BB5A"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611</w:t>
            </w:r>
          </w:p>
        </w:tc>
        <w:tc>
          <w:tcPr>
            <w:tcW w:w="992" w:type="dxa"/>
            <w:tcBorders>
              <w:top w:val="single" w:sz="4" w:space="0" w:color="000000"/>
              <w:left w:val="single" w:sz="4" w:space="0" w:color="000000"/>
              <w:bottom w:val="single" w:sz="4" w:space="0" w:color="000000"/>
            </w:tcBorders>
            <w:shd w:val="clear" w:color="auto" w:fill="auto"/>
            <w:vAlign w:val="center"/>
          </w:tcPr>
          <w:p w14:paraId="7124551E"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79</w:t>
            </w:r>
          </w:p>
        </w:tc>
        <w:tc>
          <w:tcPr>
            <w:tcW w:w="1985" w:type="dxa"/>
            <w:tcBorders>
              <w:top w:val="single" w:sz="4" w:space="0" w:color="000000"/>
              <w:left w:val="single" w:sz="4" w:space="0" w:color="000000"/>
              <w:bottom w:val="single" w:sz="4" w:space="0" w:color="000000"/>
            </w:tcBorders>
            <w:shd w:val="clear" w:color="auto" w:fill="auto"/>
            <w:vAlign w:val="center"/>
          </w:tcPr>
          <w:p w14:paraId="19E24F9F"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nats</w:t>
            </w:r>
          </w:p>
        </w:tc>
        <w:tc>
          <w:tcPr>
            <w:tcW w:w="992" w:type="dxa"/>
            <w:tcBorders>
              <w:top w:val="single" w:sz="4" w:space="0" w:color="000000"/>
              <w:left w:val="single" w:sz="4" w:space="0" w:color="000000"/>
              <w:bottom w:val="single" w:sz="4" w:space="0" w:color="000000"/>
            </w:tcBorders>
            <w:shd w:val="clear" w:color="auto" w:fill="auto"/>
            <w:vAlign w:val="center"/>
          </w:tcPr>
          <w:p w14:paraId="1A1533A5"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B1337" w14:textId="77777777" w:rsidR="00AC5E0C" w:rsidRPr="000623DE" w:rsidRDefault="00AC5E0C" w:rsidP="006614D5">
            <w:pPr>
              <w:pStyle w:val="LO-normal"/>
              <w:widowControl w:val="0"/>
              <w:jc w:val="center"/>
              <w:rPr>
                <w:sz w:val="24"/>
              </w:rPr>
            </w:pPr>
            <w:r w:rsidRPr="000623DE">
              <w:rPr>
                <w:rFonts w:eastAsia="Times New Roman"/>
                <w:sz w:val="24"/>
              </w:rPr>
              <w:t>92</w:t>
            </w:r>
          </w:p>
        </w:tc>
      </w:tr>
      <w:tr w:rsidR="00AC5E0C" w:rsidRPr="000623DE" w14:paraId="74E0B29F"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82274F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obama</w:t>
            </w:r>
          </w:p>
        </w:tc>
        <w:tc>
          <w:tcPr>
            <w:tcW w:w="992" w:type="dxa"/>
            <w:tcBorders>
              <w:top w:val="single" w:sz="4" w:space="0" w:color="000000"/>
              <w:left w:val="single" w:sz="4" w:space="0" w:color="000000"/>
              <w:bottom w:val="single" w:sz="4" w:space="0" w:color="000000"/>
            </w:tcBorders>
            <w:shd w:val="clear" w:color="auto" w:fill="auto"/>
            <w:vAlign w:val="center"/>
          </w:tcPr>
          <w:p w14:paraId="4CED5D0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386</w:t>
            </w:r>
          </w:p>
        </w:tc>
        <w:tc>
          <w:tcPr>
            <w:tcW w:w="992" w:type="dxa"/>
            <w:tcBorders>
              <w:top w:val="single" w:sz="4" w:space="0" w:color="000000"/>
              <w:left w:val="single" w:sz="4" w:space="0" w:color="000000"/>
              <w:bottom w:val="single" w:sz="4" w:space="0" w:color="000000"/>
            </w:tcBorders>
            <w:shd w:val="clear" w:color="auto" w:fill="auto"/>
            <w:vAlign w:val="center"/>
          </w:tcPr>
          <w:p w14:paraId="4916ABB6"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50</w:t>
            </w:r>
          </w:p>
        </w:tc>
        <w:tc>
          <w:tcPr>
            <w:tcW w:w="1985" w:type="dxa"/>
            <w:tcBorders>
              <w:top w:val="single" w:sz="4" w:space="0" w:color="000000"/>
              <w:left w:val="single" w:sz="4" w:space="0" w:color="000000"/>
              <w:bottom w:val="single" w:sz="4" w:space="0" w:color="000000"/>
            </w:tcBorders>
            <w:shd w:val="clear" w:color="auto" w:fill="auto"/>
            <w:vAlign w:val="center"/>
          </w:tcPr>
          <w:p w14:paraId="05C63A9D"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padres</w:t>
            </w:r>
          </w:p>
        </w:tc>
        <w:tc>
          <w:tcPr>
            <w:tcW w:w="992" w:type="dxa"/>
            <w:tcBorders>
              <w:top w:val="single" w:sz="4" w:space="0" w:color="000000"/>
              <w:left w:val="single" w:sz="4" w:space="0" w:color="000000"/>
              <w:bottom w:val="single" w:sz="4" w:space="0" w:color="000000"/>
            </w:tcBorders>
            <w:shd w:val="clear" w:color="auto" w:fill="auto"/>
            <w:vAlign w:val="center"/>
          </w:tcPr>
          <w:p w14:paraId="20C3562E"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DE95" w14:textId="77777777" w:rsidR="00AC5E0C" w:rsidRPr="000623DE" w:rsidRDefault="00AC5E0C" w:rsidP="006614D5">
            <w:pPr>
              <w:pStyle w:val="LO-normal"/>
              <w:widowControl w:val="0"/>
              <w:jc w:val="center"/>
              <w:rPr>
                <w:sz w:val="24"/>
              </w:rPr>
            </w:pPr>
            <w:r w:rsidRPr="000623DE">
              <w:rPr>
                <w:rFonts w:eastAsia="Times New Roman"/>
                <w:sz w:val="24"/>
              </w:rPr>
              <w:t>79</w:t>
            </w:r>
          </w:p>
        </w:tc>
      </w:tr>
      <w:tr w:rsidR="00AC5E0C" w:rsidRPr="000623DE" w14:paraId="6819BBB4"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B317C5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constitution</w:t>
            </w:r>
          </w:p>
        </w:tc>
        <w:tc>
          <w:tcPr>
            <w:tcW w:w="992" w:type="dxa"/>
            <w:tcBorders>
              <w:top w:val="single" w:sz="4" w:space="0" w:color="000000"/>
              <w:left w:val="single" w:sz="4" w:space="0" w:color="000000"/>
              <w:bottom w:val="single" w:sz="4" w:space="0" w:color="000000"/>
            </w:tcBorders>
            <w:shd w:val="clear" w:color="auto" w:fill="auto"/>
            <w:vAlign w:val="center"/>
          </w:tcPr>
          <w:p w14:paraId="647B0CDC"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577</w:t>
            </w:r>
          </w:p>
        </w:tc>
        <w:tc>
          <w:tcPr>
            <w:tcW w:w="992" w:type="dxa"/>
            <w:tcBorders>
              <w:top w:val="single" w:sz="4" w:space="0" w:color="000000"/>
              <w:left w:val="single" w:sz="4" w:space="0" w:color="000000"/>
              <w:bottom w:val="single" w:sz="4" w:space="0" w:color="000000"/>
            </w:tcBorders>
            <w:shd w:val="clear" w:color="auto" w:fill="auto"/>
            <w:vAlign w:val="center"/>
          </w:tcPr>
          <w:p w14:paraId="5FA9413E"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138</w:t>
            </w:r>
          </w:p>
        </w:tc>
        <w:tc>
          <w:tcPr>
            <w:tcW w:w="1985" w:type="dxa"/>
            <w:tcBorders>
              <w:top w:val="single" w:sz="4" w:space="0" w:color="000000"/>
              <w:left w:val="single" w:sz="4" w:space="0" w:color="000000"/>
              <w:bottom w:val="single" w:sz="4" w:space="0" w:color="000000"/>
            </w:tcBorders>
            <w:shd w:val="clear" w:color="auto" w:fill="auto"/>
            <w:vAlign w:val="center"/>
          </w:tcPr>
          <w:p w14:paraId="7B38C1E2"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fuck</w:t>
            </w:r>
          </w:p>
        </w:tc>
        <w:tc>
          <w:tcPr>
            <w:tcW w:w="992" w:type="dxa"/>
            <w:tcBorders>
              <w:top w:val="single" w:sz="4" w:space="0" w:color="000000"/>
              <w:left w:val="single" w:sz="4" w:space="0" w:color="000000"/>
              <w:bottom w:val="single" w:sz="4" w:space="0" w:color="000000"/>
            </w:tcBorders>
            <w:shd w:val="clear" w:color="auto" w:fill="auto"/>
            <w:vAlign w:val="center"/>
          </w:tcPr>
          <w:p w14:paraId="4B72FD8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ED35" w14:textId="77777777" w:rsidR="00AC5E0C" w:rsidRPr="000623DE" w:rsidRDefault="00AC5E0C" w:rsidP="006614D5">
            <w:pPr>
              <w:pStyle w:val="LO-normal"/>
              <w:widowControl w:val="0"/>
              <w:jc w:val="center"/>
              <w:rPr>
                <w:sz w:val="24"/>
              </w:rPr>
            </w:pPr>
            <w:r w:rsidRPr="000623DE">
              <w:rPr>
                <w:rFonts w:eastAsia="Times New Roman"/>
                <w:sz w:val="24"/>
              </w:rPr>
              <w:t>427</w:t>
            </w:r>
          </w:p>
        </w:tc>
      </w:tr>
      <w:tr w:rsidR="00AC5E0C" w:rsidRPr="000623DE" w14:paraId="3B7235F9"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E42E419"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wh</w:t>
            </w:r>
          </w:p>
        </w:tc>
        <w:tc>
          <w:tcPr>
            <w:tcW w:w="992" w:type="dxa"/>
            <w:tcBorders>
              <w:top w:val="single" w:sz="4" w:space="0" w:color="000000"/>
              <w:left w:val="single" w:sz="4" w:space="0" w:color="000000"/>
              <w:bottom w:val="single" w:sz="4" w:space="0" w:color="000000"/>
            </w:tcBorders>
            <w:shd w:val="clear" w:color="auto" w:fill="auto"/>
            <w:vAlign w:val="center"/>
          </w:tcPr>
          <w:p w14:paraId="273568A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240</w:t>
            </w:r>
          </w:p>
        </w:tc>
        <w:tc>
          <w:tcPr>
            <w:tcW w:w="992" w:type="dxa"/>
            <w:tcBorders>
              <w:top w:val="single" w:sz="4" w:space="0" w:color="000000"/>
              <w:left w:val="single" w:sz="4" w:space="0" w:color="000000"/>
              <w:bottom w:val="single" w:sz="4" w:space="0" w:color="000000"/>
            </w:tcBorders>
            <w:shd w:val="clear" w:color="auto" w:fill="auto"/>
            <w:vAlign w:val="center"/>
          </w:tcPr>
          <w:p w14:paraId="46FC92C7"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40</w:t>
            </w:r>
          </w:p>
        </w:tc>
        <w:tc>
          <w:tcPr>
            <w:tcW w:w="1985" w:type="dxa"/>
            <w:tcBorders>
              <w:top w:val="single" w:sz="4" w:space="0" w:color="000000"/>
              <w:left w:val="single" w:sz="4" w:space="0" w:color="000000"/>
              <w:bottom w:val="single" w:sz="4" w:space="0" w:color="000000"/>
            </w:tcBorders>
            <w:shd w:val="clear" w:color="auto" w:fill="auto"/>
            <w:vAlign w:val="center"/>
          </w:tcPr>
          <w:p w14:paraId="6297BA67"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rush</w:t>
            </w:r>
          </w:p>
        </w:tc>
        <w:tc>
          <w:tcPr>
            <w:tcW w:w="992" w:type="dxa"/>
            <w:tcBorders>
              <w:top w:val="single" w:sz="4" w:space="0" w:color="000000"/>
              <w:left w:val="single" w:sz="4" w:space="0" w:color="000000"/>
              <w:bottom w:val="single" w:sz="4" w:space="0" w:color="000000"/>
            </w:tcBorders>
            <w:shd w:val="clear" w:color="auto" w:fill="auto"/>
            <w:vAlign w:val="center"/>
          </w:tcPr>
          <w:p w14:paraId="71D6E0A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53B56" w14:textId="77777777" w:rsidR="00AC5E0C" w:rsidRPr="000623DE" w:rsidRDefault="00AC5E0C" w:rsidP="006614D5">
            <w:pPr>
              <w:pStyle w:val="LO-normal"/>
              <w:widowControl w:val="0"/>
              <w:jc w:val="center"/>
              <w:rPr>
                <w:sz w:val="24"/>
              </w:rPr>
            </w:pPr>
            <w:r w:rsidRPr="000623DE">
              <w:rPr>
                <w:rFonts w:eastAsia="Times New Roman"/>
                <w:sz w:val="24"/>
              </w:rPr>
              <w:t>58</w:t>
            </w:r>
          </w:p>
        </w:tc>
      </w:tr>
      <w:tr w:rsidR="00AC5E0C" w:rsidRPr="000623DE" w14:paraId="117D6FFB"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78D623B"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border</w:t>
            </w:r>
          </w:p>
        </w:tc>
        <w:tc>
          <w:tcPr>
            <w:tcW w:w="992" w:type="dxa"/>
            <w:tcBorders>
              <w:top w:val="single" w:sz="4" w:space="0" w:color="000000"/>
              <w:left w:val="single" w:sz="4" w:space="0" w:color="000000"/>
              <w:bottom w:val="single" w:sz="4" w:space="0" w:color="000000"/>
            </w:tcBorders>
            <w:shd w:val="clear" w:color="auto" w:fill="auto"/>
            <w:vAlign w:val="center"/>
          </w:tcPr>
          <w:p w14:paraId="75FE43E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249</w:t>
            </w:r>
          </w:p>
        </w:tc>
        <w:tc>
          <w:tcPr>
            <w:tcW w:w="992" w:type="dxa"/>
            <w:tcBorders>
              <w:top w:val="single" w:sz="4" w:space="0" w:color="000000"/>
              <w:left w:val="single" w:sz="4" w:space="0" w:color="000000"/>
              <w:bottom w:val="single" w:sz="4" w:space="0" w:color="000000"/>
            </w:tcBorders>
            <w:shd w:val="clear" w:color="auto" w:fill="auto"/>
            <w:vAlign w:val="center"/>
          </w:tcPr>
          <w:p w14:paraId="3680DAC7"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43</w:t>
            </w:r>
          </w:p>
        </w:tc>
        <w:tc>
          <w:tcPr>
            <w:tcW w:w="1985" w:type="dxa"/>
            <w:tcBorders>
              <w:top w:val="single" w:sz="4" w:space="0" w:color="000000"/>
              <w:left w:val="single" w:sz="4" w:space="0" w:color="000000"/>
              <w:bottom w:val="single" w:sz="4" w:space="0" w:color="000000"/>
            </w:tcBorders>
            <w:shd w:val="clear" w:color="auto" w:fill="auto"/>
            <w:vAlign w:val="center"/>
          </w:tcPr>
          <w:p w14:paraId="0855CB8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uk</w:t>
            </w:r>
          </w:p>
        </w:tc>
        <w:tc>
          <w:tcPr>
            <w:tcW w:w="992" w:type="dxa"/>
            <w:tcBorders>
              <w:top w:val="single" w:sz="4" w:space="0" w:color="000000"/>
              <w:left w:val="single" w:sz="4" w:space="0" w:color="000000"/>
              <w:bottom w:val="single" w:sz="4" w:space="0" w:color="000000"/>
            </w:tcBorders>
            <w:shd w:val="clear" w:color="auto" w:fill="auto"/>
            <w:vAlign w:val="center"/>
          </w:tcPr>
          <w:p w14:paraId="5E6EB018"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7AAF" w14:textId="77777777" w:rsidR="00AC5E0C" w:rsidRPr="000623DE" w:rsidRDefault="00AC5E0C" w:rsidP="006614D5">
            <w:pPr>
              <w:pStyle w:val="LO-normal"/>
              <w:widowControl w:val="0"/>
              <w:jc w:val="center"/>
              <w:rPr>
                <w:sz w:val="24"/>
              </w:rPr>
            </w:pPr>
            <w:r w:rsidRPr="000623DE">
              <w:rPr>
                <w:rFonts w:eastAsia="Times New Roman"/>
                <w:sz w:val="24"/>
              </w:rPr>
              <w:t>145</w:t>
            </w:r>
          </w:p>
        </w:tc>
      </w:tr>
      <w:tr w:rsidR="00AC5E0C" w:rsidRPr="000623DE" w14:paraId="02277343"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43DB2F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left</w:t>
            </w:r>
          </w:p>
        </w:tc>
        <w:tc>
          <w:tcPr>
            <w:tcW w:w="992" w:type="dxa"/>
            <w:tcBorders>
              <w:top w:val="single" w:sz="4" w:space="0" w:color="000000"/>
              <w:left w:val="single" w:sz="4" w:space="0" w:color="000000"/>
              <w:bottom w:val="single" w:sz="4" w:space="0" w:color="000000"/>
            </w:tcBorders>
            <w:shd w:val="clear" w:color="auto" w:fill="auto"/>
            <w:vAlign w:val="center"/>
          </w:tcPr>
          <w:p w14:paraId="1E06C1B0"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524</w:t>
            </w:r>
          </w:p>
        </w:tc>
        <w:tc>
          <w:tcPr>
            <w:tcW w:w="992" w:type="dxa"/>
            <w:tcBorders>
              <w:top w:val="single" w:sz="4" w:space="0" w:color="000000"/>
              <w:left w:val="single" w:sz="4" w:space="0" w:color="000000"/>
              <w:bottom w:val="single" w:sz="4" w:space="0" w:color="000000"/>
            </w:tcBorders>
            <w:shd w:val="clear" w:color="auto" w:fill="auto"/>
            <w:vAlign w:val="center"/>
          </w:tcPr>
          <w:p w14:paraId="04413344"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132</w:t>
            </w:r>
          </w:p>
        </w:tc>
        <w:tc>
          <w:tcPr>
            <w:tcW w:w="1985" w:type="dxa"/>
            <w:tcBorders>
              <w:top w:val="single" w:sz="4" w:space="0" w:color="000000"/>
              <w:left w:val="single" w:sz="4" w:space="0" w:color="000000"/>
              <w:bottom w:val="single" w:sz="4" w:space="0" w:color="000000"/>
            </w:tcBorders>
            <w:shd w:val="clear" w:color="auto" w:fill="auto"/>
            <w:vAlign w:val="center"/>
          </w:tcPr>
          <w:p w14:paraId="54585F44"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album</w:t>
            </w:r>
          </w:p>
        </w:tc>
        <w:tc>
          <w:tcPr>
            <w:tcW w:w="992" w:type="dxa"/>
            <w:tcBorders>
              <w:top w:val="single" w:sz="4" w:space="0" w:color="000000"/>
              <w:left w:val="single" w:sz="4" w:space="0" w:color="000000"/>
              <w:bottom w:val="single" w:sz="4" w:space="0" w:color="000000"/>
            </w:tcBorders>
            <w:shd w:val="clear" w:color="auto" w:fill="auto"/>
            <w:vAlign w:val="center"/>
          </w:tcPr>
          <w:p w14:paraId="5D4B89F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E560" w14:textId="77777777" w:rsidR="00AC5E0C" w:rsidRPr="000623DE" w:rsidRDefault="00AC5E0C" w:rsidP="006614D5">
            <w:pPr>
              <w:pStyle w:val="LO-normal"/>
              <w:widowControl w:val="0"/>
              <w:jc w:val="center"/>
              <w:rPr>
                <w:sz w:val="24"/>
              </w:rPr>
            </w:pPr>
            <w:r w:rsidRPr="000623DE">
              <w:rPr>
                <w:rFonts w:eastAsia="Times New Roman"/>
                <w:sz w:val="24"/>
              </w:rPr>
              <w:t>59</w:t>
            </w:r>
          </w:p>
        </w:tc>
      </w:tr>
      <w:tr w:rsidR="00AC5E0C" w:rsidRPr="000623DE" w14:paraId="053E3937"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E7D8D95"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dems</w:t>
            </w:r>
          </w:p>
        </w:tc>
        <w:tc>
          <w:tcPr>
            <w:tcW w:w="992" w:type="dxa"/>
            <w:tcBorders>
              <w:top w:val="single" w:sz="4" w:space="0" w:color="000000"/>
              <w:left w:val="single" w:sz="4" w:space="0" w:color="000000"/>
              <w:bottom w:val="single" w:sz="4" w:space="0" w:color="000000"/>
            </w:tcBorders>
            <w:shd w:val="clear" w:color="auto" w:fill="auto"/>
            <w:vAlign w:val="center"/>
          </w:tcPr>
          <w:p w14:paraId="71AD687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327</w:t>
            </w:r>
          </w:p>
        </w:tc>
        <w:tc>
          <w:tcPr>
            <w:tcW w:w="992" w:type="dxa"/>
            <w:tcBorders>
              <w:top w:val="single" w:sz="4" w:space="0" w:color="000000"/>
              <w:left w:val="single" w:sz="4" w:space="0" w:color="000000"/>
              <w:bottom w:val="single" w:sz="4" w:space="0" w:color="000000"/>
            </w:tcBorders>
            <w:shd w:val="clear" w:color="auto" w:fill="auto"/>
            <w:vAlign w:val="center"/>
          </w:tcPr>
          <w:p w14:paraId="248D9E2F"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82</w:t>
            </w:r>
          </w:p>
        </w:tc>
        <w:tc>
          <w:tcPr>
            <w:tcW w:w="1985" w:type="dxa"/>
            <w:tcBorders>
              <w:top w:val="single" w:sz="4" w:space="0" w:color="000000"/>
              <w:left w:val="single" w:sz="4" w:space="0" w:color="000000"/>
              <w:bottom w:val="single" w:sz="4" w:space="0" w:color="000000"/>
            </w:tcBorders>
            <w:shd w:val="clear" w:color="auto" w:fill="auto"/>
            <w:vAlign w:val="center"/>
          </w:tcPr>
          <w:p w14:paraId="67FA3BC7"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shit</w:t>
            </w:r>
          </w:p>
        </w:tc>
        <w:tc>
          <w:tcPr>
            <w:tcW w:w="992" w:type="dxa"/>
            <w:tcBorders>
              <w:top w:val="single" w:sz="4" w:space="0" w:color="000000"/>
              <w:left w:val="single" w:sz="4" w:space="0" w:color="000000"/>
              <w:bottom w:val="single" w:sz="4" w:space="0" w:color="000000"/>
            </w:tcBorders>
            <w:shd w:val="clear" w:color="auto" w:fill="auto"/>
            <w:vAlign w:val="center"/>
          </w:tcPr>
          <w:p w14:paraId="05D41ECF"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92B0" w14:textId="77777777" w:rsidR="00AC5E0C" w:rsidRPr="000623DE" w:rsidRDefault="00AC5E0C" w:rsidP="006614D5">
            <w:pPr>
              <w:pStyle w:val="LO-normal"/>
              <w:widowControl w:val="0"/>
              <w:jc w:val="center"/>
              <w:rPr>
                <w:sz w:val="24"/>
              </w:rPr>
            </w:pPr>
            <w:r w:rsidRPr="000623DE">
              <w:rPr>
                <w:rFonts w:eastAsia="Times New Roman"/>
                <w:sz w:val="24"/>
              </w:rPr>
              <w:t>191</w:t>
            </w:r>
          </w:p>
        </w:tc>
      </w:tr>
      <w:tr w:rsidR="00AC5E0C" w:rsidRPr="000623DE" w14:paraId="4660BB5B"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F25AD3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five</w:t>
            </w:r>
          </w:p>
        </w:tc>
        <w:tc>
          <w:tcPr>
            <w:tcW w:w="992" w:type="dxa"/>
            <w:tcBorders>
              <w:top w:val="single" w:sz="4" w:space="0" w:color="000000"/>
              <w:left w:val="single" w:sz="4" w:space="0" w:color="000000"/>
              <w:bottom w:val="single" w:sz="4" w:space="0" w:color="000000"/>
            </w:tcBorders>
            <w:shd w:val="clear" w:color="auto" w:fill="auto"/>
            <w:vAlign w:val="center"/>
          </w:tcPr>
          <w:p w14:paraId="23725C8A"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175</w:t>
            </w:r>
          </w:p>
        </w:tc>
        <w:tc>
          <w:tcPr>
            <w:tcW w:w="992" w:type="dxa"/>
            <w:tcBorders>
              <w:top w:val="single" w:sz="4" w:space="0" w:color="000000"/>
              <w:left w:val="single" w:sz="4" w:space="0" w:color="000000"/>
              <w:bottom w:val="single" w:sz="4" w:space="0" w:color="000000"/>
            </w:tcBorders>
            <w:shd w:val="clear" w:color="auto" w:fill="auto"/>
            <w:vAlign w:val="center"/>
          </w:tcPr>
          <w:p w14:paraId="7554D9E5"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30</w:t>
            </w:r>
          </w:p>
        </w:tc>
        <w:tc>
          <w:tcPr>
            <w:tcW w:w="1985" w:type="dxa"/>
            <w:tcBorders>
              <w:top w:val="single" w:sz="4" w:space="0" w:color="000000"/>
              <w:left w:val="single" w:sz="4" w:space="0" w:color="000000"/>
              <w:bottom w:val="single" w:sz="4" w:space="0" w:color="000000"/>
            </w:tcBorders>
            <w:shd w:val="clear" w:color="auto" w:fill="auto"/>
            <w:vAlign w:val="center"/>
          </w:tcPr>
          <w:p w14:paraId="53381622"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koch</w:t>
            </w:r>
          </w:p>
        </w:tc>
        <w:tc>
          <w:tcPr>
            <w:tcW w:w="992" w:type="dxa"/>
            <w:tcBorders>
              <w:top w:val="single" w:sz="4" w:space="0" w:color="000000"/>
              <w:left w:val="single" w:sz="4" w:space="0" w:color="000000"/>
              <w:bottom w:val="single" w:sz="4" w:space="0" w:color="000000"/>
            </w:tcBorders>
            <w:shd w:val="clear" w:color="auto" w:fill="auto"/>
            <w:vAlign w:val="center"/>
          </w:tcPr>
          <w:p w14:paraId="29B5FE94"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40A4" w14:textId="77777777" w:rsidR="00AC5E0C" w:rsidRPr="000623DE" w:rsidRDefault="00AC5E0C" w:rsidP="006614D5">
            <w:pPr>
              <w:pStyle w:val="LO-normal"/>
              <w:widowControl w:val="0"/>
              <w:jc w:val="center"/>
              <w:rPr>
                <w:sz w:val="24"/>
              </w:rPr>
            </w:pPr>
            <w:r w:rsidRPr="000623DE">
              <w:rPr>
                <w:rFonts w:eastAsia="Times New Roman"/>
                <w:sz w:val="24"/>
              </w:rPr>
              <w:t>109</w:t>
            </w:r>
          </w:p>
        </w:tc>
      </w:tr>
      <w:tr w:rsidR="00AC5E0C" w:rsidRPr="000623DE" w14:paraId="57460FE1"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8005B7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msm</w:t>
            </w:r>
          </w:p>
        </w:tc>
        <w:tc>
          <w:tcPr>
            <w:tcW w:w="992" w:type="dxa"/>
            <w:tcBorders>
              <w:top w:val="single" w:sz="4" w:space="0" w:color="000000"/>
              <w:left w:val="single" w:sz="4" w:space="0" w:color="000000"/>
              <w:bottom w:val="single" w:sz="4" w:space="0" w:color="000000"/>
            </w:tcBorders>
            <w:shd w:val="clear" w:color="auto" w:fill="auto"/>
            <w:vAlign w:val="center"/>
          </w:tcPr>
          <w:p w14:paraId="10C2A48D"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114</w:t>
            </w:r>
          </w:p>
        </w:tc>
        <w:tc>
          <w:tcPr>
            <w:tcW w:w="992" w:type="dxa"/>
            <w:tcBorders>
              <w:top w:val="single" w:sz="4" w:space="0" w:color="000000"/>
              <w:left w:val="single" w:sz="4" w:space="0" w:color="000000"/>
              <w:bottom w:val="single" w:sz="4" w:space="0" w:color="000000"/>
            </w:tcBorders>
            <w:shd w:val="clear" w:color="auto" w:fill="auto"/>
            <w:vAlign w:val="center"/>
          </w:tcPr>
          <w:p w14:paraId="162F7C6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13</w:t>
            </w:r>
          </w:p>
        </w:tc>
        <w:tc>
          <w:tcPr>
            <w:tcW w:w="1985" w:type="dxa"/>
            <w:tcBorders>
              <w:top w:val="single" w:sz="4" w:space="0" w:color="000000"/>
              <w:left w:val="single" w:sz="4" w:space="0" w:color="000000"/>
              <w:bottom w:val="single" w:sz="4" w:space="0" w:color="000000"/>
            </w:tcBorders>
            <w:shd w:val="clear" w:color="auto" w:fill="auto"/>
            <w:vAlign w:val="center"/>
          </w:tcPr>
          <w:p w14:paraId="36C46AB0"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knicks</w:t>
            </w:r>
          </w:p>
        </w:tc>
        <w:tc>
          <w:tcPr>
            <w:tcW w:w="992" w:type="dxa"/>
            <w:tcBorders>
              <w:top w:val="single" w:sz="4" w:space="0" w:color="000000"/>
              <w:left w:val="single" w:sz="4" w:space="0" w:color="000000"/>
              <w:bottom w:val="single" w:sz="4" w:space="0" w:color="000000"/>
            </w:tcBorders>
            <w:shd w:val="clear" w:color="auto" w:fill="auto"/>
            <w:vAlign w:val="center"/>
          </w:tcPr>
          <w:p w14:paraId="283DB1AA"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5846C" w14:textId="77777777" w:rsidR="00AC5E0C" w:rsidRPr="000623DE" w:rsidRDefault="00AC5E0C" w:rsidP="006614D5">
            <w:pPr>
              <w:pStyle w:val="LO-normal"/>
              <w:widowControl w:val="0"/>
              <w:jc w:val="center"/>
              <w:rPr>
                <w:sz w:val="24"/>
              </w:rPr>
            </w:pPr>
            <w:r w:rsidRPr="000623DE">
              <w:rPr>
                <w:rFonts w:eastAsia="Times New Roman"/>
                <w:sz w:val="24"/>
              </w:rPr>
              <w:t>107</w:t>
            </w:r>
          </w:p>
        </w:tc>
      </w:tr>
      <w:tr w:rsidR="00AC5E0C" w:rsidRPr="000623DE" w14:paraId="25350C51"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5DC131D"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redskins</w:t>
            </w:r>
          </w:p>
        </w:tc>
        <w:tc>
          <w:tcPr>
            <w:tcW w:w="992" w:type="dxa"/>
            <w:tcBorders>
              <w:top w:val="single" w:sz="4" w:space="0" w:color="000000"/>
              <w:left w:val="single" w:sz="4" w:space="0" w:color="000000"/>
              <w:bottom w:val="single" w:sz="4" w:space="0" w:color="000000"/>
            </w:tcBorders>
            <w:shd w:val="clear" w:color="auto" w:fill="auto"/>
            <w:vAlign w:val="center"/>
          </w:tcPr>
          <w:p w14:paraId="56D61A59"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148</w:t>
            </w:r>
          </w:p>
        </w:tc>
        <w:tc>
          <w:tcPr>
            <w:tcW w:w="992" w:type="dxa"/>
            <w:tcBorders>
              <w:top w:val="single" w:sz="4" w:space="0" w:color="000000"/>
              <w:left w:val="single" w:sz="4" w:space="0" w:color="000000"/>
              <w:bottom w:val="single" w:sz="4" w:space="0" w:color="000000"/>
            </w:tcBorders>
            <w:shd w:val="clear" w:color="auto" w:fill="auto"/>
            <w:vAlign w:val="center"/>
          </w:tcPr>
          <w:p w14:paraId="6EBDA7DD"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38</w:t>
            </w:r>
          </w:p>
        </w:tc>
        <w:tc>
          <w:tcPr>
            <w:tcW w:w="1985" w:type="dxa"/>
            <w:tcBorders>
              <w:top w:val="single" w:sz="4" w:space="0" w:color="000000"/>
              <w:left w:val="single" w:sz="4" w:space="0" w:color="000000"/>
              <w:bottom w:val="single" w:sz="4" w:space="0" w:color="000000"/>
            </w:tcBorders>
            <w:shd w:val="clear" w:color="auto" w:fill="auto"/>
            <w:vAlign w:val="center"/>
          </w:tcPr>
          <w:p w14:paraId="7CDDB9D3"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wealthy</w:t>
            </w:r>
          </w:p>
        </w:tc>
        <w:tc>
          <w:tcPr>
            <w:tcW w:w="992" w:type="dxa"/>
            <w:tcBorders>
              <w:top w:val="single" w:sz="4" w:space="0" w:color="000000"/>
              <w:left w:val="single" w:sz="4" w:space="0" w:color="000000"/>
              <w:bottom w:val="single" w:sz="4" w:space="0" w:color="000000"/>
            </w:tcBorders>
            <w:shd w:val="clear" w:color="auto" w:fill="auto"/>
            <w:vAlign w:val="center"/>
          </w:tcPr>
          <w:p w14:paraId="612ECD4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55AF" w14:textId="77777777" w:rsidR="00AC5E0C" w:rsidRPr="000623DE" w:rsidRDefault="00AC5E0C" w:rsidP="006614D5">
            <w:pPr>
              <w:pStyle w:val="LO-normal"/>
              <w:widowControl w:val="0"/>
              <w:jc w:val="center"/>
              <w:rPr>
                <w:sz w:val="24"/>
              </w:rPr>
            </w:pPr>
            <w:r w:rsidRPr="000623DE">
              <w:rPr>
                <w:rFonts w:eastAsia="Times New Roman"/>
                <w:sz w:val="24"/>
              </w:rPr>
              <w:t>58</w:t>
            </w:r>
          </w:p>
        </w:tc>
      </w:tr>
      <w:tr w:rsidR="00AC5E0C" w:rsidRPr="000623DE" w14:paraId="67D024D0"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F264EEC"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lord</w:t>
            </w:r>
          </w:p>
        </w:tc>
        <w:tc>
          <w:tcPr>
            <w:tcW w:w="992" w:type="dxa"/>
            <w:tcBorders>
              <w:top w:val="single" w:sz="4" w:space="0" w:color="000000"/>
              <w:left w:val="single" w:sz="4" w:space="0" w:color="000000"/>
              <w:bottom w:val="single" w:sz="4" w:space="0" w:color="000000"/>
            </w:tcBorders>
            <w:shd w:val="clear" w:color="auto" w:fill="auto"/>
            <w:vAlign w:val="center"/>
          </w:tcPr>
          <w:p w14:paraId="7BAEA938"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894</w:t>
            </w:r>
          </w:p>
        </w:tc>
        <w:tc>
          <w:tcPr>
            <w:tcW w:w="992" w:type="dxa"/>
            <w:tcBorders>
              <w:top w:val="single" w:sz="4" w:space="0" w:color="000000"/>
              <w:left w:val="single" w:sz="4" w:space="0" w:color="000000"/>
              <w:bottom w:val="single" w:sz="4" w:space="0" w:color="000000"/>
            </w:tcBorders>
            <w:shd w:val="clear" w:color="auto" w:fill="auto"/>
            <w:vAlign w:val="center"/>
          </w:tcPr>
          <w:p w14:paraId="769EC25A"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370</w:t>
            </w:r>
          </w:p>
        </w:tc>
        <w:tc>
          <w:tcPr>
            <w:tcW w:w="1985" w:type="dxa"/>
            <w:tcBorders>
              <w:top w:val="single" w:sz="4" w:space="0" w:color="000000"/>
              <w:left w:val="single" w:sz="4" w:space="0" w:color="000000"/>
              <w:bottom w:val="single" w:sz="4" w:space="0" w:color="000000"/>
            </w:tcBorders>
            <w:shd w:val="clear" w:color="auto" w:fill="auto"/>
            <w:vAlign w:val="center"/>
          </w:tcPr>
          <w:p w14:paraId="4392DE06"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science</w:t>
            </w:r>
          </w:p>
        </w:tc>
        <w:tc>
          <w:tcPr>
            <w:tcW w:w="992" w:type="dxa"/>
            <w:tcBorders>
              <w:top w:val="single" w:sz="4" w:space="0" w:color="000000"/>
              <w:left w:val="single" w:sz="4" w:space="0" w:color="000000"/>
              <w:bottom w:val="single" w:sz="4" w:space="0" w:color="000000"/>
            </w:tcBorders>
            <w:shd w:val="clear" w:color="auto" w:fill="auto"/>
            <w:vAlign w:val="center"/>
          </w:tcPr>
          <w:p w14:paraId="745C523C"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BC1A2" w14:textId="77777777" w:rsidR="00AC5E0C" w:rsidRPr="000623DE" w:rsidRDefault="00AC5E0C" w:rsidP="006614D5">
            <w:pPr>
              <w:pStyle w:val="LO-normal"/>
              <w:widowControl w:val="0"/>
              <w:jc w:val="center"/>
              <w:rPr>
                <w:sz w:val="24"/>
              </w:rPr>
            </w:pPr>
            <w:r w:rsidRPr="000623DE">
              <w:rPr>
                <w:rFonts w:eastAsia="Times New Roman"/>
                <w:sz w:val="24"/>
              </w:rPr>
              <w:t>69</w:t>
            </w:r>
          </w:p>
        </w:tc>
      </w:tr>
      <w:tr w:rsidR="00AC5E0C" w:rsidRPr="000623DE" w14:paraId="68810358"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7212BE9"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va</w:t>
            </w:r>
          </w:p>
        </w:tc>
        <w:tc>
          <w:tcPr>
            <w:tcW w:w="992" w:type="dxa"/>
            <w:tcBorders>
              <w:top w:val="single" w:sz="4" w:space="0" w:color="000000"/>
              <w:left w:val="single" w:sz="4" w:space="0" w:color="000000"/>
              <w:bottom w:val="single" w:sz="4" w:space="0" w:color="000000"/>
            </w:tcBorders>
            <w:shd w:val="clear" w:color="auto" w:fill="auto"/>
            <w:vAlign w:val="center"/>
          </w:tcPr>
          <w:p w14:paraId="0E9E562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262</w:t>
            </w:r>
          </w:p>
        </w:tc>
        <w:tc>
          <w:tcPr>
            <w:tcW w:w="992" w:type="dxa"/>
            <w:tcBorders>
              <w:top w:val="single" w:sz="4" w:space="0" w:color="000000"/>
              <w:left w:val="single" w:sz="4" w:space="0" w:color="000000"/>
              <w:bottom w:val="single" w:sz="4" w:space="0" w:color="000000"/>
            </w:tcBorders>
            <w:shd w:val="clear" w:color="auto" w:fill="auto"/>
            <w:vAlign w:val="center"/>
          </w:tcPr>
          <w:p w14:paraId="6B5BB4BD"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89</w:t>
            </w:r>
          </w:p>
        </w:tc>
        <w:tc>
          <w:tcPr>
            <w:tcW w:w="1985" w:type="dxa"/>
            <w:tcBorders>
              <w:top w:val="single" w:sz="4" w:space="0" w:color="000000"/>
              <w:left w:val="single" w:sz="4" w:space="0" w:color="000000"/>
              <w:bottom w:val="single" w:sz="4" w:space="0" w:color="000000"/>
            </w:tcBorders>
            <w:shd w:val="clear" w:color="auto" w:fill="auto"/>
            <w:vAlign w:val="center"/>
          </w:tcPr>
          <w:p w14:paraId="383194B2"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nra</w:t>
            </w:r>
          </w:p>
        </w:tc>
        <w:tc>
          <w:tcPr>
            <w:tcW w:w="992" w:type="dxa"/>
            <w:tcBorders>
              <w:top w:val="single" w:sz="4" w:space="0" w:color="000000"/>
              <w:left w:val="single" w:sz="4" w:space="0" w:color="000000"/>
              <w:bottom w:val="single" w:sz="4" w:space="0" w:color="000000"/>
            </w:tcBorders>
            <w:shd w:val="clear" w:color="auto" w:fill="auto"/>
            <w:vAlign w:val="center"/>
          </w:tcPr>
          <w:p w14:paraId="61224901"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8B1E" w14:textId="77777777" w:rsidR="00AC5E0C" w:rsidRPr="000623DE" w:rsidRDefault="00AC5E0C" w:rsidP="006614D5">
            <w:pPr>
              <w:pStyle w:val="LO-normal"/>
              <w:widowControl w:val="0"/>
              <w:jc w:val="center"/>
              <w:rPr>
                <w:sz w:val="24"/>
              </w:rPr>
            </w:pPr>
            <w:r w:rsidRPr="000623DE">
              <w:rPr>
                <w:rFonts w:eastAsia="Times New Roman"/>
                <w:sz w:val="24"/>
              </w:rPr>
              <w:t>112</w:t>
            </w:r>
          </w:p>
        </w:tc>
      </w:tr>
      <w:tr w:rsidR="00AC5E0C" w:rsidRPr="000623DE" w14:paraId="734FF441"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86A3424"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democrats</w:t>
            </w:r>
          </w:p>
        </w:tc>
        <w:tc>
          <w:tcPr>
            <w:tcW w:w="992" w:type="dxa"/>
            <w:tcBorders>
              <w:top w:val="single" w:sz="4" w:space="0" w:color="000000"/>
              <w:left w:val="single" w:sz="4" w:space="0" w:color="000000"/>
              <w:bottom w:val="single" w:sz="4" w:space="0" w:color="000000"/>
            </w:tcBorders>
            <w:shd w:val="clear" w:color="auto" w:fill="auto"/>
            <w:vAlign w:val="center"/>
          </w:tcPr>
          <w:p w14:paraId="5D5F1581"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236</w:t>
            </w:r>
          </w:p>
        </w:tc>
        <w:tc>
          <w:tcPr>
            <w:tcW w:w="992" w:type="dxa"/>
            <w:tcBorders>
              <w:top w:val="single" w:sz="4" w:space="0" w:color="000000"/>
              <w:left w:val="single" w:sz="4" w:space="0" w:color="000000"/>
              <w:bottom w:val="single" w:sz="4" w:space="0" w:color="000000"/>
            </w:tcBorders>
            <w:shd w:val="clear" w:color="auto" w:fill="auto"/>
            <w:vAlign w:val="center"/>
          </w:tcPr>
          <w:p w14:paraId="23C8DA32"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79</w:t>
            </w:r>
          </w:p>
        </w:tc>
        <w:tc>
          <w:tcPr>
            <w:tcW w:w="1985" w:type="dxa"/>
            <w:tcBorders>
              <w:top w:val="single" w:sz="4" w:space="0" w:color="000000"/>
              <w:left w:val="single" w:sz="4" w:space="0" w:color="000000"/>
              <w:bottom w:val="single" w:sz="4" w:space="0" w:color="000000"/>
            </w:tcBorders>
            <w:shd w:val="clear" w:color="auto" w:fill="auto"/>
            <w:vAlign w:val="center"/>
          </w:tcPr>
          <w:p w14:paraId="6B676BF4"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library</w:t>
            </w:r>
          </w:p>
        </w:tc>
        <w:tc>
          <w:tcPr>
            <w:tcW w:w="992" w:type="dxa"/>
            <w:tcBorders>
              <w:top w:val="single" w:sz="4" w:space="0" w:color="000000"/>
              <w:left w:val="single" w:sz="4" w:space="0" w:color="000000"/>
              <w:bottom w:val="single" w:sz="4" w:space="0" w:color="000000"/>
            </w:tcBorders>
            <w:shd w:val="clear" w:color="auto" w:fill="auto"/>
            <w:vAlign w:val="center"/>
          </w:tcPr>
          <w:p w14:paraId="79A56DE4"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5C694" w14:textId="77777777" w:rsidR="00AC5E0C" w:rsidRPr="000623DE" w:rsidRDefault="00AC5E0C" w:rsidP="006614D5">
            <w:pPr>
              <w:pStyle w:val="LO-normal"/>
              <w:widowControl w:val="0"/>
              <w:jc w:val="center"/>
              <w:rPr>
                <w:sz w:val="24"/>
              </w:rPr>
            </w:pPr>
            <w:r w:rsidRPr="000623DE">
              <w:rPr>
                <w:rFonts w:eastAsia="Times New Roman"/>
                <w:sz w:val="24"/>
              </w:rPr>
              <w:t>168</w:t>
            </w:r>
          </w:p>
        </w:tc>
      </w:tr>
      <w:tr w:rsidR="00AC5E0C" w:rsidRPr="000623DE" w14:paraId="5C48B6E7"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D5A4F4F"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liberal</w:t>
            </w:r>
          </w:p>
        </w:tc>
        <w:tc>
          <w:tcPr>
            <w:tcW w:w="992" w:type="dxa"/>
            <w:tcBorders>
              <w:top w:val="single" w:sz="4" w:space="0" w:color="000000"/>
              <w:left w:val="single" w:sz="4" w:space="0" w:color="000000"/>
              <w:bottom w:val="single" w:sz="4" w:space="0" w:color="000000"/>
            </w:tcBorders>
            <w:shd w:val="clear" w:color="auto" w:fill="auto"/>
            <w:vAlign w:val="center"/>
          </w:tcPr>
          <w:p w14:paraId="6CA1608A"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139</w:t>
            </w:r>
          </w:p>
        </w:tc>
        <w:tc>
          <w:tcPr>
            <w:tcW w:w="992" w:type="dxa"/>
            <w:tcBorders>
              <w:top w:val="single" w:sz="4" w:space="0" w:color="000000"/>
              <w:left w:val="single" w:sz="4" w:space="0" w:color="000000"/>
              <w:bottom w:val="single" w:sz="4" w:space="0" w:color="000000"/>
            </w:tcBorders>
            <w:shd w:val="clear" w:color="auto" w:fill="auto"/>
            <w:vAlign w:val="center"/>
          </w:tcPr>
          <w:p w14:paraId="06017BFB"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39</w:t>
            </w:r>
          </w:p>
        </w:tc>
        <w:tc>
          <w:tcPr>
            <w:tcW w:w="1985" w:type="dxa"/>
            <w:tcBorders>
              <w:top w:val="single" w:sz="4" w:space="0" w:color="000000"/>
              <w:left w:val="single" w:sz="4" w:space="0" w:color="000000"/>
              <w:bottom w:val="single" w:sz="4" w:space="0" w:color="000000"/>
            </w:tcBorders>
            <w:shd w:val="clear" w:color="auto" w:fill="auto"/>
            <w:vAlign w:val="center"/>
          </w:tcPr>
          <w:p w14:paraId="01FE0AC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gop</w:t>
            </w:r>
          </w:p>
        </w:tc>
        <w:tc>
          <w:tcPr>
            <w:tcW w:w="992" w:type="dxa"/>
            <w:tcBorders>
              <w:top w:val="single" w:sz="4" w:space="0" w:color="000000"/>
              <w:left w:val="single" w:sz="4" w:space="0" w:color="000000"/>
              <w:bottom w:val="single" w:sz="4" w:space="0" w:color="000000"/>
            </w:tcBorders>
            <w:shd w:val="clear" w:color="auto" w:fill="auto"/>
            <w:vAlign w:val="center"/>
          </w:tcPr>
          <w:p w14:paraId="09EF34EE"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722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4563" w14:textId="77777777" w:rsidR="00AC5E0C" w:rsidRPr="000623DE" w:rsidRDefault="00AC5E0C" w:rsidP="006614D5">
            <w:pPr>
              <w:pStyle w:val="LO-normal"/>
              <w:widowControl w:val="0"/>
              <w:jc w:val="center"/>
              <w:rPr>
                <w:sz w:val="24"/>
              </w:rPr>
            </w:pPr>
            <w:r w:rsidRPr="000623DE">
              <w:rPr>
                <w:rFonts w:eastAsia="Times New Roman"/>
                <w:sz w:val="24"/>
              </w:rPr>
              <w:t>1101</w:t>
            </w:r>
          </w:p>
        </w:tc>
      </w:tr>
      <w:tr w:rsidR="00AC5E0C" w:rsidRPr="000623DE" w14:paraId="32B5D05B"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C9DA591"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liberals</w:t>
            </w:r>
          </w:p>
        </w:tc>
        <w:tc>
          <w:tcPr>
            <w:tcW w:w="992" w:type="dxa"/>
            <w:tcBorders>
              <w:top w:val="single" w:sz="4" w:space="0" w:color="000000"/>
              <w:left w:val="single" w:sz="4" w:space="0" w:color="000000"/>
              <w:bottom w:val="single" w:sz="4" w:space="0" w:color="000000"/>
            </w:tcBorders>
            <w:shd w:val="clear" w:color="auto" w:fill="auto"/>
            <w:vAlign w:val="center"/>
          </w:tcPr>
          <w:p w14:paraId="76E589DC"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80</w:t>
            </w:r>
          </w:p>
        </w:tc>
        <w:tc>
          <w:tcPr>
            <w:tcW w:w="992" w:type="dxa"/>
            <w:tcBorders>
              <w:top w:val="single" w:sz="4" w:space="0" w:color="000000"/>
              <w:left w:val="single" w:sz="4" w:space="0" w:color="000000"/>
              <w:bottom w:val="single" w:sz="4" w:space="0" w:color="000000"/>
            </w:tcBorders>
            <w:shd w:val="clear" w:color="auto" w:fill="auto"/>
            <w:vAlign w:val="center"/>
          </w:tcPr>
          <w:p w14:paraId="5EE6A333"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15</w:t>
            </w:r>
          </w:p>
        </w:tc>
        <w:tc>
          <w:tcPr>
            <w:tcW w:w="1985" w:type="dxa"/>
            <w:tcBorders>
              <w:top w:val="single" w:sz="4" w:space="0" w:color="000000"/>
              <w:left w:val="single" w:sz="4" w:space="0" w:color="000000"/>
              <w:bottom w:val="single" w:sz="4" w:space="0" w:color="000000"/>
            </w:tcBorders>
            <w:shd w:val="clear" w:color="auto" w:fill="auto"/>
            <w:vAlign w:val="center"/>
          </w:tcPr>
          <w:p w14:paraId="510FB31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movement</w:t>
            </w:r>
          </w:p>
        </w:tc>
        <w:tc>
          <w:tcPr>
            <w:tcW w:w="992" w:type="dxa"/>
            <w:tcBorders>
              <w:top w:val="single" w:sz="4" w:space="0" w:color="000000"/>
              <w:left w:val="single" w:sz="4" w:space="0" w:color="000000"/>
              <w:bottom w:val="single" w:sz="4" w:space="0" w:color="000000"/>
            </w:tcBorders>
            <w:shd w:val="clear" w:color="auto" w:fill="auto"/>
            <w:vAlign w:val="center"/>
          </w:tcPr>
          <w:p w14:paraId="62576CB3"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F0F5" w14:textId="77777777" w:rsidR="00AC5E0C" w:rsidRPr="000623DE" w:rsidRDefault="00AC5E0C" w:rsidP="006614D5">
            <w:pPr>
              <w:pStyle w:val="LO-normal"/>
              <w:widowControl w:val="0"/>
              <w:jc w:val="center"/>
              <w:rPr>
                <w:sz w:val="24"/>
              </w:rPr>
            </w:pPr>
            <w:r w:rsidRPr="000623DE">
              <w:rPr>
                <w:rFonts w:eastAsia="Times New Roman"/>
                <w:sz w:val="24"/>
              </w:rPr>
              <w:t>48</w:t>
            </w:r>
          </w:p>
        </w:tc>
      </w:tr>
      <w:tr w:rsidR="00AC5E0C" w:rsidRPr="000623DE" w14:paraId="4F087A35"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406F560"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obamacare</w:t>
            </w:r>
          </w:p>
        </w:tc>
        <w:tc>
          <w:tcPr>
            <w:tcW w:w="992" w:type="dxa"/>
            <w:tcBorders>
              <w:top w:val="single" w:sz="4" w:space="0" w:color="000000"/>
              <w:left w:val="single" w:sz="4" w:space="0" w:color="000000"/>
              <w:bottom w:val="single" w:sz="4" w:space="0" w:color="000000"/>
            </w:tcBorders>
            <w:shd w:val="clear" w:color="auto" w:fill="auto"/>
            <w:vAlign w:val="center"/>
          </w:tcPr>
          <w:p w14:paraId="1A000DD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96</w:t>
            </w:r>
          </w:p>
        </w:tc>
        <w:tc>
          <w:tcPr>
            <w:tcW w:w="992" w:type="dxa"/>
            <w:tcBorders>
              <w:top w:val="single" w:sz="4" w:space="0" w:color="000000"/>
              <w:left w:val="single" w:sz="4" w:space="0" w:color="000000"/>
              <w:bottom w:val="single" w:sz="4" w:space="0" w:color="000000"/>
            </w:tcBorders>
            <w:shd w:val="clear" w:color="auto" w:fill="auto"/>
            <w:vAlign w:val="center"/>
          </w:tcPr>
          <w:p w14:paraId="0F1F99CB"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24</w:t>
            </w:r>
          </w:p>
        </w:tc>
        <w:tc>
          <w:tcPr>
            <w:tcW w:w="1985" w:type="dxa"/>
            <w:tcBorders>
              <w:top w:val="single" w:sz="4" w:space="0" w:color="000000"/>
              <w:left w:val="single" w:sz="4" w:space="0" w:color="000000"/>
              <w:bottom w:val="single" w:sz="4" w:space="0" w:color="000000"/>
            </w:tcBorders>
            <w:shd w:val="clear" w:color="auto" w:fill="auto"/>
            <w:vAlign w:val="center"/>
          </w:tcPr>
          <w:p w14:paraId="4A5BCC6C"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iraq</w:t>
            </w:r>
          </w:p>
        </w:tc>
        <w:tc>
          <w:tcPr>
            <w:tcW w:w="992" w:type="dxa"/>
            <w:tcBorders>
              <w:top w:val="single" w:sz="4" w:space="0" w:color="000000"/>
              <w:left w:val="single" w:sz="4" w:space="0" w:color="000000"/>
              <w:bottom w:val="single" w:sz="4" w:space="0" w:color="000000"/>
            </w:tcBorders>
            <w:shd w:val="clear" w:color="auto" w:fill="auto"/>
            <w:vAlign w:val="center"/>
          </w:tcPr>
          <w:p w14:paraId="3EBE369B"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1BD50" w14:textId="77777777" w:rsidR="00AC5E0C" w:rsidRPr="000623DE" w:rsidRDefault="00AC5E0C" w:rsidP="006614D5">
            <w:pPr>
              <w:pStyle w:val="LO-normal"/>
              <w:widowControl w:val="0"/>
              <w:jc w:val="center"/>
              <w:rPr>
                <w:sz w:val="24"/>
              </w:rPr>
            </w:pPr>
            <w:r w:rsidRPr="000623DE">
              <w:rPr>
                <w:rFonts w:eastAsia="Times New Roman"/>
                <w:sz w:val="24"/>
              </w:rPr>
              <w:t>76</w:t>
            </w:r>
          </w:p>
        </w:tc>
      </w:tr>
      <w:tr w:rsidR="00AC5E0C" w:rsidRPr="000623DE" w14:paraId="1EF39E34"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3451C6C"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vp</w:t>
            </w:r>
          </w:p>
        </w:tc>
        <w:tc>
          <w:tcPr>
            <w:tcW w:w="992" w:type="dxa"/>
            <w:tcBorders>
              <w:top w:val="single" w:sz="4" w:space="0" w:color="000000"/>
              <w:left w:val="single" w:sz="4" w:space="0" w:color="000000"/>
              <w:bottom w:val="single" w:sz="4" w:space="0" w:color="000000"/>
            </w:tcBorders>
            <w:shd w:val="clear" w:color="auto" w:fill="auto"/>
            <w:vAlign w:val="center"/>
          </w:tcPr>
          <w:p w14:paraId="5D60148E"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88</w:t>
            </w:r>
          </w:p>
        </w:tc>
        <w:tc>
          <w:tcPr>
            <w:tcW w:w="992" w:type="dxa"/>
            <w:tcBorders>
              <w:top w:val="single" w:sz="4" w:space="0" w:color="000000"/>
              <w:left w:val="single" w:sz="4" w:space="0" w:color="000000"/>
              <w:bottom w:val="single" w:sz="4" w:space="0" w:color="000000"/>
            </w:tcBorders>
            <w:shd w:val="clear" w:color="auto" w:fill="auto"/>
            <w:vAlign w:val="center"/>
          </w:tcPr>
          <w:p w14:paraId="4A0163B4"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20</w:t>
            </w:r>
          </w:p>
        </w:tc>
        <w:tc>
          <w:tcPr>
            <w:tcW w:w="1985" w:type="dxa"/>
            <w:tcBorders>
              <w:top w:val="single" w:sz="4" w:space="0" w:color="000000"/>
              <w:left w:val="single" w:sz="4" w:space="0" w:color="000000"/>
              <w:bottom w:val="single" w:sz="4" w:space="0" w:color="000000"/>
            </w:tcBorders>
            <w:shd w:val="clear" w:color="auto" w:fill="auto"/>
            <w:vAlign w:val="center"/>
          </w:tcPr>
          <w:p w14:paraId="325ABB3F"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following</w:t>
            </w:r>
          </w:p>
        </w:tc>
        <w:tc>
          <w:tcPr>
            <w:tcW w:w="992" w:type="dxa"/>
            <w:tcBorders>
              <w:top w:val="single" w:sz="4" w:space="0" w:color="000000"/>
              <w:left w:val="single" w:sz="4" w:space="0" w:color="000000"/>
              <w:bottom w:val="single" w:sz="4" w:space="0" w:color="000000"/>
            </w:tcBorders>
            <w:shd w:val="clear" w:color="auto" w:fill="auto"/>
            <w:vAlign w:val="center"/>
          </w:tcPr>
          <w:p w14:paraId="5DCE24F8"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2A11" w14:textId="77777777" w:rsidR="00AC5E0C" w:rsidRPr="000623DE" w:rsidRDefault="00AC5E0C" w:rsidP="006614D5">
            <w:pPr>
              <w:pStyle w:val="LO-normal"/>
              <w:widowControl w:val="0"/>
              <w:jc w:val="center"/>
              <w:rPr>
                <w:sz w:val="24"/>
              </w:rPr>
            </w:pPr>
            <w:r w:rsidRPr="000623DE">
              <w:rPr>
                <w:rFonts w:eastAsia="Times New Roman"/>
                <w:sz w:val="24"/>
              </w:rPr>
              <w:t>87</w:t>
            </w:r>
          </w:p>
        </w:tc>
      </w:tr>
      <w:tr w:rsidR="00AC5E0C" w:rsidRPr="000623DE" w14:paraId="4C86B110"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308E412"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democrat</w:t>
            </w:r>
          </w:p>
        </w:tc>
        <w:tc>
          <w:tcPr>
            <w:tcW w:w="992" w:type="dxa"/>
            <w:tcBorders>
              <w:top w:val="single" w:sz="4" w:space="0" w:color="000000"/>
              <w:left w:val="single" w:sz="4" w:space="0" w:color="000000"/>
              <w:bottom w:val="single" w:sz="4" w:space="0" w:color="000000"/>
            </w:tcBorders>
            <w:shd w:val="clear" w:color="auto" w:fill="auto"/>
            <w:vAlign w:val="center"/>
          </w:tcPr>
          <w:p w14:paraId="07223C57"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75</w:t>
            </w:r>
          </w:p>
        </w:tc>
        <w:tc>
          <w:tcPr>
            <w:tcW w:w="992" w:type="dxa"/>
            <w:tcBorders>
              <w:top w:val="single" w:sz="4" w:space="0" w:color="000000"/>
              <w:left w:val="single" w:sz="4" w:space="0" w:color="000000"/>
              <w:bottom w:val="single" w:sz="4" w:space="0" w:color="000000"/>
            </w:tcBorders>
            <w:shd w:val="clear" w:color="auto" w:fill="auto"/>
            <w:vAlign w:val="center"/>
          </w:tcPr>
          <w:p w14:paraId="4771991E"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15</w:t>
            </w:r>
          </w:p>
        </w:tc>
        <w:tc>
          <w:tcPr>
            <w:tcW w:w="1985" w:type="dxa"/>
            <w:tcBorders>
              <w:top w:val="single" w:sz="4" w:space="0" w:color="000000"/>
              <w:left w:val="single" w:sz="4" w:space="0" w:color="000000"/>
              <w:bottom w:val="single" w:sz="4" w:space="0" w:color="000000"/>
            </w:tcBorders>
            <w:shd w:val="clear" w:color="auto" w:fill="auto"/>
            <w:vAlign w:val="center"/>
          </w:tcPr>
          <w:p w14:paraId="6C0BF79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universe</w:t>
            </w:r>
          </w:p>
        </w:tc>
        <w:tc>
          <w:tcPr>
            <w:tcW w:w="992" w:type="dxa"/>
            <w:tcBorders>
              <w:top w:val="single" w:sz="4" w:space="0" w:color="000000"/>
              <w:left w:val="single" w:sz="4" w:space="0" w:color="000000"/>
              <w:bottom w:val="single" w:sz="4" w:space="0" w:color="000000"/>
            </w:tcBorders>
            <w:shd w:val="clear" w:color="auto" w:fill="auto"/>
            <w:vAlign w:val="center"/>
          </w:tcPr>
          <w:p w14:paraId="22275040"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77CC" w14:textId="77777777" w:rsidR="00AC5E0C" w:rsidRPr="000623DE" w:rsidRDefault="00AC5E0C" w:rsidP="006614D5">
            <w:pPr>
              <w:pStyle w:val="LO-normal"/>
              <w:widowControl w:val="0"/>
              <w:jc w:val="center"/>
              <w:rPr>
                <w:sz w:val="24"/>
              </w:rPr>
            </w:pPr>
            <w:r w:rsidRPr="000623DE">
              <w:rPr>
                <w:rFonts w:eastAsia="Times New Roman"/>
                <w:sz w:val="24"/>
              </w:rPr>
              <w:t>144</w:t>
            </w:r>
          </w:p>
        </w:tc>
      </w:tr>
      <w:tr w:rsidR="00AC5E0C" w:rsidRPr="000623DE" w14:paraId="28450CF6"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643987D"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sec</w:t>
            </w:r>
          </w:p>
        </w:tc>
        <w:tc>
          <w:tcPr>
            <w:tcW w:w="992" w:type="dxa"/>
            <w:tcBorders>
              <w:top w:val="single" w:sz="4" w:space="0" w:color="000000"/>
              <w:left w:val="single" w:sz="4" w:space="0" w:color="000000"/>
              <w:bottom w:val="single" w:sz="4" w:space="0" w:color="000000"/>
            </w:tcBorders>
            <w:shd w:val="clear" w:color="auto" w:fill="auto"/>
            <w:vAlign w:val="center"/>
          </w:tcPr>
          <w:p w14:paraId="4A3DDFE8"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135</w:t>
            </w:r>
          </w:p>
        </w:tc>
        <w:tc>
          <w:tcPr>
            <w:tcW w:w="992" w:type="dxa"/>
            <w:tcBorders>
              <w:top w:val="single" w:sz="4" w:space="0" w:color="000000"/>
              <w:left w:val="single" w:sz="4" w:space="0" w:color="000000"/>
              <w:bottom w:val="single" w:sz="4" w:space="0" w:color="000000"/>
            </w:tcBorders>
            <w:shd w:val="clear" w:color="auto" w:fill="auto"/>
            <w:vAlign w:val="center"/>
          </w:tcPr>
          <w:p w14:paraId="42C3A1B8"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49</w:t>
            </w:r>
          </w:p>
        </w:tc>
        <w:tc>
          <w:tcPr>
            <w:tcW w:w="1985" w:type="dxa"/>
            <w:tcBorders>
              <w:top w:val="single" w:sz="4" w:space="0" w:color="000000"/>
              <w:left w:val="single" w:sz="4" w:space="0" w:color="000000"/>
              <w:bottom w:val="single" w:sz="4" w:space="0" w:color="000000"/>
            </w:tcBorders>
            <w:shd w:val="clear" w:color="auto" w:fill="auto"/>
            <w:vAlign w:val="center"/>
          </w:tcPr>
          <w:p w14:paraId="661FF2E6"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music</w:t>
            </w:r>
          </w:p>
        </w:tc>
        <w:tc>
          <w:tcPr>
            <w:tcW w:w="992" w:type="dxa"/>
            <w:tcBorders>
              <w:top w:val="single" w:sz="4" w:space="0" w:color="000000"/>
              <w:left w:val="single" w:sz="4" w:space="0" w:color="000000"/>
              <w:bottom w:val="single" w:sz="4" w:space="0" w:color="000000"/>
            </w:tcBorders>
            <w:shd w:val="clear" w:color="auto" w:fill="auto"/>
            <w:vAlign w:val="center"/>
          </w:tcPr>
          <w:p w14:paraId="72B64056"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1AD4" w14:textId="77777777" w:rsidR="00AC5E0C" w:rsidRPr="000623DE" w:rsidRDefault="00AC5E0C" w:rsidP="006614D5">
            <w:pPr>
              <w:pStyle w:val="LO-normal"/>
              <w:widowControl w:val="0"/>
              <w:jc w:val="center"/>
              <w:rPr>
                <w:sz w:val="24"/>
              </w:rPr>
            </w:pPr>
            <w:r w:rsidRPr="000623DE">
              <w:rPr>
                <w:rFonts w:eastAsia="Times New Roman"/>
                <w:sz w:val="24"/>
              </w:rPr>
              <w:t>185</w:t>
            </w:r>
          </w:p>
        </w:tc>
      </w:tr>
      <w:tr w:rsidR="00AC5E0C" w:rsidRPr="000623DE" w14:paraId="3FBFF2BE" w14:textId="77777777" w:rsidTr="000623DE">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C0EF9F4"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american</w:t>
            </w:r>
          </w:p>
        </w:tc>
        <w:tc>
          <w:tcPr>
            <w:tcW w:w="992" w:type="dxa"/>
            <w:tcBorders>
              <w:top w:val="single" w:sz="4" w:space="0" w:color="000000"/>
              <w:left w:val="single" w:sz="4" w:space="0" w:color="000000"/>
              <w:bottom w:val="single" w:sz="4" w:space="0" w:color="000000"/>
            </w:tcBorders>
            <w:shd w:val="clear" w:color="auto" w:fill="auto"/>
            <w:vAlign w:val="center"/>
          </w:tcPr>
          <w:p w14:paraId="6597F58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723</w:t>
            </w:r>
          </w:p>
        </w:tc>
        <w:tc>
          <w:tcPr>
            <w:tcW w:w="992" w:type="dxa"/>
            <w:tcBorders>
              <w:top w:val="single" w:sz="4" w:space="0" w:color="000000"/>
              <w:left w:val="single" w:sz="4" w:space="0" w:color="000000"/>
              <w:bottom w:val="single" w:sz="4" w:space="0" w:color="000000"/>
            </w:tcBorders>
            <w:shd w:val="clear" w:color="auto" w:fill="auto"/>
            <w:vAlign w:val="center"/>
          </w:tcPr>
          <w:p w14:paraId="11B25D69" w14:textId="77777777" w:rsidR="00AC5E0C" w:rsidRPr="000623DE" w:rsidRDefault="00AC5E0C" w:rsidP="006614D5">
            <w:pPr>
              <w:pStyle w:val="LO-normal"/>
              <w:widowControl w:val="0"/>
              <w:jc w:val="center"/>
              <w:rPr>
                <w:rFonts w:eastAsia="Times New Roman"/>
                <w:b/>
                <w:i/>
                <w:sz w:val="24"/>
              </w:rPr>
            </w:pPr>
            <w:r w:rsidRPr="000623DE">
              <w:rPr>
                <w:rFonts w:eastAsia="Times New Roman"/>
                <w:sz w:val="24"/>
              </w:rPr>
              <w:t>365</w:t>
            </w:r>
          </w:p>
        </w:tc>
        <w:tc>
          <w:tcPr>
            <w:tcW w:w="1985" w:type="dxa"/>
            <w:tcBorders>
              <w:top w:val="single" w:sz="4" w:space="0" w:color="000000"/>
              <w:left w:val="single" w:sz="4" w:space="0" w:color="000000"/>
              <w:bottom w:val="single" w:sz="4" w:space="0" w:color="000000"/>
            </w:tcBorders>
            <w:shd w:val="clear" w:color="auto" w:fill="auto"/>
            <w:vAlign w:val="center"/>
          </w:tcPr>
          <w:p w14:paraId="02B64F2E" w14:textId="77777777" w:rsidR="00AC5E0C" w:rsidRPr="000623DE" w:rsidRDefault="00AC5E0C" w:rsidP="006614D5">
            <w:pPr>
              <w:pStyle w:val="LO-normal"/>
              <w:widowControl w:val="0"/>
              <w:jc w:val="center"/>
              <w:rPr>
                <w:rFonts w:eastAsia="Times New Roman"/>
                <w:sz w:val="24"/>
              </w:rPr>
            </w:pPr>
            <w:r w:rsidRPr="000623DE">
              <w:rPr>
                <w:rFonts w:eastAsia="Times New Roman"/>
                <w:b/>
                <w:i/>
                <w:sz w:val="24"/>
              </w:rPr>
              <w:t>the journey</w:t>
            </w:r>
          </w:p>
        </w:tc>
        <w:tc>
          <w:tcPr>
            <w:tcW w:w="992" w:type="dxa"/>
            <w:tcBorders>
              <w:top w:val="single" w:sz="4" w:space="0" w:color="000000"/>
              <w:left w:val="single" w:sz="4" w:space="0" w:color="000000"/>
              <w:bottom w:val="single" w:sz="4" w:space="0" w:color="000000"/>
            </w:tcBorders>
            <w:shd w:val="clear" w:color="auto" w:fill="auto"/>
            <w:vAlign w:val="center"/>
          </w:tcPr>
          <w:p w14:paraId="27083682" w14:textId="77777777" w:rsidR="00AC5E0C" w:rsidRPr="000623DE" w:rsidRDefault="00AC5E0C" w:rsidP="006614D5">
            <w:pPr>
              <w:pStyle w:val="LO-normal"/>
              <w:widowControl w:val="0"/>
              <w:jc w:val="center"/>
              <w:rPr>
                <w:rFonts w:eastAsia="Times New Roman"/>
                <w:sz w:val="24"/>
              </w:rPr>
            </w:pPr>
            <w:r w:rsidRPr="000623DE">
              <w:rPr>
                <w:rFonts w:eastAsia="Times New Roman"/>
                <w:sz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E5CF" w14:textId="77777777" w:rsidR="00AC5E0C" w:rsidRPr="000623DE" w:rsidRDefault="00AC5E0C" w:rsidP="006614D5">
            <w:pPr>
              <w:pStyle w:val="LO-normal"/>
              <w:widowControl w:val="0"/>
              <w:jc w:val="center"/>
              <w:rPr>
                <w:sz w:val="24"/>
              </w:rPr>
            </w:pPr>
            <w:r w:rsidRPr="000623DE">
              <w:rPr>
                <w:rFonts w:eastAsia="Times New Roman"/>
                <w:sz w:val="24"/>
              </w:rPr>
              <w:t>59</w:t>
            </w:r>
          </w:p>
        </w:tc>
      </w:tr>
    </w:tbl>
    <w:p w14:paraId="7F1E42AB" w14:textId="77777777" w:rsidR="0050704A" w:rsidRDefault="0050704A">
      <w:pPr>
        <w:pStyle w:val="LO-normal"/>
        <w:widowControl w:val="0"/>
        <w:rPr>
          <w:rFonts w:eastAsia="Trebuchet MS"/>
          <w:b/>
          <w:sz w:val="24"/>
        </w:rPr>
      </w:pPr>
    </w:p>
    <w:p w14:paraId="155EF63E" w14:textId="28BEB7B4" w:rsidR="000623DE" w:rsidRDefault="000623DE">
      <w:pPr>
        <w:suppressAutoHyphens w:val="0"/>
        <w:spacing w:line="240" w:lineRule="auto"/>
        <w:rPr>
          <w:rFonts w:eastAsia="Trebuchet MS"/>
          <w:b/>
          <w:color w:val="000000"/>
          <w:lang w:val="en-US"/>
        </w:rPr>
      </w:pPr>
    </w:p>
    <w:p w14:paraId="1DAFBCA4" w14:textId="737D3285" w:rsidR="00D80C99" w:rsidRDefault="00D80C99">
      <w:pPr>
        <w:widowControl w:val="0"/>
        <w:autoSpaceDE w:val="0"/>
        <w:autoSpaceDN w:val="0"/>
        <w:adjustRightInd w:val="0"/>
        <w:rPr>
          <w:rFonts w:eastAsia="Trebuchet MS"/>
          <w:b/>
          <w:color w:val="000000"/>
          <w:lang w:val="en-US"/>
        </w:rPr>
      </w:pPr>
      <w:r>
        <w:rPr>
          <w:rFonts w:eastAsia="Trebuchet MS"/>
          <w:b/>
          <w:color w:val="000000"/>
          <w:lang w:val="en-US"/>
        </w:rPr>
        <w:t>References</w:t>
      </w:r>
    </w:p>
    <w:p w14:paraId="63AF7E17" w14:textId="77777777" w:rsidR="001C7E41" w:rsidRPr="001C7E41" w:rsidRDefault="00D80C99">
      <w:pPr>
        <w:widowControl w:val="0"/>
        <w:autoSpaceDE w:val="0"/>
        <w:autoSpaceDN w:val="0"/>
        <w:adjustRightInd w:val="0"/>
        <w:rPr>
          <w:color w:val="000000"/>
          <w:lang w:val="en-US"/>
        </w:rPr>
      </w:pPr>
      <w:r>
        <w:rPr>
          <w:rFonts w:eastAsia="Trebuchet MS"/>
          <w:b/>
          <w:color w:val="000000"/>
          <w:lang w:val="en-US"/>
        </w:rPr>
        <w:fldChar w:fldCharType="begin"/>
      </w:r>
      <w:r w:rsidR="001C7E41">
        <w:rPr>
          <w:rFonts w:eastAsia="Trebuchet MS"/>
          <w:b/>
          <w:color w:val="000000"/>
          <w:lang w:val="en-US"/>
        </w:rPr>
        <w:instrText xml:space="preserve"> ADDIN ZOTERO_BIBL {"custom":[]} CSL_BIBLIOGRAPHY </w:instrText>
      </w:r>
      <w:r>
        <w:rPr>
          <w:rFonts w:eastAsia="Trebuchet MS"/>
          <w:b/>
          <w:color w:val="000000"/>
          <w:lang w:val="en-US"/>
        </w:rPr>
        <w:fldChar w:fldCharType="separate"/>
      </w:r>
      <w:r w:rsidR="001C7E41" w:rsidRPr="001C7E41">
        <w:rPr>
          <w:color w:val="000000"/>
          <w:lang w:val="en-US"/>
        </w:rPr>
        <w:t xml:space="preserve">Birner, B., &amp; Ward, G. (2012). Uniqueness, familiarity, and the definite article in English. In </w:t>
      </w:r>
      <w:r w:rsidR="001C7E41" w:rsidRPr="001C7E41">
        <w:rPr>
          <w:i/>
          <w:iCs/>
          <w:color w:val="000000"/>
          <w:lang w:val="en-US"/>
        </w:rPr>
        <w:t>Proceedings of the Annual Meeting of the Berkeley Linguistics Society</w:t>
      </w:r>
      <w:r w:rsidR="001C7E41" w:rsidRPr="001C7E41">
        <w:rPr>
          <w:color w:val="000000"/>
          <w:lang w:val="en-US"/>
        </w:rPr>
        <w:t xml:space="preserve"> (Vol. 20).</w:t>
      </w:r>
    </w:p>
    <w:p w14:paraId="5E852107" w14:textId="77777777" w:rsidR="001C7E41" w:rsidRPr="001C7E41" w:rsidRDefault="001C7E41">
      <w:pPr>
        <w:widowControl w:val="0"/>
        <w:autoSpaceDE w:val="0"/>
        <w:autoSpaceDN w:val="0"/>
        <w:adjustRightInd w:val="0"/>
        <w:rPr>
          <w:color w:val="000000"/>
          <w:lang w:val="en-US"/>
        </w:rPr>
      </w:pPr>
      <w:r w:rsidRPr="001C7E41">
        <w:rPr>
          <w:color w:val="000000"/>
          <w:lang w:val="en-US"/>
        </w:rPr>
        <w:t xml:space="preserve">Pennebaker, J. W. (2011). </w:t>
      </w:r>
      <w:r w:rsidRPr="001C7E41">
        <w:rPr>
          <w:i/>
          <w:iCs/>
          <w:color w:val="000000"/>
          <w:lang w:val="en-US"/>
        </w:rPr>
        <w:t>The secret life of pronouns: what our words say about us</w:t>
      </w:r>
      <w:r w:rsidRPr="001C7E41">
        <w:rPr>
          <w:color w:val="000000"/>
          <w:lang w:val="en-US"/>
        </w:rPr>
        <w:t xml:space="preserve"> (1st U.S. ed). New York: Bloomsbury Press.</w:t>
      </w:r>
    </w:p>
    <w:p w14:paraId="3451003B" w14:textId="77777777" w:rsidR="001C7E41" w:rsidRPr="001C7E41" w:rsidRDefault="001C7E41">
      <w:pPr>
        <w:widowControl w:val="0"/>
        <w:autoSpaceDE w:val="0"/>
        <w:autoSpaceDN w:val="0"/>
        <w:adjustRightInd w:val="0"/>
        <w:rPr>
          <w:color w:val="000000"/>
          <w:lang w:val="en-US"/>
        </w:rPr>
      </w:pPr>
      <w:r w:rsidRPr="001C7E41">
        <w:rPr>
          <w:color w:val="000000"/>
          <w:lang w:val="en-US"/>
        </w:rPr>
        <w:t xml:space="preserve">Ritter, R. S., Preston, J. L., &amp; Hernandez, I. (2013). Happy Tweets: Christians Are Happier, More Socially Connected, and Less Analytical Than Atheists on Twitter. </w:t>
      </w:r>
      <w:r w:rsidRPr="001C7E41">
        <w:rPr>
          <w:i/>
          <w:iCs/>
          <w:color w:val="000000"/>
          <w:lang w:val="en-US"/>
        </w:rPr>
        <w:t>Social Psychological and Personality Science</w:t>
      </w:r>
      <w:r w:rsidRPr="001C7E41">
        <w:rPr>
          <w:color w:val="000000"/>
          <w:lang w:val="en-US"/>
        </w:rPr>
        <w:t>. http://doi.org/10.1177/1948550613492345</w:t>
      </w:r>
    </w:p>
    <w:p w14:paraId="7879F8CA" w14:textId="74ADA599" w:rsidR="00D80C99" w:rsidRDefault="00D80C99">
      <w:pPr>
        <w:suppressAutoHyphens w:val="0"/>
        <w:spacing w:line="240" w:lineRule="auto"/>
        <w:rPr>
          <w:rFonts w:eastAsia="Trebuchet MS"/>
          <w:b/>
          <w:color w:val="000000"/>
          <w:lang w:val="en-US"/>
        </w:rPr>
      </w:pPr>
      <w:r>
        <w:rPr>
          <w:rFonts w:eastAsia="Trebuchet MS"/>
          <w:b/>
          <w:color w:val="000000"/>
          <w:lang w:val="en-US"/>
        </w:rPr>
        <w:fldChar w:fldCharType="end"/>
      </w:r>
    </w:p>
    <w:sectPr w:rsidR="00D80C99">
      <w:footerReference w:type="default" r:id="rId8"/>
      <w:pgSz w:w="12240" w:h="15840"/>
      <w:pgMar w:top="1440" w:right="1440" w:bottom="1440" w:left="2268" w:header="708"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DE961" w14:textId="77777777" w:rsidR="006614D5" w:rsidRDefault="006614D5">
      <w:pPr>
        <w:spacing w:line="240" w:lineRule="auto"/>
      </w:pPr>
      <w:r>
        <w:separator/>
      </w:r>
    </w:p>
  </w:endnote>
  <w:endnote w:type="continuationSeparator" w:id="0">
    <w:p w14:paraId="690FACBA" w14:textId="77777777" w:rsidR="006614D5" w:rsidRDefault="00661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4D52" w14:textId="77777777" w:rsidR="006614D5" w:rsidRDefault="006614D5">
    <w:pPr>
      <w:pStyle w:val="Stopka"/>
      <w:ind w:right="360"/>
    </w:pPr>
    <w:r>
      <w:rPr>
        <w:noProof/>
        <w:lang w:val="en-US" w:eastAsia="pl-PL"/>
      </w:rPr>
      <mc:AlternateContent>
        <mc:Choice Requires="wps">
          <w:drawing>
            <wp:anchor distT="0" distB="0" distL="0" distR="0" simplePos="0" relativeHeight="251657728" behindDoc="0" locked="0" layoutInCell="1" allowOverlap="1" wp14:anchorId="4B590CFD" wp14:editId="325433FB">
              <wp:simplePos x="0" y="0"/>
              <wp:positionH relativeFrom="page">
                <wp:posOffset>6687820</wp:posOffset>
              </wp:positionH>
              <wp:positionV relativeFrom="paragraph">
                <wp:posOffset>635</wp:posOffset>
              </wp:positionV>
              <wp:extent cx="169545" cy="525145"/>
              <wp:effectExtent l="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A57E" w14:textId="77777777" w:rsidR="006614D5" w:rsidRDefault="006614D5">
                          <w:pPr>
                            <w:pStyle w:val="Stopka"/>
                          </w:pPr>
                          <w:r>
                            <w:rPr>
                              <w:rStyle w:val="Numerstrony"/>
                            </w:rPr>
                            <w:fldChar w:fldCharType="begin"/>
                          </w:r>
                          <w:r>
                            <w:rPr>
                              <w:rStyle w:val="Numerstrony"/>
                            </w:rPr>
                            <w:instrText xml:space="preserve"> PAGE </w:instrText>
                          </w:r>
                          <w:r>
                            <w:rPr>
                              <w:rStyle w:val="Numerstrony"/>
                            </w:rPr>
                            <w:fldChar w:fldCharType="separate"/>
                          </w:r>
                          <w:r w:rsidR="001C7E41">
                            <w:rPr>
                              <w:rStyle w:val="Numerstrony"/>
                              <w:noProof/>
                            </w:rPr>
                            <w:t>1</w:t>
                          </w:r>
                          <w:r>
                            <w:rPr>
                              <w:rStyle w:val="Numerstrony"/>
                            </w:rPr>
                            <w:fldChar w:fldCharType="end"/>
                          </w:r>
                        </w:p>
                        <w:p w14:paraId="03DD8654" w14:textId="77777777" w:rsidR="006614D5" w:rsidRDefault="006614D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6.6pt;margin-top:.05pt;width:13.35pt;height:4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" stroked="f">
              <v:fill opacity="0"/>
              <v:textbox inset="0,0,0,0">
                <w:txbxContent>
                  <w:p w14:paraId="07D4A57E" w14:textId="77777777" w:rsidR="006614D5" w:rsidRDefault="006614D5">
                    <w:pPr>
                      <w:pStyle w:val="Stopka"/>
                    </w:pPr>
                    <w:r>
                      <w:rPr>
                        <w:rStyle w:val="Numerstrony"/>
                      </w:rPr>
                      <w:fldChar w:fldCharType="begin"/>
                    </w:r>
                    <w:r>
                      <w:rPr>
                        <w:rStyle w:val="Numerstrony"/>
                      </w:rPr>
                      <w:instrText xml:space="preserve"> PAGE </w:instrText>
                    </w:r>
                    <w:r>
                      <w:rPr>
                        <w:rStyle w:val="Numerstrony"/>
                      </w:rPr>
                      <w:fldChar w:fldCharType="separate"/>
                    </w:r>
                    <w:r w:rsidR="005C36C1">
                      <w:rPr>
                        <w:rStyle w:val="Numerstrony"/>
                        <w:noProof/>
                      </w:rPr>
                      <w:t>1</w:t>
                    </w:r>
                    <w:r>
                      <w:rPr>
                        <w:rStyle w:val="Numerstrony"/>
                      </w:rPr>
                      <w:fldChar w:fldCharType="end"/>
                    </w:r>
                  </w:p>
                  <w:p w14:paraId="03DD8654" w14:textId="77777777" w:rsidR="006614D5" w:rsidRDefault="006614D5">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1508" w14:textId="77777777" w:rsidR="006614D5" w:rsidRDefault="006614D5">
      <w:pPr>
        <w:spacing w:line="240" w:lineRule="auto"/>
      </w:pPr>
      <w:r>
        <w:separator/>
      </w:r>
    </w:p>
  </w:footnote>
  <w:footnote w:type="continuationSeparator" w:id="0">
    <w:p w14:paraId="08B6D4FB" w14:textId="77777777" w:rsidR="006614D5" w:rsidRDefault="006614D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lvlText w:val="%1.%2.%3."/>
      <w:lvlJc w:val="left"/>
      <w:pPr>
        <w:tabs>
          <w:tab w:val="num" w:pos="0"/>
        </w:tabs>
        <w:ind w:left="864" w:hanging="504"/>
      </w:pPr>
      <w:rPr>
        <w:rFonts w:hint="default"/>
      </w:rPr>
    </w:lvl>
    <w:lvl w:ilvl="3">
      <w:start w:val="1"/>
      <w:numFmt w:val="decimal"/>
      <w:lvlText w:val="%1.%2.%3.%4."/>
      <w:lvlJc w:val="left"/>
      <w:pPr>
        <w:tabs>
          <w:tab w:val="num" w:pos="0"/>
        </w:tabs>
        <w:ind w:left="1368" w:hanging="648"/>
      </w:pPr>
      <w:rPr>
        <w:rFonts w:hint="default"/>
      </w:rPr>
    </w:lvl>
    <w:lvl w:ilvl="4">
      <w:start w:val="1"/>
      <w:numFmt w:val="decimal"/>
      <w:lvlText w:val="%1.%2.%3.%4.%5."/>
      <w:lvlJc w:val="left"/>
      <w:pPr>
        <w:tabs>
          <w:tab w:val="num" w:pos="0"/>
        </w:tabs>
        <w:ind w:left="1872" w:hanging="792"/>
      </w:pPr>
      <w:rPr>
        <w:rFonts w:hint="default"/>
      </w:rPr>
    </w:lvl>
    <w:lvl w:ilvl="5">
      <w:start w:val="1"/>
      <w:numFmt w:val="decimal"/>
      <w:lvlText w:val="%1.%2.%3.%4.%5.%6."/>
      <w:lvlJc w:val="left"/>
      <w:pPr>
        <w:tabs>
          <w:tab w:val="num" w:pos="0"/>
        </w:tabs>
        <w:ind w:left="2376" w:hanging="936"/>
      </w:pPr>
      <w:rPr>
        <w:rFonts w:hint="default"/>
      </w:rPr>
    </w:lvl>
    <w:lvl w:ilvl="6">
      <w:start w:val="1"/>
      <w:numFmt w:val="decimal"/>
      <w:lvlText w:val="%1.%2.%3.%4.%5.%6.%7."/>
      <w:lvlJc w:val="left"/>
      <w:pPr>
        <w:tabs>
          <w:tab w:val="num" w:pos="0"/>
        </w:tabs>
        <w:ind w:left="2880" w:hanging="1080"/>
      </w:pPr>
      <w:rPr>
        <w:rFonts w:hint="default"/>
      </w:rPr>
    </w:lvl>
    <w:lvl w:ilvl="7">
      <w:start w:val="1"/>
      <w:numFmt w:val="decimal"/>
      <w:lvlText w:val="%1.%2.%3.%4.%5.%6.%7.%8."/>
      <w:lvlJc w:val="left"/>
      <w:pPr>
        <w:tabs>
          <w:tab w:val="num" w:pos="0"/>
        </w:tabs>
        <w:ind w:left="3384" w:hanging="1224"/>
      </w:pPr>
      <w:rPr>
        <w:rFonts w:hint="default"/>
      </w:rPr>
    </w:lvl>
    <w:lvl w:ilvl="8">
      <w:start w:val="1"/>
      <w:numFmt w:val="decimal"/>
      <w:lvlText w:val="%1.%2.%3.%4.%5.%6.%7.%8.%9."/>
      <w:lvlJc w:val="left"/>
      <w:pPr>
        <w:tabs>
          <w:tab w:val="num" w:pos="0"/>
        </w:tabs>
        <w:ind w:left="3960" w:hanging="1440"/>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00000003"/>
    <w:name w:val="WW8Num6"/>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lvlText w:val="%1.%2.%3."/>
      <w:lvlJc w:val="left"/>
      <w:pPr>
        <w:tabs>
          <w:tab w:val="num" w:pos="0"/>
        </w:tabs>
        <w:ind w:left="864" w:hanging="504"/>
      </w:pPr>
      <w:rPr>
        <w:rFonts w:hint="default"/>
      </w:rPr>
    </w:lvl>
    <w:lvl w:ilvl="3">
      <w:start w:val="1"/>
      <w:numFmt w:val="decimal"/>
      <w:lvlText w:val="%1.%2.%3.%4."/>
      <w:lvlJc w:val="left"/>
      <w:pPr>
        <w:tabs>
          <w:tab w:val="num" w:pos="0"/>
        </w:tabs>
        <w:ind w:left="1368" w:hanging="648"/>
      </w:pPr>
      <w:rPr>
        <w:rFonts w:hint="default"/>
      </w:rPr>
    </w:lvl>
    <w:lvl w:ilvl="4">
      <w:start w:val="1"/>
      <w:numFmt w:val="decimal"/>
      <w:lvlText w:val="%1.%2.%3.%4.%5."/>
      <w:lvlJc w:val="left"/>
      <w:pPr>
        <w:tabs>
          <w:tab w:val="num" w:pos="0"/>
        </w:tabs>
        <w:ind w:left="1872" w:hanging="792"/>
      </w:pPr>
      <w:rPr>
        <w:rFonts w:hint="default"/>
      </w:rPr>
    </w:lvl>
    <w:lvl w:ilvl="5">
      <w:start w:val="1"/>
      <w:numFmt w:val="decimal"/>
      <w:lvlText w:val="%1.%2.%3.%4.%5.%6."/>
      <w:lvlJc w:val="left"/>
      <w:pPr>
        <w:tabs>
          <w:tab w:val="num" w:pos="0"/>
        </w:tabs>
        <w:ind w:left="2376" w:hanging="936"/>
      </w:pPr>
      <w:rPr>
        <w:rFonts w:hint="default"/>
      </w:rPr>
    </w:lvl>
    <w:lvl w:ilvl="6">
      <w:start w:val="1"/>
      <w:numFmt w:val="decimal"/>
      <w:lvlText w:val="%1.%2.%3.%4.%5.%6.%7."/>
      <w:lvlJc w:val="left"/>
      <w:pPr>
        <w:tabs>
          <w:tab w:val="num" w:pos="0"/>
        </w:tabs>
        <w:ind w:left="2880" w:hanging="1080"/>
      </w:pPr>
      <w:rPr>
        <w:rFonts w:hint="default"/>
      </w:rPr>
    </w:lvl>
    <w:lvl w:ilvl="7">
      <w:start w:val="1"/>
      <w:numFmt w:val="decimal"/>
      <w:lvlText w:val="%1.%2.%3.%4.%5.%6.%7.%8."/>
      <w:lvlJc w:val="left"/>
      <w:pPr>
        <w:tabs>
          <w:tab w:val="num" w:pos="0"/>
        </w:tabs>
        <w:ind w:left="3384" w:hanging="1224"/>
      </w:pPr>
      <w:rPr>
        <w:rFonts w:hint="default"/>
      </w:rPr>
    </w:lvl>
    <w:lvl w:ilvl="8">
      <w:start w:val="1"/>
      <w:numFmt w:val="decimal"/>
      <w:lvlText w:val="%1.%2.%3.%4.%5.%6.%7.%8.%9."/>
      <w:lvlJc w:val="left"/>
      <w:pPr>
        <w:tabs>
          <w:tab w:val="num" w:pos="0"/>
        </w:tabs>
        <w:ind w:left="3960" w:hanging="1440"/>
      </w:pPr>
      <w:rPr>
        <w:rFonts w:hint="default"/>
      </w:rPr>
    </w:lvl>
  </w:abstractNum>
  <w:abstractNum w:abstractNumId="3">
    <w:nsid w:val="00000004"/>
    <w:multiLevelType w:val="singleLevel"/>
    <w:tmpl w:val="00000004"/>
    <w:name w:val="WW8Num10"/>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16"/>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2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29"/>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31"/>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32"/>
    <w:lvl w:ilvl="0">
      <w:start w:val="1"/>
      <w:numFmt w:val="bullet"/>
      <w:lvlText w:val=""/>
      <w:lvlJc w:val="left"/>
      <w:pPr>
        <w:tabs>
          <w:tab w:val="num" w:pos="0"/>
        </w:tabs>
        <w:ind w:left="780" w:hanging="360"/>
      </w:pPr>
      <w:rPr>
        <w:rFonts w:ascii="Symbol" w:hAnsi="Symbol" w:cs="Symbol" w:hint="default"/>
      </w:rPr>
    </w:lvl>
  </w:abstractNum>
  <w:abstractNum w:abstractNumId="10">
    <w:nsid w:val="0000000B"/>
    <w:multiLevelType w:val="singleLevel"/>
    <w:tmpl w:val="0000000B"/>
    <w:name w:val="WW8Num35"/>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multilevel"/>
    <w:tmpl w:val="0000000C"/>
    <w:name w:val="WW8Num3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19E3A74"/>
    <w:multiLevelType w:val="multilevel"/>
    <w:tmpl w:val="0000000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DB"/>
    <w:rsid w:val="000228DF"/>
    <w:rsid w:val="00046B13"/>
    <w:rsid w:val="000623DE"/>
    <w:rsid w:val="000B7422"/>
    <w:rsid w:val="000D5555"/>
    <w:rsid w:val="0013027F"/>
    <w:rsid w:val="00140BD3"/>
    <w:rsid w:val="00155DEC"/>
    <w:rsid w:val="00173B96"/>
    <w:rsid w:val="0017612D"/>
    <w:rsid w:val="00196B0D"/>
    <w:rsid w:val="001B0418"/>
    <w:rsid w:val="001B0CB1"/>
    <w:rsid w:val="001B20B6"/>
    <w:rsid w:val="001C203D"/>
    <w:rsid w:val="001C7E41"/>
    <w:rsid w:val="001F4773"/>
    <w:rsid w:val="00206BDD"/>
    <w:rsid w:val="00224A35"/>
    <w:rsid w:val="00230203"/>
    <w:rsid w:val="0028234A"/>
    <w:rsid w:val="00282D82"/>
    <w:rsid w:val="00284999"/>
    <w:rsid w:val="00292E8E"/>
    <w:rsid w:val="002A0711"/>
    <w:rsid w:val="002A4AC1"/>
    <w:rsid w:val="002E1D3D"/>
    <w:rsid w:val="0031015C"/>
    <w:rsid w:val="0031536A"/>
    <w:rsid w:val="003722D4"/>
    <w:rsid w:val="003A22F3"/>
    <w:rsid w:val="003A4D67"/>
    <w:rsid w:val="003C5618"/>
    <w:rsid w:val="0041301E"/>
    <w:rsid w:val="00415690"/>
    <w:rsid w:val="00472C6E"/>
    <w:rsid w:val="004B5A6D"/>
    <w:rsid w:val="004D0250"/>
    <w:rsid w:val="0050704A"/>
    <w:rsid w:val="00511CAD"/>
    <w:rsid w:val="00555138"/>
    <w:rsid w:val="0055646E"/>
    <w:rsid w:val="005C36C1"/>
    <w:rsid w:val="006363EF"/>
    <w:rsid w:val="0064781F"/>
    <w:rsid w:val="006551E6"/>
    <w:rsid w:val="006614D5"/>
    <w:rsid w:val="00693F49"/>
    <w:rsid w:val="00697B62"/>
    <w:rsid w:val="006B58DF"/>
    <w:rsid w:val="006C644A"/>
    <w:rsid w:val="00701A88"/>
    <w:rsid w:val="00705C0C"/>
    <w:rsid w:val="0073484D"/>
    <w:rsid w:val="00745EEC"/>
    <w:rsid w:val="007A3A11"/>
    <w:rsid w:val="007A7E77"/>
    <w:rsid w:val="007C5442"/>
    <w:rsid w:val="007D502F"/>
    <w:rsid w:val="007E187E"/>
    <w:rsid w:val="00845771"/>
    <w:rsid w:val="00850CF9"/>
    <w:rsid w:val="00876DEB"/>
    <w:rsid w:val="008A4DC8"/>
    <w:rsid w:val="008B31A4"/>
    <w:rsid w:val="008B37B8"/>
    <w:rsid w:val="008C4391"/>
    <w:rsid w:val="008F3443"/>
    <w:rsid w:val="00922E2F"/>
    <w:rsid w:val="00924145"/>
    <w:rsid w:val="00934BE8"/>
    <w:rsid w:val="00942E38"/>
    <w:rsid w:val="00962979"/>
    <w:rsid w:val="009A10CF"/>
    <w:rsid w:val="009A66D8"/>
    <w:rsid w:val="009B2034"/>
    <w:rsid w:val="009B56C4"/>
    <w:rsid w:val="009B5AB3"/>
    <w:rsid w:val="009D1342"/>
    <w:rsid w:val="009E48E5"/>
    <w:rsid w:val="009F69E2"/>
    <w:rsid w:val="00A124AA"/>
    <w:rsid w:val="00A36C62"/>
    <w:rsid w:val="00A42329"/>
    <w:rsid w:val="00A76C0A"/>
    <w:rsid w:val="00A80EB1"/>
    <w:rsid w:val="00A83AAF"/>
    <w:rsid w:val="00A927E9"/>
    <w:rsid w:val="00AC01DC"/>
    <w:rsid w:val="00AC5E0C"/>
    <w:rsid w:val="00AE4FF5"/>
    <w:rsid w:val="00AF46A7"/>
    <w:rsid w:val="00B010B1"/>
    <w:rsid w:val="00B22E09"/>
    <w:rsid w:val="00B2317C"/>
    <w:rsid w:val="00B9405A"/>
    <w:rsid w:val="00BA4E15"/>
    <w:rsid w:val="00BB09AD"/>
    <w:rsid w:val="00BB5949"/>
    <w:rsid w:val="00BF1715"/>
    <w:rsid w:val="00C03D40"/>
    <w:rsid w:val="00C04A27"/>
    <w:rsid w:val="00C43AFF"/>
    <w:rsid w:val="00C969B3"/>
    <w:rsid w:val="00C97257"/>
    <w:rsid w:val="00CB7DC9"/>
    <w:rsid w:val="00CE56E4"/>
    <w:rsid w:val="00CF3DB1"/>
    <w:rsid w:val="00D0143A"/>
    <w:rsid w:val="00D02A44"/>
    <w:rsid w:val="00D14AAC"/>
    <w:rsid w:val="00D459A1"/>
    <w:rsid w:val="00D54549"/>
    <w:rsid w:val="00D62AE3"/>
    <w:rsid w:val="00D63064"/>
    <w:rsid w:val="00D80C99"/>
    <w:rsid w:val="00D80D17"/>
    <w:rsid w:val="00E91CB4"/>
    <w:rsid w:val="00EA7ABD"/>
    <w:rsid w:val="00ED7AE6"/>
    <w:rsid w:val="00EE7FDB"/>
    <w:rsid w:val="00F02A81"/>
    <w:rsid w:val="00F27707"/>
    <w:rsid w:val="00F607F0"/>
    <w:rsid w:val="00F61D0B"/>
    <w:rsid w:val="00F858C6"/>
    <w:rsid w:val="00FA06F6"/>
    <w:rsid w:val="00FC0D06"/>
    <w:rsid w:val="00FC473F"/>
    <w:rsid w:val="00FC5308"/>
    <w:rsid w:val="00FC6109"/>
    <w:rsid w:val="00FD7E39"/>
    <w:rsid w:val="00FF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2142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480" w:lineRule="auto"/>
    </w:pPr>
    <w:rPr>
      <w:rFonts w:ascii="Arial" w:eastAsia="ＭＳ 明朝" w:hAnsi="Arial" w:cs="Arial"/>
      <w:sz w:val="24"/>
      <w:szCs w:val="24"/>
      <w:lang w:eastAsia="ja-JP"/>
    </w:rPr>
  </w:style>
  <w:style w:type="paragraph" w:styleId="Nagwek1">
    <w:name w:val="heading 1"/>
    <w:basedOn w:val="Heading"/>
    <w:next w:val="LO-normal"/>
    <w:qFormat/>
    <w:pPr>
      <w:numPr>
        <w:numId w:val="3"/>
      </w:numPr>
      <w:spacing w:before="200" w:after="120"/>
      <w:outlineLvl w:val="0"/>
    </w:pPr>
    <w:rPr>
      <w:rFonts w:ascii="Arial" w:hAnsi="Arial" w:cs="Arial"/>
      <w:b/>
      <w:sz w:val="28"/>
    </w:rPr>
  </w:style>
  <w:style w:type="paragraph" w:styleId="Nagwek2">
    <w:name w:val="heading 2"/>
    <w:basedOn w:val="Nagwek1"/>
    <w:next w:val="LO-normal"/>
    <w:qFormat/>
    <w:pPr>
      <w:numPr>
        <w:numId w:val="0"/>
      </w:numPr>
      <w:outlineLvl w:val="1"/>
    </w:pPr>
    <w:rPr>
      <w:sz w:val="24"/>
    </w:rPr>
  </w:style>
  <w:style w:type="paragraph" w:styleId="Nagwek3">
    <w:name w:val="heading 3"/>
    <w:basedOn w:val="LO-normal"/>
    <w:next w:val="LO-normal"/>
    <w:qFormat/>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LO-normal"/>
    <w:next w:val="LO-normal"/>
    <w:qFormat/>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LO-normal"/>
    <w:next w:val="LO-normal"/>
    <w:qFormat/>
    <w:pPr>
      <w:keepNext/>
      <w:keepLines/>
      <w:spacing w:before="160"/>
      <w:contextualSpacing/>
      <w:outlineLvl w:val="4"/>
    </w:pPr>
    <w:rPr>
      <w:rFonts w:ascii="Trebuchet MS" w:eastAsia="Trebuchet MS" w:hAnsi="Trebuchet MS" w:cs="Trebuchet MS"/>
      <w:color w:val="666666"/>
    </w:rPr>
  </w:style>
  <w:style w:type="paragraph" w:styleId="Nagwek6">
    <w:name w:val="heading 6"/>
    <w:basedOn w:val="LO-normal"/>
    <w:next w:val="LO-normal"/>
    <w:qFormat/>
    <w:pPr>
      <w:keepNext/>
      <w:keepLines/>
      <w:spacing w:before="160"/>
      <w:contextualSpacing/>
      <w:outlineLvl w:val="5"/>
    </w:pPr>
    <w:rPr>
      <w:rFonts w:ascii="Trebuchet MS" w:eastAsia="Trebuchet MS" w:hAnsi="Trebuchet MS" w:cs="Trebuchet MS"/>
      <w:i/>
      <w:color w:val="666666"/>
    </w:rPr>
  </w:style>
  <w:style w:type="paragraph" w:styleId="Nagwek7">
    <w:name w:val="heading 7"/>
    <w:basedOn w:val="Normalny"/>
    <w:next w:val="Normalny"/>
    <w:qFormat/>
    <w:pPr>
      <w:keepNext/>
      <w:keepLines/>
      <w:spacing w:before="200"/>
      <w:outlineLvl w:val="6"/>
    </w:pPr>
    <w:rPr>
      <w:rFonts w:ascii="Calibri" w:eastAsia="ＭＳ ゴシック" w:hAnsi="Calibri" w:cs="Times New Roman"/>
      <w:i/>
      <w:iCs/>
      <w:color w:val="404040"/>
    </w:rPr>
  </w:style>
  <w:style w:type="paragraph" w:styleId="Nagwek8">
    <w:name w:val="heading 8"/>
    <w:basedOn w:val="Normalny"/>
    <w:next w:val="Normalny"/>
    <w:qFormat/>
    <w:pPr>
      <w:keepNext/>
      <w:keepLines/>
      <w:spacing w:before="200"/>
      <w:outlineLvl w:val="7"/>
    </w:pPr>
    <w:rPr>
      <w:rFonts w:ascii="Calibri" w:eastAsia="ＭＳ ゴシック" w:hAnsi="Calibri" w:cs="Times New Roman"/>
      <w:color w:val="404040"/>
      <w:sz w:val="20"/>
      <w:szCs w:val="20"/>
    </w:rPr>
  </w:style>
  <w:style w:type="paragraph" w:styleId="Nagwek9">
    <w:name w:val="heading 9"/>
    <w:basedOn w:val="Normalny"/>
    <w:next w:val="Normalny"/>
    <w:qFormat/>
    <w:pPr>
      <w:keepNext/>
      <w:keepLines/>
      <w:spacing w:before="200"/>
      <w:outlineLvl w:val="8"/>
    </w:pPr>
    <w:rPr>
      <w:rFonts w:ascii="Calibri" w:eastAsia="ＭＳ ゴシック"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u w:val="none"/>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Domylnaczcionkaakapitu1">
    <w:name w:val="Domyślna czcionka akapitu1"/>
  </w:style>
  <w:style w:type="character" w:customStyle="1" w:styleId="BalloonTextChar">
    <w:name w:val="Balloon Text Char"/>
    <w:rPr>
      <w:rFonts w:ascii="Lucida Grande" w:hAnsi="Lucida Grande" w:cs="Lucida Grande"/>
      <w:sz w:val="18"/>
      <w:szCs w:val="18"/>
    </w:rPr>
  </w:style>
  <w:style w:type="character" w:customStyle="1" w:styleId="FooterChar">
    <w:name w:val="Footer Char"/>
    <w:basedOn w:val="Domylnaczcionkaakapitu1"/>
  </w:style>
  <w:style w:type="character" w:styleId="Numerstrony">
    <w:name w:val="page number"/>
    <w:basedOn w:val="Domylnaczcionkaakapitu1"/>
  </w:style>
  <w:style w:type="character" w:customStyle="1" w:styleId="apple-converted-space">
    <w:name w:val="apple-converted-space"/>
    <w:basedOn w:val="Domylnaczcionkaakapitu1"/>
  </w:style>
  <w:style w:type="character" w:styleId="Hipercze">
    <w:name w:val="Hyperlink"/>
    <w:rPr>
      <w:color w:val="0000FF"/>
      <w:u w:val="single"/>
    </w:rPr>
  </w:style>
  <w:style w:type="character" w:customStyle="1" w:styleId="Heading7Char">
    <w:name w:val="Heading 7 Char"/>
    <w:rPr>
      <w:rFonts w:ascii="Calibri" w:eastAsia="ＭＳ ゴシック" w:hAnsi="Calibri" w:cs="Times New Roman"/>
      <w:i/>
      <w:iCs/>
      <w:color w:val="404040"/>
    </w:rPr>
  </w:style>
  <w:style w:type="character" w:styleId="Uytehipercze">
    <w:name w:val="FollowedHyperlink"/>
    <w:rPr>
      <w:color w:val="800080"/>
      <w:u w:val="single"/>
    </w:rPr>
  </w:style>
  <w:style w:type="character" w:customStyle="1" w:styleId="Heading8Char">
    <w:name w:val="Heading 8 Char"/>
    <w:rPr>
      <w:rFonts w:ascii="Calibri" w:eastAsia="ＭＳ ゴシック" w:hAnsi="Calibri" w:cs="Times New Roman"/>
      <w:color w:val="404040"/>
      <w:sz w:val="20"/>
      <w:szCs w:val="20"/>
    </w:rPr>
  </w:style>
  <w:style w:type="character" w:customStyle="1" w:styleId="Heading9Char">
    <w:name w:val="Heading 9 Char"/>
    <w:rPr>
      <w:rFonts w:ascii="Calibri" w:eastAsia="ＭＳ ゴシック" w:hAnsi="Calibri" w:cs="Times New Roman"/>
      <w:i/>
      <w:iCs/>
      <w:color w:val="404040"/>
      <w:sz w:val="20"/>
      <w:szCs w:val="20"/>
    </w:rPr>
  </w:style>
  <w:style w:type="character" w:customStyle="1" w:styleId="CommentReference">
    <w:name w:val="Comment Reference"/>
    <w:rPr>
      <w:sz w:val="18"/>
      <w:szCs w:val="18"/>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sz w:val="20"/>
      <w:szCs w:val="20"/>
    </w:rPr>
  </w:style>
  <w:style w:type="character" w:styleId="Wyrnienie">
    <w:name w:val="Emphasis"/>
    <w:qFormat/>
    <w:rPr>
      <w:i/>
      <w:iCs/>
    </w:rPr>
  </w:style>
  <w:style w:type="character" w:customStyle="1" w:styleId="HeaderChar">
    <w:name w:val="Header Char"/>
    <w:rPr>
      <w:rFonts w:ascii="Arial" w:hAnsi="Arial" w:cs="Arial"/>
    </w:rPr>
  </w:style>
  <w:style w:type="character" w:customStyle="1" w:styleId="FootnoteTextChar">
    <w:name w:val="Footnote Text Char"/>
    <w:rPr>
      <w:rFonts w:ascii="Arial" w:hAnsi="Arial" w:cs="Arial"/>
      <w:lang w:val="en-GB"/>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IndexLink">
    <w:name w:val="Index Link"/>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Heading">
    <w:name w:val="Heading"/>
    <w:basedOn w:val="LO-normal"/>
    <w:next w:val="LO-normal"/>
    <w:pPr>
      <w:keepNext/>
      <w:keepLines/>
      <w:contextualSpacing/>
    </w:pPr>
    <w:rPr>
      <w:rFonts w:ascii="Trebuchet MS" w:eastAsia="Trebuchet MS" w:hAnsi="Trebuchet MS" w:cs="Trebuchet MS"/>
      <w:sz w:val="42"/>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Podpis">
    <w:name w:val="Signature"/>
    <w:basedOn w:val="Normalny"/>
    <w:next w:val="Normalny"/>
    <w:qFormat/>
    <w:pPr>
      <w:spacing w:after="360" w:line="240" w:lineRule="auto"/>
    </w:pPr>
    <w:rPr>
      <w:b/>
      <w:bCs/>
      <w:sz w:val="22"/>
      <w:szCs w:val="18"/>
    </w:rPr>
  </w:style>
  <w:style w:type="paragraph" w:customStyle="1" w:styleId="Index">
    <w:name w:val="Index"/>
    <w:basedOn w:val="Normalny"/>
    <w:pPr>
      <w:suppressLineNumbers/>
    </w:pPr>
    <w:rPr>
      <w:rFonts w:cs="Lucida Sans"/>
    </w:rPr>
  </w:style>
  <w:style w:type="paragraph" w:customStyle="1" w:styleId="LO-normal">
    <w:name w:val="LO-normal"/>
    <w:pPr>
      <w:suppressAutoHyphens/>
      <w:spacing w:line="276" w:lineRule="auto"/>
    </w:pPr>
    <w:rPr>
      <w:rFonts w:ascii="Arial" w:eastAsia="Arial" w:hAnsi="Arial" w:cs="Arial"/>
      <w:color w:val="000000"/>
      <w:sz w:val="22"/>
      <w:szCs w:val="24"/>
      <w:lang w:val="en-US" w:eastAsia="ja-JP"/>
    </w:rPr>
  </w:style>
  <w:style w:type="paragraph" w:styleId="Podtytu">
    <w:name w:val="Subtitle"/>
    <w:basedOn w:val="LO-normal"/>
    <w:next w:val="LO-normal"/>
    <w:qFormat/>
    <w:pPr>
      <w:keepNext/>
      <w:keepLines/>
      <w:spacing w:after="200"/>
      <w:contextualSpacing/>
    </w:pPr>
    <w:rPr>
      <w:rFonts w:ascii="Trebuchet MS" w:eastAsia="Trebuchet MS" w:hAnsi="Trebuchet MS" w:cs="Trebuchet MS"/>
      <w:i/>
      <w:color w:val="666666"/>
      <w:sz w:val="26"/>
    </w:rPr>
  </w:style>
  <w:style w:type="paragraph" w:customStyle="1" w:styleId="Tekstdymka1">
    <w:name w:val="Tekst dymka1"/>
    <w:basedOn w:val="Normalny"/>
    <w:rPr>
      <w:rFonts w:ascii="Lucida Grande" w:hAnsi="Lucida Grande" w:cs="Lucida Grande"/>
      <w:sz w:val="18"/>
      <w:szCs w:val="18"/>
    </w:rPr>
  </w:style>
  <w:style w:type="paragraph" w:styleId="Stopka">
    <w:name w:val="footer"/>
    <w:basedOn w:val="Normalny"/>
  </w:style>
  <w:style w:type="paragraph" w:customStyle="1" w:styleId="Akapitzlist1">
    <w:name w:val="Akapit z listą1"/>
    <w:basedOn w:val="Normalny"/>
    <w:pPr>
      <w:ind w:left="720"/>
      <w:contextualSpacing/>
    </w:pPr>
  </w:style>
  <w:style w:type="paragraph" w:customStyle="1" w:styleId="Bibliografia1">
    <w:name w:val="Bibliografia1"/>
    <w:basedOn w:val="Normalny"/>
    <w:next w:val="Normalny"/>
    <w:pPr>
      <w:ind w:left="720" w:hanging="720"/>
    </w:pPr>
  </w:style>
  <w:style w:type="paragraph" w:customStyle="1" w:styleId="NormalnyWeb1">
    <w:name w:val="Normalny (Web)1"/>
    <w:basedOn w:val="Normalny"/>
    <w:pPr>
      <w:spacing w:before="280" w:after="280"/>
    </w:pPr>
    <w:rPr>
      <w:rFonts w:ascii="Times" w:hAnsi="Times" w:cs="Times New Roman"/>
      <w:sz w:val="20"/>
      <w:szCs w:val="20"/>
    </w:rPr>
  </w:style>
  <w:style w:type="paragraph" w:customStyle="1" w:styleId="CommentText">
    <w:name w:val="Comment Text"/>
    <w:basedOn w:val="Normalny"/>
    <w:pPr>
      <w:spacing w:line="240" w:lineRule="auto"/>
    </w:pPr>
  </w:style>
  <w:style w:type="paragraph" w:customStyle="1" w:styleId="CommentSubject">
    <w:name w:val="Comment Subject"/>
    <w:basedOn w:val="CommentText"/>
    <w:next w:val="CommentText"/>
    <w:rPr>
      <w:b/>
      <w:bCs/>
      <w:sz w:val="20"/>
      <w:szCs w:val="20"/>
    </w:rPr>
  </w:style>
  <w:style w:type="paragraph" w:styleId="Nagwek">
    <w:name w:val="header"/>
    <w:basedOn w:val="Normalny"/>
    <w:pPr>
      <w:spacing w:line="240" w:lineRule="auto"/>
    </w:pPr>
  </w:style>
  <w:style w:type="paragraph" w:customStyle="1" w:styleId="Bezodstpw1">
    <w:name w:val="Bez odstępów1"/>
    <w:pPr>
      <w:suppressAutoHyphens/>
    </w:pPr>
    <w:rPr>
      <w:rFonts w:ascii="Arial" w:eastAsia="ＭＳ 明朝" w:hAnsi="Arial" w:cs="Arial"/>
      <w:sz w:val="24"/>
      <w:szCs w:val="24"/>
      <w:lang w:val="en-US" w:eastAsia="ja-JP"/>
    </w:rPr>
  </w:style>
  <w:style w:type="paragraph" w:customStyle="1" w:styleId="CaptionTable">
    <w:name w:val="CaptionTable"/>
    <w:basedOn w:val="Podpis"/>
    <w:pPr>
      <w:keepNext/>
      <w:spacing w:before="240" w:after="0"/>
    </w:pPr>
  </w:style>
  <w:style w:type="paragraph" w:styleId="Tekstprzypisudolnego">
    <w:name w:val="footnote text"/>
    <w:basedOn w:val="Normalny"/>
    <w:pPr>
      <w:spacing w:line="240" w:lineRule="auto"/>
    </w:pPr>
  </w:style>
  <w:style w:type="paragraph" w:styleId="Spistreci1">
    <w:name w:val="toc 1"/>
    <w:basedOn w:val="Normalny"/>
    <w:next w:val="Normalny"/>
    <w:rPr>
      <w:b/>
      <w:sz w:val="28"/>
      <w:szCs w:val="28"/>
    </w:rPr>
  </w:style>
  <w:style w:type="paragraph" w:styleId="Spistreci2">
    <w:name w:val="toc 2"/>
    <w:basedOn w:val="Normalny"/>
    <w:next w:val="Normalny"/>
    <w:pPr>
      <w:ind w:left="240"/>
    </w:pPr>
  </w:style>
  <w:style w:type="paragraph" w:styleId="Spistreci3">
    <w:name w:val="toc 3"/>
    <w:basedOn w:val="Normalny"/>
    <w:next w:val="Normalny"/>
    <w:pPr>
      <w:ind w:left="480"/>
    </w:pPr>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ny"/>
  </w:style>
  <w:style w:type="paragraph" w:customStyle="1" w:styleId="Normal1">
    <w:name w:val="Normal1"/>
    <w:rsid w:val="0055646E"/>
    <w:pPr>
      <w:suppressAutoHyphens/>
      <w:spacing w:line="276" w:lineRule="auto"/>
    </w:pPr>
    <w:rPr>
      <w:rFonts w:ascii="Arial" w:eastAsia="Arial" w:hAnsi="Arial" w:cs="Arial"/>
      <w:color w:val="000000"/>
      <w:sz w:val="22"/>
      <w:szCs w:val="24"/>
      <w:lang w:val="en-US" w:eastAsia="ja-JP"/>
    </w:rPr>
  </w:style>
  <w:style w:type="paragraph" w:styleId="Napis">
    <w:name w:val="caption"/>
    <w:basedOn w:val="Normalny"/>
    <w:next w:val="Normalny"/>
    <w:uiPriority w:val="35"/>
    <w:qFormat/>
    <w:rsid w:val="00876DEB"/>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C43AFF"/>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C43AFF"/>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480" w:lineRule="auto"/>
    </w:pPr>
    <w:rPr>
      <w:rFonts w:ascii="Arial" w:eastAsia="ＭＳ 明朝" w:hAnsi="Arial" w:cs="Arial"/>
      <w:sz w:val="24"/>
      <w:szCs w:val="24"/>
      <w:lang w:eastAsia="ja-JP"/>
    </w:rPr>
  </w:style>
  <w:style w:type="paragraph" w:styleId="Nagwek1">
    <w:name w:val="heading 1"/>
    <w:basedOn w:val="Heading"/>
    <w:next w:val="LO-normal"/>
    <w:qFormat/>
    <w:pPr>
      <w:numPr>
        <w:numId w:val="3"/>
      </w:numPr>
      <w:spacing w:before="200" w:after="120"/>
      <w:outlineLvl w:val="0"/>
    </w:pPr>
    <w:rPr>
      <w:rFonts w:ascii="Arial" w:hAnsi="Arial" w:cs="Arial"/>
      <w:b/>
      <w:sz w:val="28"/>
    </w:rPr>
  </w:style>
  <w:style w:type="paragraph" w:styleId="Nagwek2">
    <w:name w:val="heading 2"/>
    <w:basedOn w:val="Nagwek1"/>
    <w:next w:val="LO-normal"/>
    <w:qFormat/>
    <w:pPr>
      <w:numPr>
        <w:numId w:val="0"/>
      </w:numPr>
      <w:outlineLvl w:val="1"/>
    </w:pPr>
    <w:rPr>
      <w:sz w:val="24"/>
    </w:rPr>
  </w:style>
  <w:style w:type="paragraph" w:styleId="Nagwek3">
    <w:name w:val="heading 3"/>
    <w:basedOn w:val="LO-normal"/>
    <w:next w:val="LO-normal"/>
    <w:qFormat/>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LO-normal"/>
    <w:next w:val="LO-normal"/>
    <w:qFormat/>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LO-normal"/>
    <w:next w:val="LO-normal"/>
    <w:qFormat/>
    <w:pPr>
      <w:keepNext/>
      <w:keepLines/>
      <w:spacing w:before="160"/>
      <w:contextualSpacing/>
      <w:outlineLvl w:val="4"/>
    </w:pPr>
    <w:rPr>
      <w:rFonts w:ascii="Trebuchet MS" w:eastAsia="Trebuchet MS" w:hAnsi="Trebuchet MS" w:cs="Trebuchet MS"/>
      <w:color w:val="666666"/>
    </w:rPr>
  </w:style>
  <w:style w:type="paragraph" w:styleId="Nagwek6">
    <w:name w:val="heading 6"/>
    <w:basedOn w:val="LO-normal"/>
    <w:next w:val="LO-normal"/>
    <w:qFormat/>
    <w:pPr>
      <w:keepNext/>
      <w:keepLines/>
      <w:spacing w:before="160"/>
      <w:contextualSpacing/>
      <w:outlineLvl w:val="5"/>
    </w:pPr>
    <w:rPr>
      <w:rFonts w:ascii="Trebuchet MS" w:eastAsia="Trebuchet MS" w:hAnsi="Trebuchet MS" w:cs="Trebuchet MS"/>
      <w:i/>
      <w:color w:val="666666"/>
    </w:rPr>
  </w:style>
  <w:style w:type="paragraph" w:styleId="Nagwek7">
    <w:name w:val="heading 7"/>
    <w:basedOn w:val="Normalny"/>
    <w:next w:val="Normalny"/>
    <w:qFormat/>
    <w:pPr>
      <w:keepNext/>
      <w:keepLines/>
      <w:spacing w:before="200"/>
      <w:outlineLvl w:val="6"/>
    </w:pPr>
    <w:rPr>
      <w:rFonts w:ascii="Calibri" w:eastAsia="ＭＳ ゴシック" w:hAnsi="Calibri" w:cs="Times New Roman"/>
      <w:i/>
      <w:iCs/>
      <w:color w:val="404040"/>
    </w:rPr>
  </w:style>
  <w:style w:type="paragraph" w:styleId="Nagwek8">
    <w:name w:val="heading 8"/>
    <w:basedOn w:val="Normalny"/>
    <w:next w:val="Normalny"/>
    <w:qFormat/>
    <w:pPr>
      <w:keepNext/>
      <w:keepLines/>
      <w:spacing w:before="200"/>
      <w:outlineLvl w:val="7"/>
    </w:pPr>
    <w:rPr>
      <w:rFonts w:ascii="Calibri" w:eastAsia="ＭＳ ゴシック" w:hAnsi="Calibri" w:cs="Times New Roman"/>
      <w:color w:val="404040"/>
      <w:sz w:val="20"/>
      <w:szCs w:val="20"/>
    </w:rPr>
  </w:style>
  <w:style w:type="paragraph" w:styleId="Nagwek9">
    <w:name w:val="heading 9"/>
    <w:basedOn w:val="Normalny"/>
    <w:next w:val="Normalny"/>
    <w:qFormat/>
    <w:pPr>
      <w:keepNext/>
      <w:keepLines/>
      <w:spacing w:before="200"/>
      <w:outlineLvl w:val="8"/>
    </w:pPr>
    <w:rPr>
      <w:rFonts w:ascii="Calibri" w:eastAsia="ＭＳ ゴシック"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u w:val="none"/>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Domylnaczcionkaakapitu1">
    <w:name w:val="Domyślna czcionka akapitu1"/>
  </w:style>
  <w:style w:type="character" w:customStyle="1" w:styleId="BalloonTextChar">
    <w:name w:val="Balloon Text Char"/>
    <w:rPr>
      <w:rFonts w:ascii="Lucida Grande" w:hAnsi="Lucida Grande" w:cs="Lucida Grande"/>
      <w:sz w:val="18"/>
      <w:szCs w:val="18"/>
    </w:rPr>
  </w:style>
  <w:style w:type="character" w:customStyle="1" w:styleId="FooterChar">
    <w:name w:val="Footer Char"/>
    <w:basedOn w:val="Domylnaczcionkaakapitu1"/>
  </w:style>
  <w:style w:type="character" w:styleId="Numerstrony">
    <w:name w:val="page number"/>
    <w:basedOn w:val="Domylnaczcionkaakapitu1"/>
  </w:style>
  <w:style w:type="character" w:customStyle="1" w:styleId="apple-converted-space">
    <w:name w:val="apple-converted-space"/>
    <w:basedOn w:val="Domylnaczcionkaakapitu1"/>
  </w:style>
  <w:style w:type="character" w:styleId="Hipercze">
    <w:name w:val="Hyperlink"/>
    <w:rPr>
      <w:color w:val="0000FF"/>
      <w:u w:val="single"/>
    </w:rPr>
  </w:style>
  <w:style w:type="character" w:customStyle="1" w:styleId="Heading7Char">
    <w:name w:val="Heading 7 Char"/>
    <w:rPr>
      <w:rFonts w:ascii="Calibri" w:eastAsia="ＭＳ ゴシック" w:hAnsi="Calibri" w:cs="Times New Roman"/>
      <w:i/>
      <w:iCs/>
      <w:color w:val="404040"/>
    </w:rPr>
  </w:style>
  <w:style w:type="character" w:styleId="Uytehipercze">
    <w:name w:val="FollowedHyperlink"/>
    <w:rPr>
      <w:color w:val="800080"/>
      <w:u w:val="single"/>
    </w:rPr>
  </w:style>
  <w:style w:type="character" w:customStyle="1" w:styleId="Heading8Char">
    <w:name w:val="Heading 8 Char"/>
    <w:rPr>
      <w:rFonts w:ascii="Calibri" w:eastAsia="ＭＳ ゴシック" w:hAnsi="Calibri" w:cs="Times New Roman"/>
      <w:color w:val="404040"/>
      <w:sz w:val="20"/>
      <w:szCs w:val="20"/>
    </w:rPr>
  </w:style>
  <w:style w:type="character" w:customStyle="1" w:styleId="Heading9Char">
    <w:name w:val="Heading 9 Char"/>
    <w:rPr>
      <w:rFonts w:ascii="Calibri" w:eastAsia="ＭＳ ゴシック" w:hAnsi="Calibri" w:cs="Times New Roman"/>
      <w:i/>
      <w:iCs/>
      <w:color w:val="404040"/>
      <w:sz w:val="20"/>
      <w:szCs w:val="20"/>
    </w:rPr>
  </w:style>
  <w:style w:type="character" w:customStyle="1" w:styleId="CommentReference">
    <w:name w:val="Comment Reference"/>
    <w:rPr>
      <w:sz w:val="18"/>
      <w:szCs w:val="18"/>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sz w:val="20"/>
      <w:szCs w:val="20"/>
    </w:rPr>
  </w:style>
  <w:style w:type="character" w:styleId="Wyrnienie">
    <w:name w:val="Emphasis"/>
    <w:qFormat/>
    <w:rPr>
      <w:i/>
      <w:iCs/>
    </w:rPr>
  </w:style>
  <w:style w:type="character" w:customStyle="1" w:styleId="HeaderChar">
    <w:name w:val="Header Char"/>
    <w:rPr>
      <w:rFonts w:ascii="Arial" w:hAnsi="Arial" w:cs="Arial"/>
    </w:rPr>
  </w:style>
  <w:style w:type="character" w:customStyle="1" w:styleId="FootnoteTextChar">
    <w:name w:val="Footnote Text Char"/>
    <w:rPr>
      <w:rFonts w:ascii="Arial" w:hAnsi="Arial" w:cs="Arial"/>
      <w:lang w:val="en-GB"/>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IndexLink">
    <w:name w:val="Index Link"/>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Heading">
    <w:name w:val="Heading"/>
    <w:basedOn w:val="LO-normal"/>
    <w:next w:val="LO-normal"/>
    <w:pPr>
      <w:keepNext/>
      <w:keepLines/>
      <w:contextualSpacing/>
    </w:pPr>
    <w:rPr>
      <w:rFonts w:ascii="Trebuchet MS" w:eastAsia="Trebuchet MS" w:hAnsi="Trebuchet MS" w:cs="Trebuchet MS"/>
      <w:sz w:val="42"/>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Podpis">
    <w:name w:val="Signature"/>
    <w:basedOn w:val="Normalny"/>
    <w:next w:val="Normalny"/>
    <w:qFormat/>
    <w:pPr>
      <w:spacing w:after="360" w:line="240" w:lineRule="auto"/>
    </w:pPr>
    <w:rPr>
      <w:b/>
      <w:bCs/>
      <w:sz w:val="22"/>
      <w:szCs w:val="18"/>
    </w:rPr>
  </w:style>
  <w:style w:type="paragraph" w:customStyle="1" w:styleId="Index">
    <w:name w:val="Index"/>
    <w:basedOn w:val="Normalny"/>
    <w:pPr>
      <w:suppressLineNumbers/>
    </w:pPr>
    <w:rPr>
      <w:rFonts w:cs="Lucida Sans"/>
    </w:rPr>
  </w:style>
  <w:style w:type="paragraph" w:customStyle="1" w:styleId="LO-normal">
    <w:name w:val="LO-normal"/>
    <w:pPr>
      <w:suppressAutoHyphens/>
      <w:spacing w:line="276" w:lineRule="auto"/>
    </w:pPr>
    <w:rPr>
      <w:rFonts w:ascii="Arial" w:eastAsia="Arial" w:hAnsi="Arial" w:cs="Arial"/>
      <w:color w:val="000000"/>
      <w:sz w:val="22"/>
      <w:szCs w:val="24"/>
      <w:lang w:val="en-US" w:eastAsia="ja-JP"/>
    </w:rPr>
  </w:style>
  <w:style w:type="paragraph" w:styleId="Podtytu">
    <w:name w:val="Subtitle"/>
    <w:basedOn w:val="LO-normal"/>
    <w:next w:val="LO-normal"/>
    <w:qFormat/>
    <w:pPr>
      <w:keepNext/>
      <w:keepLines/>
      <w:spacing w:after="200"/>
      <w:contextualSpacing/>
    </w:pPr>
    <w:rPr>
      <w:rFonts w:ascii="Trebuchet MS" w:eastAsia="Trebuchet MS" w:hAnsi="Trebuchet MS" w:cs="Trebuchet MS"/>
      <w:i/>
      <w:color w:val="666666"/>
      <w:sz w:val="26"/>
    </w:rPr>
  </w:style>
  <w:style w:type="paragraph" w:customStyle="1" w:styleId="Tekstdymka1">
    <w:name w:val="Tekst dymka1"/>
    <w:basedOn w:val="Normalny"/>
    <w:rPr>
      <w:rFonts w:ascii="Lucida Grande" w:hAnsi="Lucida Grande" w:cs="Lucida Grande"/>
      <w:sz w:val="18"/>
      <w:szCs w:val="18"/>
    </w:rPr>
  </w:style>
  <w:style w:type="paragraph" w:styleId="Stopka">
    <w:name w:val="footer"/>
    <w:basedOn w:val="Normalny"/>
  </w:style>
  <w:style w:type="paragraph" w:customStyle="1" w:styleId="Akapitzlist1">
    <w:name w:val="Akapit z listą1"/>
    <w:basedOn w:val="Normalny"/>
    <w:pPr>
      <w:ind w:left="720"/>
      <w:contextualSpacing/>
    </w:pPr>
  </w:style>
  <w:style w:type="paragraph" w:customStyle="1" w:styleId="Bibliografia1">
    <w:name w:val="Bibliografia1"/>
    <w:basedOn w:val="Normalny"/>
    <w:next w:val="Normalny"/>
    <w:pPr>
      <w:ind w:left="720" w:hanging="720"/>
    </w:pPr>
  </w:style>
  <w:style w:type="paragraph" w:customStyle="1" w:styleId="NormalnyWeb1">
    <w:name w:val="Normalny (Web)1"/>
    <w:basedOn w:val="Normalny"/>
    <w:pPr>
      <w:spacing w:before="280" w:after="280"/>
    </w:pPr>
    <w:rPr>
      <w:rFonts w:ascii="Times" w:hAnsi="Times" w:cs="Times New Roman"/>
      <w:sz w:val="20"/>
      <w:szCs w:val="20"/>
    </w:rPr>
  </w:style>
  <w:style w:type="paragraph" w:customStyle="1" w:styleId="CommentText">
    <w:name w:val="Comment Text"/>
    <w:basedOn w:val="Normalny"/>
    <w:pPr>
      <w:spacing w:line="240" w:lineRule="auto"/>
    </w:pPr>
  </w:style>
  <w:style w:type="paragraph" w:customStyle="1" w:styleId="CommentSubject">
    <w:name w:val="Comment Subject"/>
    <w:basedOn w:val="CommentText"/>
    <w:next w:val="CommentText"/>
    <w:rPr>
      <w:b/>
      <w:bCs/>
      <w:sz w:val="20"/>
      <w:szCs w:val="20"/>
    </w:rPr>
  </w:style>
  <w:style w:type="paragraph" w:styleId="Nagwek">
    <w:name w:val="header"/>
    <w:basedOn w:val="Normalny"/>
    <w:pPr>
      <w:spacing w:line="240" w:lineRule="auto"/>
    </w:pPr>
  </w:style>
  <w:style w:type="paragraph" w:customStyle="1" w:styleId="Bezodstpw1">
    <w:name w:val="Bez odstępów1"/>
    <w:pPr>
      <w:suppressAutoHyphens/>
    </w:pPr>
    <w:rPr>
      <w:rFonts w:ascii="Arial" w:eastAsia="ＭＳ 明朝" w:hAnsi="Arial" w:cs="Arial"/>
      <w:sz w:val="24"/>
      <w:szCs w:val="24"/>
      <w:lang w:val="en-US" w:eastAsia="ja-JP"/>
    </w:rPr>
  </w:style>
  <w:style w:type="paragraph" w:customStyle="1" w:styleId="CaptionTable">
    <w:name w:val="CaptionTable"/>
    <w:basedOn w:val="Podpis"/>
    <w:pPr>
      <w:keepNext/>
      <w:spacing w:before="240" w:after="0"/>
    </w:pPr>
  </w:style>
  <w:style w:type="paragraph" w:styleId="Tekstprzypisudolnego">
    <w:name w:val="footnote text"/>
    <w:basedOn w:val="Normalny"/>
    <w:pPr>
      <w:spacing w:line="240" w:lineRule="auto"/>
    </w:pPr>
  </w:style>
  <w:style w:type="paragraph" w:styleId="Spistreci1">
    <w:name w:val="toc 1"/>
    <w:basedOn w:val="Normalny"/>
    <w:next w:val="Normalny"/>
    <w:rPr>
      <w:b/>
      <w:sz w:val="28"/>
      <w:szCs w:val="28"/>
    </w:rPr>
  </w:style>
  <w:style w:type="paragraph" w:styleId="Spistreci2">
    <w:name w:val="toc 2"/>
    <w:basedOn w:val="Normalny"/>
    <w:next w:val="Normalny"/>
    <w:pPr>
      <w:ind w:left="240"/>
    </w:pPr>
  </w:style>
  <w:style w:type="paragraph" w:styleId="Spistreci3">
    <w:name w:val="toc 3"/>
    <w:basedOn w:val="Normalny"/>
    <w:next w:val="Normalny"/>
    <w:pPr>
      <w:ind w:left="480"/>
    </w:pPr>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ny"/>
  </w:style>
  <w:style w:type="paragraph" w:customStyle="1" w:styleId="Normal1">
    <w:name w:val="Normal1"/>
    <w:rsid w:val="0055646E"/>
    <w:pPr>
      <w:suppressAutoHyphens/>
      <w:spacing w:line="276" w:lineRule="auto"/>
    </w:pPr>
    <w:rPr>
      <w:rFonts w:ascii="Arial" w:eastAsia="Arial" w:hAnsi="Arial" w:cs="Arial"/>
      <w:color w:val="000000"/>
      <w:sz w:val="22"/>
      <w:szCs w:val="24"/>
      <w:lang w:val="en-US" w:eastAsia="ja-JP"/>
    </w:rPr>
  </w:style>
  <w:style w:type="paragraph" w:styleId="Napis">
    <w:name w:val="caption"/>
    <w:basedOn w:val="Normalny"/>
    <w:next w:val="Normalny"/>
    <w:uiPriority w:val="35"/>
    <w:qFormat/>
    <w:rsid w:val="00876DEB"/>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C43AFF"/>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C43AFF"/>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1833</Words>
  <Characters>11004</Characters>
  <Application>Microsoft Macintosh Word</Application>
  <DocSecurity>0</DocSecurity>
  <Lines>91</Lines>
  <Paragraphs>25</Paragraphs>
  <ScaleCrop>false</ScaleCrop>
  <HeadingPairs>
    <vt:vector size="4" baseType="variant">
      <vt:variant>
        <vt:lpstr>Tytuł</vt:lpstr>
      </vt:variant>
      <vt:variant>
        <vt:i4>1</vt:i4>
      </vt:variant>
      <vt:variant>
        <vt:lpstr>Headings</vt:lpstr>
      </vt:variant>
      <vt:variant>
        <vt:i4>15</vt:i4>
      </vt:variant>
    </vt:vector>
  </HeadingPairs>
  <TitlesOfParts>
    <vt:vector size="16" baseType="lpstr">
      <vt:lpstr>MSC spec.docx</vt:lpstr>
      <vt:lpstr>Introduction</vt:lpstr>
      <vt:lpstr>    Psychological differences between liberals and conservatives </vt:lpstr>
      <vt:lpstr>    Twitter as a source of data about human behaviour </vt:lpstr>
      <vt:lpstr>Method</vt:lpstr>
      <vt:lpstr>    Data collection</vt:lpstr>
      <vt:lpstr>    </vt:lpstr>
      <vt:lpstr>    Data validation</vt:lpstr>
      <vt:lpstr>    Analysis</vt:lpstr>
      <vt:lpstr>    Research hypotheses</vt:lpstr>
      <vt:lpstr>Results</vt:lpstr>
      <vt:lpstr>    Characteristics of Twitter user behaviour</vt:lpstr>
      <vt:lpstr>    Word-frequency analysis</vt:lpstr>
      <vt:lpstr>    Linguistic Inquiry and Word Count (LIWC) analysis</vt:lpstr>
      <vt:lpstr>Discussion</vt:lpstr>
      <vt:lpstr>    Limitations and future directions</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spec.docx</dc:title>
  <dc:subject/>
  <dc:creator>Karolina Sylwester</dc:creator>
  <cp:keywords/>
  <dc:description/>
  <cp:lastModifiedBy>Janusz Sylwester</cp:lastModifiedBy>
  <cp:revision>5</cp:revision>
  <dcterms:created xsi:type="dcterms:W3CDTF">2015-07-02T20:03:00Z</dcterms:created>
  <dcterms:modified xsi:type="dcterms:W3CDTF">2015-07-02T20:24:00Z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id="phOB8b0q"/&gt;&lt;style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y fmtid="{D5CDD505-2E9C-101B-9397-08002B2CF9AE}" pid="4" name="ZOTERO_BREF_YN7UveOP563OmDa2Qv5KB_1">
    <vt:lpwstr>ZOTERO_ITEM CSL_CITATION {"citationID":"mT9zKjSJ","properties":{"formattedCitation":"(Sylwester &amp; Roberts, 2010)","plainCitation":"(Sylwester &amp; Roberts, 2010)"},"citationItems":[{"id":169,"uris":["http://zotero.org/users/373809/items/BP9URFTK"],"uri":["ht</vt:lpwstr>
  </property>
  <property fmtid="{D5CDD505-2E9C-101B-9397-08002B2CF9AE}" pid="5" name="ZOTERO_BREF_YN7UveOP563OmDa2Qv5KB_2">
    <vt:lpwstr>tp://zotero.org/users/373809/items/BP9URFTK"],"itemData":{"id":169,"type":"article-journal","title":"Cooperators benefit through reputation-based partner choice in economic games","container-title":"Biology Letters","page":"659-662","volume":"6","issue":"</vt:lpwstr>
  </property>
  <property fmtid="{D5CDD505-2E9C-101B-9397-08002B2CF9AE}" pid="6" name="ZOTERO_BREF_YN7UveOP563OmDa2Qv5KB_3">
    <vt:lpwstr>5","author":[{"family":"Sylwester","given":"K."},{"family":"Roberts","given":"G."}],"issued":{"date-parts":[["2010"]]}}}],"schema":"https://github.com/citation-style-language/schema/raw/master/csl-citation.json"} </vt:lpwstr>
  </property>
</Properties>
</file>